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56" w:rsidRPr="007D2257" w:rsidRDefault="001C7956" w:rsidP="001C7956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7D2257">
        <w:rPr>
          <w:rFonts w:cs="Arial"/>
        </w:rPr>
        <w:t>IN THE CIRCUIT COURT OF THE STATE OF OREGON</w:t>
      </w:r>
    </w:p>
    <w:p w:rsidR="001C7956" w:rsidRPr="007D2257" w:rsidRDefault="001C7956" w:rsidP="001C7956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7D2257">
        <w:rPr>
          <w:rFonts w:cs="Arial"/>
        </w:rPr>
        <w:t xml:space="preserve">FOR </w:t>
      </w:r>
      <w:r w:rsidRPr="007D2257">
        <w:rPr>
          <w:rFonts w:cs="Arial"/>
          <w:u w:val="single"/>
        </w:rPr>
        <w:tab/>
      </w:r>
      <w:r w:rsidRPr="007D2257">
        <w:rPr>
          <w:rFonts w:cs="Arial"/>
          <w:u w:val="single"/>
        </w:rPr>
        <w:tab/>
      </w:r>
      <w:r w:rsidRPr="007D2257">
        <w:rPr>
          <w:rFonts w:cs="Arial"/>
          <w:u w:val="single"/>
        </w:rPr>
        <w:tab/>
      </w:r>
      <w:r w:rsidRPr="007D2257">
        <w:rPr>
          <w:rFonts w:cs="Arial"/>
          <w:u w:val="single"/>
        </w:rPr>
        <w:tab/>
      </w:r>
      <w:r>
        <w:rPr>
          <w:rFonts w:cs="Arial"/>
        </w:rPr>
        <w:t xml:space="preserve"> COUNTY</w:t>
      </w:r>
    </w:p>
    <w:p w:rsidR="001C7956" w:rsidRPr="007D2257" w:rsidRDefault="001C7956" w:rsidP="001C7956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tbl>
      <w:tblPr>
        <w:tblW w:w="49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4"/>
        <w:gridCol w:w="451"/>
        <w:gridCol w:w="4123"/>
      </w:tblGrid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u w:val="singl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ind w:left="787"/>
              <w:contextualSpacing/>
              <w:rPr>
                <w:rFonts w:cs="Arial"/>
              </w:rPr>
            </w:pPr>
          </w:p>
        </w:tc>
      </w:tr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</w:tr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</w:rPr>
            </w:pPr>
            <w:r w:rsidRPr="007D2257">
              <w:rPr>
                <w:rFonts w:cs="Arial"/>
                <w:b/>
              </w:rPr>
              <w:t>Case No:</w:t>
            </w:r>
            <w:r w:rsidRPr="007D2257">
              <w:rPr>
                <w:rFonts w:cs="Arial"/>
              </w:rPr>
              <w:t xml:space="preserve"> ____________________</w:t>
            </w:r>
          </w:p>
        </w:tc>
      </w:tr>
      <w:tr w:rsidR="001C7956" w:rsidRPr="007D2257" w:rsidTr="00704035">
        <w:tc>
          <w:tcPr>
            <w:tcW w:w="2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Arial"/>
              </w:rPr>
            </w:pPr>
            <w:r w:rsidRPr="007D2257">
              <w:rPr>
                <w:rFonts w:cs="Arial"/>
              </w:rPr>
              <w:t>Plaintiff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ind w:left="787"/>
              <w:contextualSpacing/>
              <w:rPr>
                <w:rFonts w:cs="Arial"/>
              </w:rPr>
            </w:pPr>
          </w:p>
        </w:tc>
      </w:tr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>
              <w:rPr>
                <w:rFonts w:cs="Arial"/>
              </w:rPr>
              <w:tab/>
              <w:t>v.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 AND REQUEST</w:t>
            </w:r>
          </w:p>
        </w:tc>
      </w:tr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ISSUANCE OF A SUBPOENA</w:t>
            </w:r>
          </w:p>
        </w:tc>
      </w:tr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cs="Aria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PURSUANT TO ORCP 38 C</w:t>
            </w:r>
          </w:p>
        </w:tc>
      </w:tr>
      <w:tr w:rsidR="001C7956" w:rsidRPr="007D2257" w:rsidTr="00704035"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ind w:left="787"/>
              <w:contextualSpacing/>
              <w:jc w:val="both"/>
              <w:rPr>
                <w:rFonts w:cs="Arial"/>
              </w:rPr>
            </w:pPr>
          </w:p>
        </w:tc>
      </w:tr>
      <w:tr w:rsidR="001C7956" w:rsidRPr="007D2257" w:rsidTr="00704035">
        <w:tc>
          <w:tcPr>
            <w:tcW w:w="2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Arial"/>
              </w:rPr>
            </w:pPr>
            <w:r w:rsidRPr="007D2257">
              <w:rPr>
                <w:rFonts w:cs="Arial"/>
              </w:rPr>
              <w:t>Defendant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</w:tcPr>
          <w:p w:rsidR="001C7956" w:rsidRPr="007D2257" w:rsidRDefault="001C7956" w:rsidP="00704035">
            <w:pPr>
              <w:widowControl w:val="0"/>
              <w:autoSpaceDE w:val="0"/>
              <w:autoSpaceDN w:val="0"/>
              <w:adjustRightInd w:val="0"/>
              <w:ind w:left="787"/>
              <w:contextualSpacing/>
              <w:jc w:val="both"/>
              <w:rPr>
                <w:rFonts w:cs="Arial"/>
              </w:rPr>
            </w:pPr>
          </w:p>
        </w:tc>
      </w:tr>
    </w:tbl>
    <w:p w:rsidR="001C7956" w:rsidRDefault="001C7956" w:rsidP="001C7956">
      <w:pPr>
        <w:widowControl w:val="0"/>
        <w:autoSpaceDE w:val="0"/>
        <w:autoSpaceDN w:val="0"/>
        <w:adjustRightInd w:val="0"/>
        <w:contextualSpacing/>
        <w:rPr>
          <w:rFonts w:cs="Arial"/>
          <w:b/>
          <w:i/>
          <w:sz w:val="16"/>
        </w:rPr>
      </w:pPr>
    </w:p>
    <w:p w:rsidR="001C7956" w:rsidRPr="007D2257" w:rsidRDefault="001C7956" w:rsidP="001C7956">
      <w:pPr>
        <w:widowControl w:val="0"/>
        <w:autoSpaceDE w:val="0"/>
        <w:autoSpaceDN w:val="0"/>
        <w:adjustRightInd w:val="0"/>
        <w:contextualSpacing/>
        <w:rPr>
          <w:rFonts w:cs="Arial"/>
          <w:b/>
          <w:i/>
          <w:sz w:val="16"/>
        </w:rPr>
      </w:pPr>
    </w:p>
    <w:p w:rsidR="001C7956" w:rsidRDefault="001C7956" w:rsidP="001C7956">
      <w:pPr>
        <w:widowControl w:val="0"/>
        <w:autoSpaceDE w:val="0"/>
        <w:autoSpaceDN w:val="0"/>
        <w:adjustRightInd w:val="0"/>
        <w:contextualSpacing/>
        <w:rPr>
          <w:rFonts w:cs="Arial"/>
          <w:b/>
          <w:i/>
        </w:rPr>
      </w:pPr>
      <w:r>
        <w:rPr>
          <w:rFonts w:cs="Arial"/>
          <w:b/>
          <w:i/>
        </w:rPr>
        <w:t>Attach the following:</w:t>
      </w:r>
    </w:p>
    <w:p w:rsidR="001C7956" w:rsidRDefault="001C7956" w:rsidP="001C795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b/>
          <w:i/>
        </w:rPr>
      </w:pPr>
      <w:r>
        <w:rPr>
          <w:rFonts w:cs="Arial"/>
          <w:b/>
          <w:i/>
        </w:rPr>
        <w:t>foreign subpoena</w:t>
      </w:r>
    </w:p>
    <w:p w:rsidR="001C7956" w:rsidRPr="007D2257" w:rsidRDefault="001C7956" w:rsidP="001C795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b/>
          <w:i/>
        </w:rPr>
      </w:pPr>
      <w:r>
        <w:rPr>
          <w:rFonts w:cs="Arial"/>
          <w:b/>
          <w:i/>
        </w:rPr>
        <w:t>original and two copies of a</w:t>
      </w:r>
      <w:r w:rsidRPr="007D2257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fully </w:t>
      </w:r>
      <w:r w:rsidRPr="007D2257">
        <w:rPr>
          <w:rFonts w:cs="Arial"/>
          <w:b/>
          <w:i/>
        </w:rPr>
        <w:t xml:space="preserve">completed </w:t>
      </w:r>
      <w:r>
        <w:rPr>
          <w:rFonts w:cs="Arial"/>
          <w:b/>
          <w:i/>
        </w:rPr>
        <w:t>subpoena that complies with the requirements of the Oregon Rules of Civil Procedure (ORCP), including ORCP 55</w:t>
      </w:r>
      <w:r w:rsidRPr="007D2257">
        <w:rPr>
          <w:rFonts w:cs="Arial"/>
          <w:b/>
          <w:i/>
        </w:rPr>
        <w:t xml:space="preserve"> </w:t>
      </w:r>
    </w:p>
    <w:p w:rsidR="001C7956" w:rsidRPr="007D2257" w:rsidRDefault="001C7956" w:rsidP="001C7956">
      <w:pPr>
        <w:widowControl w:val="0"/>
        <w:autoSpaceDE w:val="0"/>
        <w:autoSpaceDN w:val="0"/>
        <w:adjustRightInd w:val="0"/>
        <w:contextualSpacing/>
        <w:rPr>
          <w:rFonts w:cs="Arial"/>
          <w:sz w:val="14"/>
        </w:rPr>
      </w:pPr>
    </w:p>
    <w:p w:rsidR="001C7956" w:rsidRDefault="001C7956" w:rsidP="001C795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cs="Arial"/>
        </w:rPr>
      </w:pPr>
      <w:r w:rsidRPr="007D2257">
        <w:rPr>
          <w:rFonts w:cs="Arial"/>
        </w:rPr>
        <w:t xml:space="preserve">I, </w:t>
      </w:r>
      <w:r w:rsidRPr="007D2257">
        <w:rPr>
          <w:rFonts w:cs="Arial"/>
          <w:i/>
        </w:rPr>
        <w:t xml:space="preserve">(name) </w:t>
      </w:r>
      <w:r w:rsidRPr="007D2257">
        <w:rPr>
          <w:rFonts w:cs="Arial"/>
          <w:i/>
          <w:u w:val="single"/>
        </w:rPr>
        <w:tab/>
      </w:r>
      <w:r w:rsidRPr="007D2257">
        <w:rPr>
          <w:rFonts w:cs="Arial"/>
          <w:i/>
          <w:u w:val="single"/>
        </w:rPr>
        <w:tab/>
      </w:r>
      <w:r w:rsidRPr="007D2257">
        <w:rPr>
          <w:rFonts w:cs="Arial"/>
          <w:i/>
          <w:u w:val="single"/>
        </w:rPr>
        <w:tab/>
      </w:r>
      <w:r w:rsidRPr="007D2257">
        <w:rPr>
          <w:rFonts w:cs="Arial"/>
          <w:i/>
          <w:u w:val="single"/>
        </w:rPr>
        <w:tab/>
      </w:r>
      <w:r w:rsidRPr="007D2257">
        <w:rPr>
          <w:rFonts w:cs="Arial"/>
          <w:i/>
          <w:u w:val="single"/>
        </w:rPr>
        <w:tab/>
      </w:r>
      <w:r w:rsidRPr="007D2257">
        <w:rPr>
          <w:rFonts w:cs="Arial"/>
        </w:rPr>
        <w:t xml:space="preserve">, </w:t>
      </w:r>
      <w:r>
        <w:rPr>
          <w:rFonts w:cs="Arial"/>
        </w:rPr>
        <w:t xml:space="preserve">am a </w:t>
      </w:r>
      <w:r>
        <w:rPr>
          <w:rFonts w:cs="Arial"/>
        </w:rPr>
        <w:sym w:font="Wingdings 2" w:char="F0A3"/>
      </w:r>
      <w:r>
        <w:rPr>
          <w:rFonts w:cs="Arial"/>
        </w:rPr>
        <w:t xml:space="preserve"> party </w:t>
      </w:r>
      <w:r>
        <w:rPr>
          <w:rFonts w:cs="Arial"/>
        </w:rPr>
        <w:sym w:font="Wingdings 2" w:char="F0A3"/>
      </w:r>
      <w:r>
        <w:rPr>
          <w:rFonts w:cs="Arial"/>
        </w:rPr>
        <w:t xml:space="preserve"> attorney of record in the underlying foreign case.  I request the court clerk to issue the completed subpoena that is attached to this declaration.  </w:t>
      </w:r>
    </w:p>
    <w:p w:rsidR="001C7956" w:rsidRDefault="001C7956" w:rsidP="001C795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eastAsia="Times New Roman" w:cs="Arial"/>
        </w:rPr>
      </w:pPr>
    </w:p>
    <w:p w:rsidR="001C7956" w:rsidRDefault="001C7956" w:rsidP="001C795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eastAsia="Times New Roman" w:cs="Arial"/>
        </w:rPr>
      </w:pPr>
      <w:r w:rsidRPr="00A56F2D">
        <w:rPr>
          <w:rFonts w:eastAsia="Times New Roman" w:cs="Arial"/>
        </w:rPr>
        <w:t xml:space="preserve">The foreign subpoena that is attached to this declaration was issued by a court of record of a state as “state” is defined in ORCP 38 C(1)(b).  </w:t>
      </w:r>
    </w:p>
    <w:p w:rsidR="001C7956" w:rsidRDefault="001C7956" w:rsidP="001C795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eastAsia="Times New Roman" w:cs="Arial"/>
        </w:rPr>
      </w:pPr>
    </w:p>
    <w:p w:rsidR="001C7956" w:rsidRDefault="001C7956" w:rsidP="001C795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eastAsia="Times New Roman" w:cs="Arial"/>
        </w:rPr>
      </w:pPr>
      <w:r w:rsidRPr="00A56F2D">
        <w:rPr>
          <w:rFonts w:eastAsia="Times New Roman" w:cs="Arial"/>
        </w:rPr>
        <w:t xml:space="preserve">The completed subpoena that is attached to this declaration </w:t>
      </w:r>
      <w:r>
        <w:rPr>
          <w:rFonts w:eastAsia="Times New Roman" w:cs="Arial"/>
        </w:rPr>
        <w:t xml:space="preserve">complies with </w:t>
      </w:r>
      <w:r w:rsidRPr="00A56F2D">
        <w:rPr>
          <w:rFonts w:eastAsia="Times New Roman" w:cs="Arial"/>
        </w:rPr>
        <w:t xml:space="preserve">the requirements of the ORCP, including ORCP 55.  </w:t>
      </w:r>
    </w:p>
    <w:p w:rsidR="001C7956" w:rsidRDefault="001C7956" w:rsidP="001C795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eastAsia="Times New Roman" w:cs="Arial"/>
        </w:rPr>
      </w:pPr>
    </w:p>
    <w:p w:rsidR="001C7956" w:rsidRPr="00A56F2D" w:rsidRDefault="001C7956" w:rsidP="001C795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eastAsia="Times New Roman" w:cs="Arial"/>
        </w:rPr>
      </w:pPr>
      <w:r w:rsidRPr="00A56F2D">
        <w:rPr>
          <w:rFonts w:eastAsia="Times New Roman" w:cs="Arial"/>
        </w:rPr>
        <w:t>The completed subpoena that is attached to this declaration contains the names, addresses, email addresses, and telephone numbers of all attorneys of record and self-represented parties in the foreign case.</w:t>
      </w:r>
    </w:p>
    <w:p w:rsidR="001C7956" w:rsidRDefault="001C7956" w:rsidP="001C795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cs="Arial"/>
        </w:rPr>
      </w:pPr>
    </w:p>
    <w:p w:rsidR="001C7956" w:rsidRPr="007D2257" w:rsidRDefault="001C7956" w:rsidP="001C795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cs="Arial"/>
          <w:b/>
          <w:bCs/>
        </w:rPr>
      </w:pPr>
      <w:r w:rsidRPr="007D2257">
        <w:rPr>
          <w:rFonts w:cs="Arial"/>
          <w:b/>
          <w:bCs/>
        </w:rPr>
        <w:t>I hereby declare that the above statements are true to the best of my knowledge and belief, and that I understand they are made for use as evidence in court and I am subject to penalty for perjury.</w:t>
      </w:r>
    </w:p>
    <w:p w:rsidR="001C7956" w:rsidRDefault="001C7956" w:rsidP="001C795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cs="Arial"/>
          <w:sz w:val="18"/>
          <w:szCs w:val="20"/>
        </w:rPr>
      </w:pPr>
    </w:p>
    <w:p w:rsidR="001C7956" w:rsidRPr="007D2257" w:rsidRDefault="001C7956" w:rsidP="001C795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cs="Arial"/>
          <w:sz w:val="18"/>
          <w:szCs w:val="20"/>
        </w:rPr>
      </w:pPr>
    </w:p>
    <w:p w:rsidR="001C7956" w:rsidRPr="007D2257" w:rsidRDefault="001C7956" w:rsidP="001C7956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cs="Arial"/>
          <w:szCs w:val="20"/>
          <w:u w:val="single"/>
        </w:rPr>
      </w:pPr>
      <w:r w:rsidRPr="007D2257">
        <w:rPr>
          <w:rFonts w:cs="Arial"/>
          <w:szCs w:val="20"/>
        </w:rPr>
        <w:t xml:space="preserve">Dated </w:t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</w:rPr>
        <w:t xml:space="preserve"> </w:t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</w:p>
    <w:p w:rsidR="001C7956" w:rsidRPr="007D2257" w:rsidRDefault="001C7956" w:rsidP="001C7956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cs="Arial"/>
          <w:szCs w:val="20"/>
        </w:rPr>
      </w:pP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  <w:t>Signature</w:t>
      </w:r>
    </w:p>
    <w:p w:rsidR="001C7956" w:rsidRPr="007D2257" w:rsidRDefault="001C7956" w:rsidP="001C7956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cs="Arial"/>
          <w:szCs w:val="20"/>
        </w:rPr>
      </w:pPr>
    </w:p>
    <w:p w:rsidR="001C7956" w:rsidRPr="007D2257" w:rsidRDefault="001C7956" w:rsidP="001C7956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cs="Arial"/>
          <w:szCs w:val="20"/>
          <w:u w:val="single"/>
        </w:rPr>
      </w:pP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  <w:r w:rsidRPr="007D2257">
        <w:rPr>
          <w:rFonts w:cs="Arial"/>
          <w:szCs w:val="20"/>
          <w:u w:val="single"/>
        </w:rPr>
        <w:tab/>
      </w:r>
    </w:p>
    <w:p w:rsidR="001C7956" w:rsidRPr="007D2257" w:rsidRDefault="001C7956" w:rsidP="001C7956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cs="Arial"/>
          <w:sz w:val="18"/>
          <w:szCs w:val="20"/>
        </w:rPr>
      </w:pP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</w:r>
      <w:r w:rsidRPr="007D2257">
        <w:rPr>
          <w:rFonts w:cs="Arial"/>
          <w:szCs w:val="20"/>
        </w:rPr>
        <w:tab/>
        <w:t>Print Name</w:t>
      </w:r>
    </w:p>
    <w:p w:rsidR="001C7956" w:rsidRDefault="001C7956" w:rsidP="001C7956">
      <w:pPr>
        <w:tabs>
          <w:tab w:val="left" w:pos="450"/>
          <w:tab w:val="left" w:pos="900"/>
          <w:tab w:val="left" w:pos="1350"/>
          <w:tab w:val="left" w:pos="1890"/>
          <w:tab w:val="left" w:pos="2430"/>
        </w:tabs>
      </w:pPr>
    </w:p>
    <w:p w:rsidR="001C7956" w:rsidRPr="00340360" w:rsidRDefault="001C7956" w:rsidP="001C7956">
      <w:pPr>
        <w:tabs>
          <w:tab w:val="left" w:pos="540"/>
          <w:tab w:val="left" w:pos="1080"/>
          <w:tab w:val="left" w:pos="1620"/>
          <w:tab w:val="left" w:pos="2160"/>
        </w:tabs>
        <w:rPr>
          <w:rFonts w:cs="Arial"/>
        </w:rPr>
      </w:pPr>
    </w:p>
    <w:p w:rsidR="001C7956" w:rsidRDefault="001C7956" w:rsidP="001C7956">
      <w:pPr>
        <w:rPr>
          <w:rFonts w:cs="Arial"/>
        </w:rPr>
      </w:pPr>
    </w:p>
    <w:p w:rsidR="001C7956" w:rsidRDefault="001C7956" w:rsidP="001C7956">
      <w:pPr>
        <w:rPr>
          <w:rFonts w:cs="Arial"/>
        </w:rPr>
      </w:pPr>
    </w:p>
    <w:p w:rsidR="001C7956" w:rsidRDefault="001C7956" w:rsidP="001C7956">
      <w:pPr>
        <w:rPr>
          <w:rFonts w:cs="Arial"/>
        </w:rPr>
      </w:pPr>
    </w:p>
    <w:p w:rsidR="001C7956" w:rsidRDefault="001C7956" w:rsidP="001C7956">
      <w:pPr>
        <w:rPr>
          <w:rFonts w:cs="Arial"/>
        </w:rPr>
      </w:pPr>
    </w:p>
    <w:p w:rsidR="001C7956" w:rsidRDefault="001C7956" w:rsidP="001C7956">
      <w:pPr>
        <w:autoSpaceDE w:val="0"/>
        <w:autoSpaceDN w:val="0"/>
        <w:adjustRightInd w:val="0"/>
        <w:rPr>
          <w:rFonts w:eastAsia="Times New Roman" w:cs="Arial"/>
          <w:sz w:val="16"/>
          <w:szCs w:val="16"/>
        </w:rPr>
      </w:pPr>
    </w:p>
    <w:p w:rsidR="001C7956" w:rsidRDefault="001C7956" w:rsidP="001C7956">
      <w:pPr>
        <w:autoSpaceDE w:val="0"/>
        <w:autoSpaceDN w:val="0"/>
        <w:adjustRightInd w:val="0"/>
        <w:rPr>
          <w:rFonts w:eastAsia="Times New Roman" w:cs="Arial"/>
          <w:sz w:val="16"/>
          <w:szCs w:val="16"/>
        </w:rPr>
      </w:pPr>
    </w:p>
    <w:p w:rsidR="001C7956" w:rsidRPr="00805187" w:rsidRDefault="001C7956" w:rsidP="001C7956">
      <w:pPr>
        <w:autoSpaceDE w:val="0"/>
        <w:autoSpaceDN w:val="0"/>
        <w:adjustRightInd w:val="0"/>
        <w:rPr>
          <w:rFonts w:eastAsia="Times New Roman" w:cs="Arial"/>
          <w:sz w:val="16"/>
          <w:szCs w:val="16"/>
        </w:rPr>
      </w:pPr>
      <w:r w:rsidRPr="00805187">
        <w:rPr>
          <w:rFonts w:eastAsia="Times New Roman" w:cs="Arial"/>
          <w:sz w:val="16"/>
          <w:szCs w:val="16"/>
        </w:rPr>
        <w:t>Page 1 - Form 5.140.</w:t>
      </w:r>
      <w:r>
        <w:rPr>
          <w:rFonts w:eastAsia="Times New Roman" w:cs="Arial"/>
          <w:sz w:val="16"/>
          <w:szCs w:val="16"/>
        </w:rPr>
        <w:t>1</w:t>
      </w:r>
      <w:bookmarkStart w:id="0" w:name="_GoBack"/>
      <w:bookmarkEnd w:id="0"/>
      <w:r>
        <w:rPr>
          <w:rFonts w:eastAsia="Times New Roman" w:cs="Arial"/>
          <w:sz w:val="16"/>
          <w:szCs w:val="16"/>
        </w:rPr>
        <w:t>c</w:t>
      </w:r>
      <w:r w:rsidRPr="00805187">
        <w:rPr>
          <w:rFonts w:eastAsia="Times New Roman" w:cs="Arial"/>
          <w:sz w:val="16"/>
          <w:szCs w:val="16"/>
        </w:rPr>
        <w:t xml:space="preserve"> – </w:t>
      </w:r>
      <w:r>
        <w:rPr>
          <w:rFonts w:eastAsia="Times New Roman" w:cs="Arial"/>
          <w:sz w:val="16"/>
          <w:szCs w:val="16"/>
        </w:rPr>
        <w:t>DECLARATION AND REQUEST FOR ISSUANCE OF A SUBPOENA PURSUANT TO ORCP 38 C</w:t>
      </w:r>
    </w:p>
    <w:p w:rsidR="001C7956" w:rsidRDefault="001C7956" w:rsidP="001C7956">
      <w:pPr>
        <w:rPr>
          <w:rFonts w:cs="Arial"/>
        </w:rPr>
      </w:pPr>
      <w:r w:rsidRPr="00805187">
        <w:rPr>
          <w:rFonts w:eastAsia="Times New Roman" w:cs="Arial"/>
          <w:sz w:val="16"/>
          <w:szCs w:val="16"/>
        </w:rPr>
        <w:t>(9-10-12)</w:t>
      </w:r>
    </w:p>
    <w:sectPr w:rsidR="001C7956" w:rsidSect="001C7956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3E1"/>
    <w:multiLevelType w:val="hybridMultilevel"/>
    <w:tmpl w:val="C24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noTabHangInd/>
    <w:mwSmallCap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6"/>
    <w:rsid w:val="00000263"/>
    <w:rsid w:val="00013E22"/>
    <w:rsid w:val="00016D5B"/>
    <w:rsid w:val="00020FA4"/>
    <w:rsid w:val="00021040"/>
    <w:rsid w:val="00032101"/>
    <w:rsid w:val="0003611A"/>
    <w:rsid w:val="0005394B"/>
    <w:rsid w:val="00064661"/>
    <w:rsid w:val="00070890"/>
    <w:rsid w:val="00082A54"/>
    <w:rsid w:val="000915F7"/>
    <w:rsid w:val="000A2E14"/>
    <w:rsid w:val="000C3EAB"/>
    <w:rsid w:val="000C459D"/>
    <w:rsid w:val="000D6165"/>
    <w:rsid w:val="000D642A"/>
    <w:rsid w:val="000E509F"/>
    <w:rsid w:val="000F7290"/>
    <w:rsid w:val="001010C3"/>
    <w:rsid w:val="001053C2"/>
    <w:rsid w:val="00105E06"/>
    <w:rsid w:val="00122A15"/>
    <w:rsid w:val="00126314"/>
    <w:rsid w:val="001450FC"/>
    <w:rsid w:val="0017231B"/>
    <w:rsid w:val="00193096"/>
    <w:rsid w:val="0019680E"/>
    <w:rsid w:val="001A5DB1"/>
    <w:rsid w:val="001B73D8"/>
    <w:rsid w:val="001C0424"/>
    <w:rsid w:val="001C7956"/>
    <w:rsid w:val="001D60BB"/>
    <w:rsid w:val="001D7CF7"/>
    <w:rsid w:val="001E3187"/>
    <w:rsid w:val="001E3997"/>
    <w:rsid w:val="0020366E"/>
    <w:rsid w:val="00223406"/>
    <w:rsid w:val="00223807"/>
    <w:rsid w:val="00226B7C"/>
    <w:rsid w:val="002417FC"/>
    <w:rsid w:val="00250CE4"/>
    <w:rsid w:val="0025101D"/>
    <w:rsid w:val="0027389A"/>
    <w:rsid w:val="00276328"/>
    <w:rsid w:val="0028247B"/>
    <w:rsid w:val="002946D5"/>
    <w:rsid w:val="00297ACB"/>
    <w:rsid w:val="002A11E9"/>
    <w:rsid w:val="002A23E1"/>
    <w:rsid w:val="002A2B35"/>
    <w:rsid w:val="002B146E"/>
    <w:rsid w:val="002B2470"/>
    <w:rsid w:val="002C34C6"/>
    <w:rsid w:val="002C3B39"/>
    <w:rsid w:val="002C626B"/>
    <w:rsid w:val="002C7221"/>
    <w:rsid w:val="002D5530"/>
    <w:rsid w:val="002E18AF"/>
    <w:rsid w:val="002F0270"/>
    <w:rsid w:val="002F0645"/>
    <w:rsid w:val="002F1744"/>
    <w:rsid w:val="00311757"/>
    <w:rsid w:val="00311C4D"/>
    <w:rsid w:val="00317229"/>
    <w:rsid w:val="003216DC"/>
    <w:rsid w:val="003259AB"/>
    <w:rsid w:val="00325A60"/>
    <w:rsid w:val="0033505C"/>
    <w:rsid w:val="00340253"/>
    <w:rsid w:val="00341213"/>
    <w:rsid w:val="0036162B"/>
    <w:rsid w:val="003647A3"/>
    <w:rsid w:val="003656F8"/>
    <w:rsid w:val="00373C70"/>
    <w:rsid w:val="003754DE"/>
    <w:rsid w:val="00385F6B"/>
    <w:rsid w:val="003915A2"/>
    <w:rsid w:val="003A204E"/>
    <w:rsid w:val="003B1D57"/>
    <w:rsid w:val="003B50A1"/>
    <w:rsid w:val="003B5CF1"/>
    <w:rsid w:val="003C7B19"/>
    <w:rsid w:val="003D2B45"/>
    <w:rsid w:val="003D2BBC"/>
    <w:rsid w:val="003D32F6"/>
    <w:rsid w:val="003D4B56"/>
    <w:rsid w:val="003E53A2"/>
    <w:rsid w:val="003F16E6"/>
    <w:rsid w:val="00413241"/>
    <w:rsid w:val="00414FB7"/>
    <w:rsid w:val="00425F52"/>
    <w:rsid w:val="004476F0"/>
    <w:rsid w:val="0046279D"/>
    <w:rsid w:val="00473534"/>
    <w:rsid w:val="0047789C"/>
    <w:rsid w:val="00483130"/>
    <w:rsid w:val="00484404"/>
    <w:rsid w:val="00490ED3"/>
    <w:rsid w:val="00494198"/>
    <w:rsid w:val="004A611E"/>
    <w:rsid w:val="004B10F9"/>
    <w:rsid w:val="004C17F2"/>
    <w:rsid w:val="004C40C1"/>
    <w:rsid w:val="004D701B"/>
    <w:rsid w:val="004D71AA"/>
    <w:rsid w:val="004E055A"/>
    <w:rsid w:val="004E0991"/>
    <w:rsid w:val="004E5762"/>
    <w:rsid w:val="004F2283"/>
    <w:rsid w:val="004F5D46"/>
    <w:rsid w:val="00500E9B"/>
    <w:rsid w:val="00514768"/>
    <w:rsid w:val="00524FE2"/>
    <w:rsid w:val="00536B64"/>
    <w:rsid w:val="0054254B"/>
    <w:rsid w:val="00546F2D"/>
    <w:rsid w:val="005527EA"/>
    <w:rsid w:val="0055683D"/>
    <w:rsid w:val="00561FAF"/>
    <w:rsid w:val="0056288E"/>
    <w:rsid w:val="005674A5"/>
    <w:rsid w:val="005741D4"/>
    <w:rsid w:val="005760DC"/>
    <w:rsid w:val="005905FD"/>
    <w:rsid w:val="0059346E"/>
    <w:rsid w:val="005A5C6E"/>
    <w:rsid w:val="005C50FB"/>
    <w:rsid w:val="005D4308"/>
    <w:rsid w:val="005D456F"/>
    <w:rsid w:val="005E14FF"/>
    <w:rsid w:val="006171A1"/>
    <w:rsid w:val="00624979"/>
    <w:rsid w:val="006269E5"/>
    <w:rsid w:val="0063362B"/>
    <w:rsid w:val="00650AB8"/>
    <w:rsid w:val="006517A3"/>
    <w:rsid w:val="00652E43"/>
    <w:rsid w:val="00681B32"/>
    <w:rsid w:val="00691AB5"/>
    <w:rsid w:val="006979C4"/>
    <w:rsid w:val="006A3314"/>
    <w:rsid w:val="006B74D1"/>
    <w:rsid w:val="006C0D02"/>
    <w:rsid w:val="006C4D46"/>
    <w:rsid w:val="006C568B"/>
    <w:rsid w:val="006E1130"/>
    <w:rsid w:val="006E2567"/>
    <w:rsid w:val="006F21CA"/>
    <w:rsid w:val="00706170"/>
    <w:rsid w:val="0071246C"/>
    <w:rsid w:val="0071260A"/>
    <w:rsid w:val="007173D1"/>
    <w:rsid w:val="00725FC3"/>
    <w:rsid w:val="00734CA5"/>
    <w:rsid w:val="00745173"/>
    <w:rsid w:val="0074528C"/>
    <w:rsid w:val="00761E6C"/>
    <w:rsid w:val="007758A5"/>
    <w:rsid w:val="00776E5D"/>
    <w:rsid w:val="00792E97"/>
    <w:rsid w:val="007A1370"/>
    <w:rsid w:val="007B0CF0"/>
    <w:rsid w:val="007B15A9"/>
    <w:rsid w:val="007B72A3"/>
    <w:rsid w:val="007C29CC"/>
    <w:rsid w:val="007C2D79"/>
    <w:rsid w:val="007C770F"/>
    <w:rsid w:val="007D0B93"/>
    <w:rsid w:val="007F689B"/>
    <w:rsid w:val="00802411"/>
    <w:rsid w:val="00812830"/>
    <w:rsid w:val="008160F0"/>
    <w:rsid w:val="00816BC4"/>
    <w:rsid w:val="008336E9"/>
    <w:rsid w:val="00833A96"/>
    <w:rsid w:val="00835086"/>
    <w:rsid w:val="00850246"/>
    <w:rsid w:val="00857A21"/>
    <w:rsid w:val="00861A93"/>
    <w:rsid w:val="00861F14"/>
    <w:rsid w:val="00865C21"/>
    <w:rsid w:val="00872CEA"/>
    <w:rsid w:val="00875DD8"/>
    <w:rsid w:val="00882104"/>
    <w:rsid w:val="00892AE6"/>
    <w:rsid w:val="0089531B"/>
    <w:rsid w:val="008A24AF"/>
    <w:rsid w:val="008A447A"/>
    <w:rsid w:val="008B53FF"/>
    <w:rsid w:val="008B57ED"/>
    <w:rsid w:val="008B6557"/>
    <w:rsid w:val="008B710E"/>
    <w:rsid w:val="008B727C"/>
    <w:rsid w:val="008C5EDB"/>
    <w:rsid w:val="008C6F7B"/>
    <w:rsid w:val="008D3956"/>
    <w:rsid w:val="008F3DFD"/>
    <w:rsid w:val="00902E6A"/>
    <w:rsid w:val="00906BC8"/>
    <w:rsid w:val="00910D86"/>
    <w:rsid w:val="00911C88"/>
    <w:rsid w:val="009163A7"/>
    <w:rsid w:val="009225F2"/>
    <w:rsid w:val="00925C9C"/>
    <w:rsid w:val="00933832"/>
    <w:rsid w:val="00936CA8"/>
    <w:rsid w:val="00947ED3"/>
    <w:rsid w:val="00963E51"/>
    <w:rsid w:val="009706D4"/>
    <w:rsid w:val="009741B5"/>
    <w:rsid w:val="009869F3"/>
    <w:rsid w:val="009B5EE7"/>
    <w:rsid w:val="009B5F98"/>
    <w:rsid w:val="009E1927"/>
    <w:rsid w:val="009E1B5B"/>
    <w:rsid w:val="009F035F"/>
    <w:rsid w:val="00A0628B"/>
    <w:rsid w:val="00A203D0"/>
    <w:rsid w:val="00A22254"/>
    <w:rsid w:val="00A36342"/>
    <w:rsid w:val="00A4233E"/>
    <w:rsid w:val="00A65C93"/>
    <w:rsid w:val="00A76E51"/>
    <w:rsid w:val="00A9660C"/>
    <w:rsid w:val="00AA4F5E"/>
    <w:rsid w:val="00AB091F"/>
    <w:rsid w:val="00AB2A37"/>
    <w:rsid w:val="00AC067E"/>
    <w:rsid w:val="00AD0A0F"/>
    <w:rsid w:val="00AD2533"/>
    <w:rsid w:val="00AD7715"/>
    <w:rsid w:val="00AE3533"/>
    <w:rsid w:val="00AF36B0"/>
    <w:rsid w:val="00B1449C"/>
    <w:rsid w:val="00B26454"/>
    <w:rsid w:val="00B342CB"/>
    <w:rsid w:val="00B37B02"/>
    <w:rsid w:val="00B43A4E"/>
    <w:rsid w:val="00B44836"/>
    <w:rsid w:val="00B44D8D"/>
    <w:rsid w:val="00B45C0B"/>
    <w:rsid w:val="00B512AE"/>
    <w:rsid w:val="00B56C7C"/>
    <w:rsid w:val="00B56CE5"/>
    <w:rsid w:val="00B657D3"/>
    <w:rsid w:val="00B66314"/>
    <w:rsid w:val="00B75981"/>
    <w:rsid w:val="00B80B66"/>
    <w:rsid w:val="00BA293B"/>
    <w:rsid w:val="00BA5FFF"/>
    <w:rsid w:val="00BC7A55"/>
    <w:rsid w:val="00BC7C20"/>
    <w:rsid w:val="00C00FE3"/>
    <w:rsid w:val="00C10A6E"/>
    <w:rsid w:val="00C11F55"/>
    <w:rsid w:val="00C22A52"/>
    <w:rsid w:val="00C36513"/>
    <w:rsid w:val="00C41946"/>
    <w:rsid w:val="00C4217A"/>
    <w:rsid w:val="00C434CA"/>
    <w:rsid w:val="00C56C41"/>
    <w:rsid w:val="00C667A6"/>
    <w:rsid w:val="00C74A30"/>
    <w:rsid w:val="00C75468"/>
    <w:rsid w:val="00C85609"/>
    <w:rsid w:val="00C86899"/>
    <w:rsid w:val="00C922DF"/>
    <w:rsid w:val="00CA0029"/>
    <w:rsid w:val="00CA1DBF"/>
    <w:rsid w:val="00CC3AD0"/>
    <w:rsid w:val="00CD0722"/>
    <w:rsid w:val="00CD6FA3"/>
    <w:rsid w:val="00CF786C"/>
    <w:rsid w:val="00D02426"/>
    <w:rsid w:val="00D04EF8"/>
    <w:rsid w:val="00D13867"/>
    <w:rsid w:val="00D25539"/>
    <w:rsid w:val="00D3076C"/>
    <w:rsid w:val="00D36564"/>
    <w:rsid w:val="00D507CD"/>
    <w:rsid w:val="00D543BC"/>
    <w:rsid w:val="00D8112A"/>
    <w:rsid w:val="00D843B3"/>
    <w:rsid w:val="00D8734A"/>
    <w:rsid w:val="00DA5E0A"/>
    <w:rsid w:val="00DD238D"/>
    <w:rsid w:val="00DE16B9"/>
    <w:rsid w:val="00DF36C6"/>
    <w:rsid w:val="00E0514A"/>
    <w:rsid w:val="00E146C5"/>
    <w:rsid w:val="00E15C1E"/>
    <w:rsid w:val="00E2772A"/>
    <w:rsid w:val="00E62AC0"/>
    <w:rsid w:val="00E704D7"/>
    <w:rsid w:val="00E75FC3"/>
    <w:rsid w:val="00E77EAF"/>
    <w:rsid w:val="00EA35F2"/>
    <w:rsid w:val="00EB056E"/>
    <w:rsid w:val="00EB1077"/>
    <w:rsid w:val="00EB4736"/>
    <w:rsid w:val="00EC2CE8"/>
    <w:rsid w:val="00EC2FF3"/>
    <w:rsid w:val="00ED0C74"/>
    <w:rsid w:val="00ED2274"/>
    <w:rsid w:val="00F019AC"/>
    <w:rsid w:val="00F271EE"/>
    <w:rsid w:val="00F32BA6"/>
    <w:rsid w:val="00F341EC"/>
    <w:rsid w:val="00F44338"/>
    <w:rsid w:val="00F5175B"/>
    <w:rsid w:val="00F53903"/>
    <w:rsid w:val="00F61DA2"/>
    <w:rsid w:val="00F70FFF"/>
    <w:rsid w:val="00F74ED7"/>
    <w:rsid w:val="00F80D15"/>
    <w:rsid w:val="00FC3483"/>
    <w:rsid w:val="00FE2FFB"/>
    <w:rsid w:val="00FE456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ingle Space"/>
    <w:qFormat/>
    <w:rsid w:val="001C7956"/>
    <w:rPr>
      <w:rFonts w:ascii="Arial" w:eastAsia="Calibr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s">
    <w:name w:val="Tabs"/>
    <w:rsid w:val="00792E97"/>
    <w:pPr>
      <w:tabs>
        <w:tab w:val="left" w:pos="0"/>
        <w:tab w:val="left" w:pos="446"/>
        <w:tab w:val="left" w:pos="907"/>
        <w:tab w:val="left" w:pos="1354"/>
        <w:tab w:val="left" w:pos="1800"/>
        <w:tab w:val="left" w:pos="224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</w:pPr>
    <w:rPr>
      <w:rFonts w:ascii="Arial" w:hAnsi="Arial"/>
      <w:sz w:val="22"/>
      <w:szCs w:val="24"/>
    </w:rPr>
  </w:style>
  <w:style w:type="paragraph" w:customStyle="1" w:styleId="TabsArial12pt">
    <w:name w:val="Tabs + Arial + 12pt"/>
    <w:rsid w:val="00D3076C"/>
    <w:pPr>
      <w:tabs>
        <w:tab w:val="left" w:pos="450"/>
        <w:tab w:val="left" w:pos="900"/>
        <w:tab w:val="left" w:pos="135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 w:cs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06BC8"/>
    <w:pPr>
      <w:widowControl w:val="0"/>
      <w:tabs>
        <w:tab w:val="right" w:leader="dot" w:pos="10070"/>
      </w:tabs>
      <w:autoSpaceDE w:val="0"/>
      <w:autoSpaceDN w:val="0"/>
      <w:adjustRightInd w:val="0"/>
    </w:pPr>
  </w:style>
  <w:style w:type="paragraph" w:styleId="TOC2">
    <w:name w:val="toc 2"/>
    <w:basedOn w:val="Normal"/>
    <w:next w:val="Normal"/>
    <w:autoRedefine/>
    <w:uiPriority w:val="39"/>
    <w:unhideWhenUsed/>
    <w:rsid w:val="00906BC8"/>
    <w:pPr>
      <w:widowControl w:val="0"/>
      <w:tabs>
        <w:tab w:val="left" w:pos="540"/>
        <w:tab w:val="right" w:leader="dot" w:pos="10070"/>
      </w:tabs>
      <w:autoSpaceDE w:val="0"/>
      <w:autoSpaceDN w:val="0"/>
      <w:adjustRightInd w:val="0"/>
    </w:pPr>
    <w:rPr>
      <w:rFonts w:eastAsiaTheme="minorEastAsia" w:cstheme="minorBid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06BC8"/>
    <w:pPr>
      <w:widowControl w:val="0"/>
      <w:tabs>
        <w:tab w:val="left" w:pos="1080"/>
        <w:tab w:val="right" w:leader="dot" w:pos="10070"/>
      </w:tabs>
      <w:autoSpaceDE w:val="0"/>
      <w:autoSpaceDN w:val="0"/>
      <w:adjustRightInd w:val="0"/>
      <w:ind w:left="547"/>
    </w:pPr>
    <w:rPr>
      <w:rFonts w:eastAsiaTheme="minorEastAsia"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06BC8"/>
    <w:pPr>
      <w:widowControl w:val="0"/>
      <w:tabs>
        <w:tab w:val="left" w:pos="1620"/>
        <w:tab w:val="right" w:leader="dot" w:pos="10070"/>
      </w:tabs>
      <w:autoSpaceDE w:val="0"/>
      <w:autoSpaceDN w:val="0"/>
      <w:adjustRightInd w:val="0"/>
      <w:ind w:left="1080"/>
    </w:pPr>
    <w:rPr>
      <w:rFonts w:eastAsiaTheme="minorEastAsia" w:cstheme="minorBidi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906BC8"/>
    <w:pPr>
      <w:widowControl w:val="0"/>
      <w:tabs>
        <w:tab w:val="left" w:pos="2160"/>
        <w:tab w:val="right" w:leader="dot" w:pos="10070"/>
      </w:tabs>
      <w:autoSpaceDE w:val="0"/>
      <w:autoSpaceDN w:val="0"/>
      <w:adjustRightInd w:val="0"/>
      <w:ind w:left="1627"/>
    </w:pPr>
    <w:rPr>
      <w:rFonts w:eastAsiaTheme="minorEastAsia" w:cstheme="minorBidi"/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906BC8"/>
    <w:pPr>
      <w:widowControl w:val="0"/>
      <w:tabs>
        <w:tab w:val="left" w:pos="2700"/>
        <w:tab w:val="right" w:leader="dot" w:pos="10070"/>
      </w:tabs>
      <w:autoSpaceDE w:val="0"/>
      <w:autoSpaceDN w:val="0"/>
      <w:adjustRightInd w:val="0"/>
      <w:ind w:left="2160"/>
    </w:pPr>
    <w:rPr>
      <w:noProof/>
    </w:rPr>
  </w:style>
  <w:style w:type="paragraph" w:customStyle="1" w:styleId="PolicyLevel1">
    <w:name w:val="Policy Level 1"/>
    <w:basedOn w:val="Normal"/>
    <w:autoRedefine/>
    <w:qFormat/>
    <w:rsid w:val="00906BC8"/>
    <w:pPr>
      <w:tabs>
        <w:tab w:val="left" w:pos="720"/>
      </w:tabs>
      <w:ind w:left="720" w:hanging="720"/>
    </w:pPr>
    <w:rPr>
      <w:rFonts w:cs="Arial"/>
      <w:b/>
      <w:smallCaps/>
      <w:sz w:val="26"/>
    </w:rPr>
  </w:style>
  <w:style w:type="paragraph" w:customStyle="1" w:styleId="PolicyLevel2">
    <w:name w:val="Policy Level 2"/>
    <w:basedOn w:val="Normal"/>
    <w:autoRedefine/>
    <w:qFormat/>
    <w:rsid w:val="00906BC8"/>
    <w:pPr>
      <w:numPr>
        <w:ilvl w:val="12"/>
      </w:numPr>
      <w:tabs>
        <w:tab w:val="left" w:pos="720"/>
        <w:tab w:val="left" w:pos="1440"/>
      </w:tabs>
      <w:ind w:left="1440" w:hanging="720"/>
    </w:pPr>
    <w:rPr>
      <w:rFonts w:cs="Arial"/>
      <w:b/>
    </w:rPr>
  </w:style>
  <w:style w:type="paragraph" w:customStyle="1" w:styleId="PolicyLevel3">
    <w:name w:val="Policy Level 3"/>
    <w:basedOn w:val="PolicyLevel2"/>
    <w:autoRedefine/>
    <w:qFormat/>
    <w:rsid w:val="00906BC8"/>
    <w:pPr>
      <w:ind w:left="2160"/>
    </w:pPr>
  </w:style>
  <w:style w:type="paragraph" w:customStyle="1" w:styleId="PolicyLevel4">
    <w:name w:val="Policy Level 4"/>
    <w:basedOn w:val="Normal"/>
    <w:link w:val="PolicyLevel4Char"/>
    <w:qFormat/>
    <w:rsid w:val="00906BC8"/>
    <w:pPr>
      <w:widowControl w:val="0"/>
      <w:autoSpaceDE w:val="0"/>
      <w:autoSpaceDN w:val="0"/>
      <w:adjustRightInd w:val="0"/>
      <w:ind w:left="2160"/>
    </w:pPr>
    <w:rPr>
      <w:rFonts w:ascii="Times New Roman" w:hAnsi="Times New Roman"/>
    </w:rPr>
  </w:style>
  <w:style w:type="character" w:customStyle="1" w:styleId="PolicyLevel4Char">
    <w:name w:val="Policy Level 4 Char"/>
    <w:basedOn w:val="DefaultParagraphFont"/>
    <w:link w:val="PolicyLevel4"/>
    <w:rsid w:val="00906BC8"/>
    <w:rPr>
      <w:sz w:val="22"/>
      <w:szCs w:val="24"/>
    </w:rPr>
  </w:style>
  <w:style w:type="paragraph" w:customStyle="1" w:styleId="PolicyLevel5">
    <w:name w:val="Policy Level 5"/>
    <w:basedOn w:val="Normal"/>
    <w:link w:val="PolicyLevel5Char"/>
    <w:qFormat/>
    <w:rsid w:val="00906BC8"/>
    <w:pPr>
      <w:widowControl w:val="0"/>
      <w:autoSpaceDE w:val="0"/>
      <w:autoSpaceDN w:val="0"/>
      <w:adjustRightInd w:val="0"/>
      <w:ind w:left="2880"/>
    </w:pPr>
    <w:rPr>
      <w:rFonts w:ascii="Times New Roman" w:hAnsi="Times New Roman"/>
    </w:rPr>
  </w:style>
  <w:style w:type="character" w:customStyle="1" w:styleId="PolicyLevel5Char">
    <w:name w:val="Policy Level 5 Char"/>
    <w:basedOn w:val="DefaultParagraphFont"/>
    <w:link w:val="PolicyLevel5"/>
    <w:rsid w:val="00906BC8"/>
    <w:rPr>
      <w:sz w:val="22"/>
      <w:szCs w:val="24"/>
    </w:rPr>
  </w:style>
  <w:style w:type="paragraph" w:customStyle="1" w:styleId="PolicySectionHeaders">
    <w:name w:val="Policy Section Headers"/>
    <w:basedOn w:val="Normal"/>
    <w:qFormat/>
    <w:rsid w:val="00906BC8"/>
    <w:rPr>
      <w:b/>
      <w:sz w:val="24"/>
    </w:rPr>
  </w:style>
  <w:style w:type="paragraph" w:customStyle="1" w:styleId="PolicyI">
    <w:name w:val="Policy I."/>
    <w:basedOn w:val="Normal"/>
    <w:autoRedefine/>
    <w:qFormat/>
    <w:rsid w:val="00906BC8"/>
    <w:pPr>
      <w:tabs>
        <w:tab w:val="left" w:pos="720"/>
      </w:tabs>
      <w:ind w:left="720" w:hanging="720"/>
    </w:pPr>
    <w:rPr>
      <w:rFonts w:cs="Arial"/>
      <w:b/>
      <w:smallCaps/>
      <w:sz w:val="26"/>
    </w:rPr>
  </w:style>
  <w:style w:type="paragraph" w:customStyle="1" w:styleId="PolicyA">
    <w:name w:val="Policy A."/>
    <w:basedOn w:val="Normal"/>
    <w:autoRedefine/>
    <w:qFormat/>
    <w:rsid w:val="00906BC8"/>
    <w:pPr>
      <w:numPr>
        <w:ilvl w:val="12"/>
      </w:numPr>
      <w:tabs>
        <w:tab w:val="left" w:pos="720"/>
        <w:tab w:val="left" w:pos="1440"/>
      </w:tabs>
      <w:ind w:left="1440" w:hanging="720"/>
    </w:pPr>
    <w:rPr>
      <w:rFonts w:cs="Arial"/>
      <w:b/>
    </w:rPr>
  </w:style>
  <w:style w:type="paragraph" w:customStyle="1" w:styleId="Policy1">
    <w:name w:val="Policy 1."/>
    <w:basedOn w:val="PolicyA"/>
    <w:autoRedefine/>
    <w:qFormat/>
    <w:rsid w:val="00906BC8"/>
    <w:pPr>
      <w:ind w:left="2160"/>
    </w:pPr>
  </w:style>
  <w:style w:type="paragraph" w:customStyle="1" w:styleId="Policya0">
    <w:name w:val="Policy a."/>
    <w:basedOn w:val="Normal"/>
    <w:link w:val="PolicyaChar"/>
    <w:qFormat/>
    <w:rsid w:val="00906BC8"/>
    <w:pPr>
      <w:widowControl w:val="0"/>
      <w:autoSpaceDE w:val="0"/>
      <w:autoSpaceDN w:val="0"/>
      <w:adjustRightInd w:val="0"/>
      <w:ind w:left="2160"/>
    </w:pPr>
    <w:rPr>
      <w:rFonts w:ascii="Times New Roman" w:hAnsi="Times New Roman"/>
    </w:rPr>
  </w:style>
  <w:style w:type="character" w:customStyle="1" w:styleId="PolicyaChar">
    <w:name w:val="Policy a. Char"/>
    <w:basedOn w:val="DefaultParagraphFont"/>
    <w:link w:val="Policya0"/>
    <w:rsid w:val="00906BC8"/>
    <w:rPr>
      <w:sz w:val="22"/>
      <w:szCs w:val="24"/>
    </w:rPr>
  </w:style>
  <w:style w:type="paragraph" w:customStyle="1" w:styleId="Policy10">
    <w:name w:val="Policy 1)"/>
    <w:basedOn w:val="Normal"/>
    <w:link w:val="Policy1Char"/>
    <w:qFormat/>
    <w:rsid w:val="00906BC8"/>
    <w:pPr>
      <w:widowControl w:val="0"/>
      <w:autoSpaceDE w:val="0"/>
      <w:autoSpaceDN w:val="0"/>
      <w:adjustRightInd w:val="0"/>
      <w:ind w:left="2880"/>
    </w:pPr>
    <w:rPr>
      <w:rFonts w:ascii="Times New Roman" w:hAnsi="Times New Roman"/>
    </w:rPr>
  </w:style>
  <w:style w:type="character" w:customStyle="1" w:styleId="Policy1Char">
    <w:name w:val="Policy 1) Char"/>
    <w:basedOn w:val="DefaultParagraphFont"/>
    <w:link w:val="Policy10"/>
    <w:rsid w:val="00906BC8"/>
    <w:rPr>
      <w:sz w:val="22"/>
      <w:szCs w:val="24"/>
    </w:rPr>
  </w:style>
  <w:style w:type="paragraph" w:customStyle="1" w:styleId="Policyb">
    <w:name w:val="Policy b."/>
    <w:basedOn w:val="Normal"/>
    <w:link w:val="PolicybChar"/>
    <w:qFormat/>
    <w:rsid w:val="00906BC8"/>
    <w:pPr>
      <w:widowControl w:val="0"/>
      <w:autoSpaceDE w:val="0"/>
      <w:autoSpaceDN w:val="0"/>
      <w:adjustRightInd w:val="0"/>
      <w:ind w:left="2160"/>
    </w:pPr>
    <w:rPr>
      <w:rFonts w:ascii="Times New Roman" w:hAnsi="Times New Roman"/>
    </w:rPr>
  </w:style>
  <w:style w:type="character" w:customStyle="1" w:styleId="PolicybChar">
    <w:name w:val="Policy b. Char"/>
    <w:basedOn w:val="DefaultParagraphFont"/>
    <w:link w:val="Policyb"/>
    <w:rsid w:val="00906BC8"/>
    <w:rPr>
      <w:sz w:val="22"/>
      <w:szCs w:val="24"/>
    </w:rPr>
  </w:style>
  <w:style w:type="paragraph" w:customStyle="1" w:styleId="PolicyII">
    <w:name w:val="Policy II."/>
    <w:basedOn w:val="Normal"/>
    <w:autoRedefine/>
    <w:qFormat/>
    <w:rsid w:val="00906BC8"/>
    <w:pPr>
      <w:tabs>
        <w:tab w:val="left" w:pos="720"/>
      </w:tabs>
      <w:ind w:left="720" w:hanging="720"/>
    </w:pPr>
    <w:rPr>
      <w:rFonts w:cs="Arial"/>
      <w:b/>
      <w:smallCaps/>
      <w:sz w:val="26"/>
    </w:rPr>
  </w:style>
  <w:style w:type="paragraph" w:styleId="ListParagraph">
    <w:name w:val="List Paragraph"/>
    <w:basedOn w:val="Normal"/>
    <w:uiPriority w:val="34"/>
    <w:qFormat/>
    <w:rsid w:val="001C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ingle Space"/>
    <w:qFormat/>
    <w:rsid w:val="001C7956"/>
    <w:rPr>
      <w:rFonts w:ascii="Arial" w:eastAsia="Calibr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s">
    <w:name w:val="Tabs"/>
    <w:rsid w:val="00792E97"/>
    <w:pPr>
      <w:tabs>
        <w:tab w:val="left" w:pos="0"/>
        <w:tab w:val="left" w:pos="446"/>
        <w:tab w:val="left" w:pos="907"/>
        <w:tab w:val="left" w:pos="1354"/>
        <w:tab w:val="left" w:pos="1800"/>
        <w:tab w:val="left" w:pos="224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</w:pPr>
    <w:rPr>
      <w:rFonts w:ascii="Arial" w:hAnsi="Arial"/>
      <w:sz w:val="22"/>
      <w:szCs w:val="24"/>
    </w:rPr>
  </w:style>
  <w:style w:type="paragraph" w:customStyle="1" w:styleId="TabsArial12pt">
    <w:name w:val="Tabs + Arial + 12pt"/>
    <w:rsid w:val="00D3076C"/>
    <w:pPr>
      <w:tabs>
        <w:tab w:val="left" w:pos="450"/>
        <w:tab w:val="left" w:pos="900"/>
        <w:tab w:val="left" w:pos="135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 w:cs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06BC8"/>
    <w:pPr>
      <w:widowControl w:val="0"/>
      <w:tabs>
        <w:tab w:val="right" w:leader="dot" w:pos="10070"/>
      </w:tabs>
      <w:autoSpaceDE w:val="0"/>
      <w:autoSpaceDN w:val="0"/>
      <w:adjustRightInd w:val="0"/>
    </w:pPr>
  </w:style>
  <w:style w:type="paragraph" w:styleId="TOC2">
    <w:name w:val="toc 2"/>
    <w:basedOn w:val="Normal"/>
    <w:next w:val="Normal"/>
    <w:autoRedefine/>
    <w:uiPriority w:val="39"/>
    <w:unhideWhenUsed/>
    <w:rsid w:val="00906BC8"/>
    <w:pPr>
      <w:widowControl w:val="0"/>
      <w:tabs>
        <w:tab w:val="left" w:pos="540"/>
        <w:tab w:val="right" w:leader="dot" w:pos="10070"/>
      </w:tabs>
      <w:autoSpaceDE w:val="0"/>
      <w:autoSpaceDN w:val="0"/>
      <w:adjustRightInd w:val="0"/>
    </w:pPr>
    <w:rPr>
      <w:rFonts w:eastAsiaTheme="minorEastAsia" w:cstheme="minorBid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06BC8"/>
    <w:pPr>
      <w:widowControl w:val="0"/>
      <w:tabs>
        <w:tab w:val="left" w:pos="1080"/>
        <w:tab w:val="right" w:leader="dot" w:pos="10070"/>
      </w:tabs>
      <w:autoSpaceDE w:val="0"/>
      <w:autoSpaceDN w:val="0"/>
      <w:adjustRightInd w:val="0"/>
      <w:ind w:left="547"/>
    </w:pPr>
    <w:rPr>
      <w:rFonts w:eastAsiaTheme="minorEastAsia"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06BC8"/>
    <w:pPr>
      <w:widowControl w:val="0"/>
      <w:tabs>
        <w:tab w:val="left" w:pos="1620"/>
        <w:tab w:val="right" w:leader="dot" w:pos="10070"/>
      </w:tabs>
      <w:autoSpaceDE w:val="0"/>
      <w:autoSpaceDN w:val="0"/>
      <w:adjustRightInd w:val="0"/>
      <w:ind w:left="1080"/>
    </w:pPr>
    <w:rPr>
      <w:rFonts w:eastAsiaTheme="minorEastAsia" w:cstheme="minorBidi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906BC8"/>
    <w:pPr>
      <w:widowControl w:val="0"/>
      <w:tabs>
        <w:tab w:val="left" w:pos="2160"/>
        <w:tab w:val="right" w:leader="dot" w:pos="10070"/>
      </w:tabs>
      <w:autoSpaceDE w:val="0"/>
      <w:autoSpaceDN w:val="0"/>
      <w:adjustRightInd w:val="0"/>
      <w:ind w:left="1627"/>
    </w:pPr>
    <w:rPr>
      <w:rFonts w:eastAsiaTheme="minorEastAsia" w:cstheme="minorBidi"/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906BC8"/>
    <w:pPr>
      <w:widowControl w:val="0"/>
      <w:tabs>
        <w:tab w:val="left" w:pos="2700"/>
        <w:tab w:val="right" w:leader="dot" w:pos="10070"/>
      </w:tabs>
      <w:autoSpaceDE w:val="0"/>
      <w:autoSpaceDN w:val="0"/>
      <w:adjustRightInd w:val="0"/>
      <w:ind w:left="2160"/>
    </w:pPr>
    <w:rPr>
      <w:noProof/>
    </w:rPr>
  </w:style>
  <w:style w:type="paragraph" w:customStyle="1" w:styleId="PolicyLevel1">
    <w:name w:val="Policy Level 1"/>
    <w:basedOn w:val="Normal"/>
    <w:autoRedefine/>
    <w:qFormat/>
    <w:rsid w:val="00906BC8"/>
    <w:pPr>
      <w:tabs>
        <w:tab w:val="left" w:pos="720"/>
      </w:tabs>
      <w:ind w:left="720" w:hanging="720"/>
    </w:pPr>
    <w:rPr>
      <w:rFonts w:cs="Arial"/>
      <w:b/>
      <w:smallCaps/>
      <w:sz w:val="26"/>
    </w:rPr>
  </w:style>
  <w:style w:type="paragraph" w:customStyle="1" w:styleId="PolicyLevel2">
    <w:name w:val="Policy Level 2"/>
    <w:basedOn w:val="Normal"/>
    <w:autoRedefine/>
    <w:qFormat/>
    <w:rsid w:val="00906BC8"/>
    <w:pPr>
      <w:numPr>
        <w:ilvl w:val="12"/>
      </w:numPr>
      <w:tabs>
        <w:tab w:val="left" w:pos="720"/>
        <w:tab w:val="left" w:pos="1440"/>
      </w:tabs>
      <w:ind w:left="1440" w:hanging="720"/>
    </w:pPr>
    <w:rPr>
      <w:rFonts w:cs="Arial"/>
      <w:b/>
    </w:rPr>
  </w:style>
  <w:style w:type="paragraph" w:customStyle="1" w:styleId="PolicyLevel3">
    <w:name w:val="Policy Level 3"/>
    <w:basedOn w:val="PolicyLevel2"/>
    <w:autoRedefine/>
    <w:qFormat/>
    <w:rsid w:val="00906BC8"/>
    <w:pPr>
      <w:ind w:left="2160"/>
    </w:pPr>
  </w:style>
  <w:style w:type="paragraph" w:customStyle="1" w:styleId="PolicyLevel4">
    <w:name w:val="Policy Level 4"/>
    <w:basedOn w:val="Normal"/>
    <w:link w:val="PolicyLevel4Char"/>
    <w:qFormat/>
    <w:rsid w:val="00906BC8"/>
    <w:pPr>
      <w:widowControl w:val="0"/>
      <w:autoSpaceDE w:val="0"/>
      <w:autoSpaceDN w:val="0"/>
      <w:adjustRightInd w:val="0"/>
      <w:ind w:left="2160"/>
    </w:pPr>
    <w:rPr>
      <w:rFonts w:ascii="Times New Roman" w:hAnsi="Times New Roman"/>
    </w:rPr>
  </w:style>
  <w:style w:type="character" w:customStyle="1" w:styleId="PolicyLevel4Char">
    <w:name w:val="Policy Level 4 Char"/>
    <w:basedOn w:val="DefaultParagraphFont"/>
    <w:link w:val="PolicyLevel4"/>
    <w:rsid w:val="00906BC8"/>
    <w:rPr>
      <w:sz w:val="22"/>
      <w:szCs w:val="24"/>
    </w:rPr>
  </w:style>
  <w:style w:type="paragraph" w:customStyle="1" w:styleId="PolicyLevel5">
    <w:name w:val="Policy Level 5"/>
    <w:basedOn w:val="Normal"/>
    <w:link w:val="PolicyLevel5Char"/>
    <w:qFormat/>
    <w:rsid w:val="00906BC8"/>
    <w:pPr>
      <w:widowControl w:val="0"/>
      <w:autoSpaceDE w:val="0"/>
      <w:autoSpaceDN w:val="0"/>
      <w:adjustRightInd w:val="0"/>
      <w:ind w:left="2880"/>
    </w:pPr>
    <w:rPr>
      <w:rFonts w:ascii="Times New Roman" w:hAnsi="Times New Roman"/>
    </w:rPr>
  </w:style>
  <w:style w:type="character" w:customStyle="1" w:styleId="PolicyLevel5Char">
    <w:name w:val="Policy Level 5 Char"/>
    <w:basedOn w:val="DefaultParagraphFont"/>
    <w:link w:val="PolicyLevel5"/>
    <w:rsid w:val="00906BC8"/>
    <w:rPr>
      <w:sz w:val="22"/>
      <w:szCs w:val="24"/>
    </w:rPr>
  </w:style>
  <w:style w:type="paragraph" w:customStyle="1" w:styleId="PolicySectionHeaders">
    <w:name w:val="Policy Section Headers"/>
    <w:basedOn w:val="Normal"/>
    <w:qFormat/>
    <w:rsid w:val="00906BC8"/>
    <w:rPr>
      <w:b/>
      <w:sz w:val="24"/>
    </w:rPr>
  </w:style>
  <w:style w:type="paragraph" w:customStyle="1" w:styleId="PolicyI">
    <w:name w:val="Policy I."/>
    <w:basedOn w:val="Normal"/>
    <w:autoRedefine/>
    <w:qFormat/>
    <w:rsid w:val="00906BC8"/>
    <w:pPr>
      <w:tabs>
        <w:tab w:val="left" w:pos="720"/>
      </w:tabs>
      <w:ind w:left="720" w:hanging="720"/>
    </w:pPr>
    <w:rPr>
      <w:rFonts w:cs="Arial"/>
      <w:b/>
      <w:smallCaps/>
      <w:sz w:val="26"/>
    </w:rPr>
  </w:style>
  <w:style w:type="paragraph" w:customStyle="1" w:styleId="PolicyA">
    <w:name w:val="Policy A."/>
    <w:basedOn w:val="Normal"/>
    <w:autoRedefine/>
    <w:qFormat/>
    <w:rsid w:val="00906BC8"/>
    <w:pPr>
      <w:numPr>
        <w:ilvl w:val="12"/>
      </w:numPr>
      <w:tabs>
        <w:tab w:val="left" w:pos="720"/>
        <w:tab w:val="left" w:pos="1440"/>
      </w:tabs>
      <w:ind w:left="1440" w:hanging="720"/>
    </w:pPr>
    <w:rPr>
      <w:rFonts w:cs="Arial"/>
      <w:b/>
    </w:rPr>
  </w:style>
  <w:style w:type="paragraph" w:customStyle="1" w:styleId="Policy1">
    <w:name w:val="Policy 1."/>
    <w:basedOn w:val="PolicyA"/>
    <w:autoRedefine/>
    <w:qFormat/>
    <w:rsid w:val="00906BC8"/>
    <w:pPr>
      <w:ind w:left="2160"/>
    </w:pPr>
  </w:style>
  <w:style w:type="paragraph" w:customStyle="1" w:styleId="Policya0">
    <w:name w:val="Policy a."/>
    <w:basedOn w:val="Normal"/>
    <w:link w:val="PolicyaChar"/>
    <w:qFormat/>
    <w:rsid w:val="00906BC8"/>
    <w:pPr>
      <w:widowControl w:val="0"/>
      <w:autoSpaceDE w:val="0"/>
      <w:autoSpaceDN w:val="0"/>
      <w:adjustRightInd w:val="0"/>
      <w:ind w:left="2160"/>
    </w:pPr>
    <w:rPr>
      <w:rFonts w:ascii="Times New Roman" w:hAnsi="Times New Roman"/>
    </w:rPr>
  </w:style>
  <w:style w:type="character" w:customStyle="1" w:styleId="PolicyaChar">
    <w:name w:val="Policy a. Char"/>
    <w:basedOn w:val="DefaultParagraphFont"/>
    <w:link w:val="Policya0"/>
    <w:rsid w:val="00906BC8"/>
    <w:rPr>
      <w:sz w:val="22"/>
      <w:szCs w:val="24"/>
    </w:rPr>
  </w:style>
  <w:style w:type="paragraph" w:customStyle="1" w:styleId="Policy10">
    <w:name w:val="Policy 1)"/>
    <w:basedOn w:val="Normal"/>
    <w:link w:val="Policy1Char"/>
    <w:qFormat/>
    <w:rsid w:val="00906BC8"/>
    <w:pPr>
      <w:widowControl w:val="0"/>
      <w:autoSpaceDE w:val="0"/>
      <w:autoSpaceDN w:val="0"/>
      <w:adjustRightInd w:val="0"/>
      <w:ind w:left="2880"/>
    </w:pPr>
    <w:rPr>
      <w:rFonts w:ascii="Times New Roman" w:hAnsi="Times New Roman"/>
    </w:rPr>
  </w:style>
  <w:style w:type="character" w:customStyle="1" w:styleId="Policy1Char">
    <w:name w:val="Policy 1) Char"/>
    <w:basedOn w:val="DefaultParagraphFont"/>
    <w:link w:val="Policy10"/>
    <w:rsid w:val="00906BC8"/>
    <w:rPr>
      <w:sz w:val="22"/>
      <w:szCs w:val="24"/>
    </w:rPr>
  </w:style>
  <w:style w:type="paragraph" w:customStyle="1" w:styleId="Policyb">
    <w:name w:val="Policy b."/>
    <w:basedOn w:val="Normal"/>
    <w:link w:val="PolicybChar"/>
    <w:qFormat/>
    <w:rsid w:val="00906BC8"/>
    <w:pPr>
      <w:widowControl w:val="0"/>
      <w:autoSpaceDE w:val="0"/>
      <w:autoSpaceDN w:val="0"/>
      <w:adjustRightInd w:val="0"/>
      <w:ind w:left="2160"/>
    </w:pPr>
    <w:rPr>
      <w:rFonts w:ascii="Times New Roman" w:hAnsi="Times New Roman"/>
    </w:rPr>
  </w:style>
  <w:style w:type="character" w:customStyle="1" w:styleId="PolicybChar">
    <w:name w:val="Policy b. Char"/>
    <w:basedOn w:val="DefaultParagraphFont"/>
    <w:link w:val="Policyb"/>
    <w:rsid w:val="00906BC8"/>
    <w:rPr>
      <w:sz w:val="22"/>
      <w:szCs w:val="24"/>
    </w:rPr>
  </w:style>
  <w:style w:type="paragraph" w:customStyle="1" w:styleId="PolicyII">
    <w:name w:val="Policy II."/>
    <w:basedOn w:val="Normal"/>
    <w:autoRedefine/>
    <w:qFormat/>
    <w:rsid w:val="00906BC8"/>
    <w:pPr>
      <w:tabs>
        <w:tab w:val="left" w:pos="720"/>
      </w:tabs>
      <w:ind w:left="720" w:hanging="720"/>
    </w:pPr>
    <w:rPr>
      <w:rFonts w:cs="Arial"/>
      <w:b/>
      <w:smallCaps/>
      <w:sz w:val="26"/>
    </w:rPr>
  </w:style>
  <w:style w:type="paragraph" w:styleId="ListParagraph">
    <w:name w:val="List Paragraph"/>
    <w:basedOn w:val="Normal"/>
    <w:uiPriority w:val="34"/>
    <w:qFormat/>
    <w:rsid w:val="001C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Statewide</Scope>
    <FormLanguage xmlns="18b90276-16aa-4e77-853c-7e4d178c098f">English</FormLanguage>
    <IsPacket xmlns="18b90276-16aa-4e77-853c-7e4d178c098f">false</IsPacket>
    <SortOrder xmlns="18b90276-16aa-4e77-853c-7e4d178c098f">17</SortOrder>
    <Category1 xmlns="18b90276-16aa-4e77-853c-7e4d178c098f">UTCR</Category1>
    <Subcategory xmlns="18b90276-16aa-4e77-853c-7e4d178c098f">&lt;None&gt;</Subcategory>
    <AdditionalInformation xmlns="18b90276-16aa-4e77-853c-7e4d178c098f">Last Revised 09/10/2012</AdditionalInformation>
    <TranslatedToEnglish xmlns="18b90276-16aa-4e77-853c-7e4d178c098f" xsi:nil="true"/>
    <TypeOfDocument xmlns="18b90276-16aa-4e77-853c-7e4d178c098f">Word</TypeOfDocument>
    <Form_x0020_Number xmlns="ea462844-fa83-4176-8bb0-e4b06c2bb431">5.140.1c</Form_x0020_Number>
    <ModifiedBy xmlns="ea462844-fa83-4176-8bb0-e4b06c2bb431" xsi:nil="true"/>
    <Sub-sub-subcategory xmlns="ea462844-fa83-4176-8bb0-e4b06c2bb431">&lt;None&gt;</Sub-sub-subcategory>
    <Sub-subcategory xmlns="ea462844-fa83-4176-8bb0-e4b06c2bb431">&lt;None&gt;</Sub-sub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8DA5F-8828-4C5B-9578-F895BE2D230E}"/>
</file>

<file path=customXml/itemProps2.xml><?xml version="1.0" encoding="utf-8"?>
<ds:datastoreItem xmlns:ds="http://schemas.openxmlformats.org/officeDocument/2006/customXml" ds:itemID="{E6010CD4-23BE-496B-8379-99DC02DD82D2}"/>
</file>

<file path=customXml/itemProps3.xml><?xml version="1.0" encoding="utf-8"?>
<ds:datastoreItem xmlns:ds="http://schemas.openxmlformats.org/officeDocument/2006/customXml" ds:itemID="{DFACEE00-71BC-4D1B-950A-38AAA3883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and Request for Issuance of a Subpoena Pursuant to ORCP 38 C</dc:title>
  <dc:creator>Hilfiker</dc:creator>
  <cp:lastModifiedBy>Hilfiker</cp:lastModifiedBy>
  <cp:revision>1</cp:revision>
  <dcterms:created xsi:type="dcterms:W3CDTF">2013-04-01T20:26:00Z</dcterms:created>
  <dcterms:modified xsi:type="dcterms:W3CDTF">2013-04-01T20:29:00Z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0x010100316BC232FCCAB147AE22B10DC8ACD9BD</vt:lpwstr>
  </property>
  <property fmtid="{D5CDD505-2E9C-101B-9397-08002B2CF9AE}" pid="3" name="Order">
    <vt:r8>8600</vt:r8>
  </property>
  <property fmtid="{D5CDD505-2E9C-101B-9397-08002B2CF9AE}" pid="4" name="WorkflowChangePath">
    <vt:lpwstr>12fae276-ed74-49a0-bc7b-c11e5dc8d900,3;8086954c-7d58-400e-9aa9-1e2a478eeeac,5;8086954c-7d58-400e-9aa9-1e2a478eeeac,7;b7eefb95-8613-48b0-a4ba-0db43c82f397,9;b7eefb95-8613-48b0-a4ba-0db43c82f397,11;</vt:lpwstr>
  </property>
  <property fmtid="{D5CDD505-2E9C-101B-9397-08002B2CF9AE}" pid="5" name="Form Name/Packet">
    <vt:lpwstr>http://staging-courts.oregon.egov.com/forms/Documents/DeclarationAndRequestForIssuanceOfASubpoenaPursuantToORCP38C.docx, Declaration and Request for Issuance of a Subpoena Pursuant to ORCP 38 C</vt:lpwstr>
  </property>
  <property fmtid="{D5CDD505-2E9C-101B-9397-08002B2CF9AE}" pid="6" name="ActualURL">
    <vt:lpwstr>http://staging-courts.oregon.egov.com/forms/Documents/DeclarationAndRequestForIssuanceOfASubpoenaPursuantToORCP38C.pdf</vt:lpwstr>
  </property>
  <property fmtid="{D5CDD505-2E9C-101B-9397-08002B2CF9AE}" pid="7" name="URL">
    <vt:lpwstr/>
  </property>
</Properties>
</file>