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530" w:rsidRPr="00441530" w:rsidRDefault="00441530" w:rsidP="00441530">
      <w:pPr>
        <w:tabs>
          <w:tab w:val="center" w:pos="4680"/>
        </w:tabs>
        <w:jc w:val="center"/>
        <w:rPr>
          <w:rFonts w:eastAsia="Times New Roman"/>
          <w:color w:val="000000"/>
          <w:szCs w:val="20"/>
        </w:rPr>
      </w:pPr>
      <w:r w:rsidRPr="00441530">
        <w:rPr>
          <w:rFonts w:eastAsia="Times New Roman"/>
          <w:color w:val="000000"/>
          <w:szCs w:val="20"/>
        </w:rPr>
        <w:t>IN THE CIRCUIT COURT OF THE STATE OF OREGON</w:t>
      </w:r>
    </w:p>
    <w:p w:rsidR="00441530" w:rsidRPr="00441530" w:rsidRDefault="00441530" w:rsidP="00441530">
      <w:pPr>
        <w:tabs>
          <w:tab w:val="center" w:pos="4680"/>
        </w:tabs>
        <w:jc w:val="center"/>
        <w:rPr>
          <w:rFonts w:eastAsia="Times New Roman"/>
          <w:color w:val="000000"/>
          <w:szCs w:val="20"/>
        </w:rPr>
      </w:pPr>
      <w:r w:rsidRPr="00441530">
        <w:rPr>
          <w:rFonts w:eastAsia="Times New Roman"/>
          <w:color w:val="000000"/>
          <w:szCs w:val="20"/>
        </w:rPr>
        <w:t xml:space="preserve">FOR </w:t>
      </w:r>
      <w:r w:rsidRPr="00441530">
        <w:rPr>
          <w:rFonts w:eastAsia="Times New Roman"/>
          <w:color w:val="000000"/>
          <w:szCs w:val="20"/>
          <w:u w:val="single"/>
        </w:rPr>
        <w:t xml:space="preserve">                                   </w:t>
      </w:r>
      <w:r w:rsidRPr="00441530">
        <w:rPr>
          <w:rFonts w:eastAsia="Times New Roman"/>
          <w:color w:val="000000"/>
          <w:szCs w:val="20"/>
        </w:rPr>
        <w:t>COUNTY</w:t>
      </w:r>
    </w:p>
    <w:p w:rsidR="00441530" w:rsidRPr="00441530" w:rsidRDefault="00441530" w:rsidP="00441530">
      <w:pPr>
        <w:tabs>
          <w:tab w:val="center" w:pos="4680"/>
        </w:tabs>
        <w:rPr>
          <w:rFonts w:eastAsia="Times New Roman"/>
          <w:color w:val="000000"/>
          <w:szCs w:val="20"/>
          <w:u w:val="single"/>
        </w:rPr>
      </w:pPr>
      <w:r w:rsidRPr="00441530">
        <w:rPr>
          <w:rFonts w:eastAsia="Times New Roman"/>
          <w:color w:val="000000"/>
          <w:szCs w:val="20"/>
        </w:rPr>
        <w:t xml:space="preserve">       </w:t>
      </w:r>
      <w:r w:rsidRPr="00441530">
        <w:rPr>
          <w:rFonts w:eastAsia="Times New Roman"/>
          <w:color w:val="000000"/>
          <w:szCs w:val="20"/>
          <w:u w:val="single"/>
        </w:rPr>
        <w:t>                       </w:t>
      </w:r>
      <w:r w:rsidRPr="00441530">
        <w:rPr>
          <w:rFonts w:eastAsia="Times New Roman"/>
          <w:color w:val="000000"/>
          <w:szCs w:val="20"/>
        </w:rPr>
        <w:t xml:space="preserve"> Division - </w:t>
      </w:r>
      <w:r w:rsidRPr="00441530">
        <w:rPr>
          <w:rFonts w:eastAsia="Times New Roman"/>
          <w:color w:val="000000"/>
          <w:szCs w:val="20"/>
          <w:u w:val="single"/>
        </w:rPr>
        <w:t>                                                                                                  </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rPr>
          <w:rFonts w:eastAsia="Times New Roman"/>
          <w:color w:val="000000"/>
          <w:szCs w:val="20"/>
        </w:rPr>
      </w:pPr>
      <w:r w:rsidRPr="00441530">
        <w:rPr>
          <w:rFonts w:eastAsia="Times New Roman"/>
          <w:color w:val="000000"/>
          <w:sz w:val="14"/>
          <w:szCs w:val="20"/>
        </w:rPr>
        <w:tab/>
      </w:r>
      <w:r w:rsidRPr="00441530">
        <w:rPr>
          <w:rFonts w:eastAsia="Times New Roman"/>
          <w:color w:val="000000"/>
          <w:sz w:val="14"/>
          <w:szCs w:val="20"/>
        </w:rPr>
        <w:tab/>
      </w:r>
      <w:r w:rsidRPr="00441530">
        <w:rPr>
          <w:rFonts w:eastAsia="Times New Roman"/>
          <w:color w:val="000000"/>
          <w:sz w:val="14"/>
          <w:szCs w:val="20"/>
        </w:rPr>
        <w:tab/>
      </w:r>
      <w:r w:rsidRPr="00441530">
        <w:rPr>
          <w:rFonts w:eastAsia="Times New Roman"/>
          <w:color w:val="000000"/>
          <w:sz w:val="14"/>
          <w:szCs w:val="20"/>
        </w:rPr>
        <w:tab/>
        <w:t xml:space="preserve">                   (court’s address and phone number)</w:t>
      </w:r>
    </w:p>
    <w:tbl>
      <w:tblPr>
        <w:tblW w:w="0" w:type="auto"/>
        <w:tblInd w:w="120" w:type="dxa"/>
        <w:tblLayout w:type="fixed"/>
        <w:tblCellMar>
          <w:left w:w="120" w:type="dxa"/>
          <w:right w:w="120" w:type="dxa"/>
        </w:tblCellMar>
        <w:tblLook w:val="0000" w:firstRow="0" w:lastRow="0" w:firstColumn="0" w:lastColumn="0" w:noHBand="0" w:noVBand="0"/>
      </w:tblPr>
      <w:tblGrid>
        <w:gridCol w:w="4500"/>
        <w:gridCol w:w="560"/>
        <w:gridCol w:w="4300"/>
      </w:tblGrid>
      <w:tr w:rsidR="00441530" w:rsidRPr="00441530" w:rsidTr="007266D2">
        <w:trPr>
          <w:cantSplit/>
        </w:trPr>
        <w:tc>
          <w:tcPr>
            <w:tcW w:w="4500" w:type="dxa"/>
            <w:tcMar>
              <w:top w:w="120" w:type="dxa"/>
              <w:left w:w="120" w:type="dxa"/>
              <w:bottom w:w="58" w:type="dxa"/>
              <w:right w:w="120" w:type="dxa"/>
            </w:tcMar>
          </w:tcPr>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u w:val="single"/>
              </w:rPr>
            </w:pPr>
            <w:r w:rsidRPr="00441530">
              <w:rPr>
                <w:rFonts w:eastAsia="Times New Roman"/>
                <w:color w:val="000000"/>
                <w:szCs w:val="20"/>
              </w:rPr>
              <w:t xml:space="preserve">Case name: </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u w:val="single"/>
              </w:rPr>
            </w:pPr>
            <w:r w:rsidRPr="00441530">
              <w:rPr>
                <w:rFonts w:eastAsia="Times New Roman"/>
                <w:color w:val="000000"/>
                <w:szCs w:val="20"/>
                <w:u w:val="single"/>
              </w:rPr>
              <w:t xml:space="preserve">                                                     </w:t>
            </w:r>
            <w:r>
              <w:rPr>
                <w:rFonts w:eastAsia="Times New Roman"/>
                <w:color w:val="000000"/>
                <w:szCs w:val="20"/>
                <w:u w:val="single"/>
              </w:rPr>
              <w:t> </w:t>
            </w:r>
          </w:p>
          <w:p w:rsidR="00441530" w:rsidRPr="00441530" w:rsidRDefault="004637E2"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441530">
              <w:rPr>
                <w:rFonts w:eastAsia="Times New Roman"/>
                <w:color w:val="000000"/>
                <w:sz w:val="14"/>
                <w:szCs w:val="20"/>
              </w:rPr>
              <w:fldChar w:fldCharType="begin"/>
            </w:r>
            <w:r w:rsidR="00441530" w:rsidRPr="00441530">
              <w:rPr>
                <w:rFonts w:eastAsia="Times New Roman"/>
                <w:color w:val="000000"/>
                <w:sz w:val="14"/>
                <w:szCs w:val="20"/>
              </w:rPr>
              <w:instrText xml:space="preserve"> ADVANCE \u 1</w:instrText>
            </w:r>
            <w:r w:rsidRPr="00441530">
              <w:rPr>
                <w:rFonts w:eastAsia="Times New Roman"/>
                <w:color w:val="000000"/>
                <w:sz w:val="14"/>
                <w:szCs w:val="20"/>
              </w:rPr>
              <w:fldChar w:fldCharType="end"/>
            </w:r>
            <w:r w:rsidR="00441530" w:rsidRPr="00441530">
              <w:rPr>
                <w:rFonts w:eastAsia="Times New Roman"/>
                <w:color w:val="000000"/>
                <w:sz w:val="14"/>
                <w:szCs w:val="20"/>
              </w:rPr>
              <w:t>Plaintiff Name</w:t>
            </w:r>
            <w:r w:rsidR="00441530" w:rsidRPr="00441530">
              <w:rPr>
                <w:rFonts w:eastAsia="Times New Roman"/>
                <w:color w:val="000000"/>
                <w:szCs w:val="20"/>
              </w:rPr>
              <w:tab/>
            </w:r>
            <w:r w:rsidR="00441530" w:rsidRPr="00441530">
              <w:rPr>
                <w:rFonts w:eastAsia="Times New Roman"/>
                <w:color w:val="000000"/>
                <w:szCs w:val="20"/>
              </w:rPr>
              <w:tab/>
            </w:r>
            <w:r w:rsidR="00441530" w:rsidRPr="00441530">
              <w:rPr>
                <w:rFonts w:eastAsia="Times New Roman"/>
                <w:color w:val="000000"/>
                <w:szCs w:val="20"/>
              </w:rPr>
              <w:tab/>
              <w:t xml:space="preserve">    </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u w:val="single"/>
              </w:rPr>
            </w:pPr>
            <w:r w:rsidRPr="00441530">
              <w:rPr>
                <w:rFonts w:eastAsia="Times New Roman"/>
                <w:color w:val="000000"/>
                <w:szCs w:val="20"/>
              </w:rPr>
              <w:tab/>
            </w:r>
            <w:r w:rsidRPr="00441530">
              <w:rPr>
                <w:rFonts w:eastAsia="Times New Roman"/>
                <w:color w:val="000000"/>
                <w:szCs w:val="20"/>
              </w:rPr>
              <w:tab/>
              <w:t>v.</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14"/>
                <w:szCs w:val="20"/>
              </w:rPr>
            </w:pPr>
            <w:r w:rsidRPr="00441530">
              <w:rPr>
                <w:rFonts w:eastAsia="Times New Roman"/>
                <w:color w:val="000000"/>
                <w:szCs w:val="20"/>
                <w:u w:val="single"/>
              </w:rPr>
              <w:t xml:space="preserve">                                                     </w:t>
            </w:r>
            <w:r>
              <w:rPr>
                <w:rFonts w:eastAsia="Times New Roman"/>
                <w:color w:val="000000"/>
                <w:szCs w:val="20"/>
                <w:u w:val="single"/>
              </w:rPr>
              <w:t> </w:t>
            </w:r>
          </w:p>
          <w:p w:rsidR="00441530" w:rsidRPr="00441530" w:rsidRDefault="004637E2"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14"/>
                <w:szCs w:val="20"/>
              </w:rPr>
            </w:pPr>
            <w:r w:rsidRPr="00441530">
              <w:rPr>
                <w:rFonts w:eastAsia="Times New Roman"/>
                <w:color w:val="000000"/>
                <w:sz w:val="14"/>
                <w:szCs w:val="20"/>
              </w:rPr>
              <w:fldChar w:fldCharType="begin"/>
            </w:r>
            <w:r w:rsidR="00441530" w:rsidRPr="00441530">
              <w:rPr>
                <w:rFonts w:eastAsia="Times New Roman"/>
                <w:color w:val="000000"/>
                <w:sz w:val="14"/>
                <w:szCs w:val="20"/>
              </w:rPr>
              <w:instrText xml:space="preserve"> ADVANCE \u 1</w:instrText>
            </w:r>
            <w:r w:rsidRPr="00441530">
              <w:rPr>
                <w:rFonts w:eastAsia="Times New Roman"/>
                <w:color w:val="000000"/>
                <w:sz w:val="14"/>
                <w:szCs w:val="20"/>
              </w:rPr>
              <w:fldChar w:fldCharType="end"/>
            </w:r>
            <w:r w:rsidR="00441530" w:rsidRPr="00441530">
              <w:rPr>
                <w:rFonts w:eastAsia="Times New Roman"/>
                <w:color w:val="000000"/>
                <w:sz w:val="14"/>
                <w:szCs w:val="20"/>
              </w:rPr>
              <w:t>1</w:t>
            </w:r>
            <w:r w:rsidR="00441530" w:rsidRPr="00441530">
              <w:rPr>
                <w:rFonts w:eastAsia="Times New Roman"/>
                <w:color w:val="000000"/>
                <w:sz w:val="14"/>
                <w:szCs w:val="20"/>
                <w:vertAlign w:val="superscript"/>
              </w:rPr>
              <w:t>ST</w:t>
            </w:r>
            <w:r w:rsidR="00441530" w:rsidRPr="00441530">
              <w:rPr>
                <w:rFonts w:eastAsia="Times New Roman"/>
                <w:color w:val="000000"/>
                <w:sz w:val="14"/>
                <w:szCs w:val="20"/>
              </w:rPr>
              <w:t xml:space="preserve"> Defendant Name</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tc>
        <w:tc>
          <w:tcPr>
            <w:tcW w:w="560" w:type="dxa"/>
            <w:tcMar>
              <w:top w:w="120" w:type="dxa"/>
              <w:left w:w="120" w:type="dxa"/>
              <w:bottom w:w="58" w:type="dxa"/>
              <w:right w:w="120" w:type="dxa"/>
            </w:tcMar>
          </w:tcPr>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441530">
              <w:rPr>
                <w:rFonts w:eastAsia="Times New Roman"/>
                <w:color w:val="000000"/>
                <w:szCs w:val="20"/>
              </w:rPr>
              <w:t>)</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441530">
              <w:rPr>
                <w:rFonts w:eastAsia="Times New Roman"/>
                <w:color w:val="000000"/>
                <w:szCs w:val="20"/>
              </w:rPr>
              <w:t>)</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441530">
              <w:rPr>
                <w:rFonts w:eastAsia="Times New Roman"/>
                <w:color w:val="000000"/>
                <w:szCs w:val="20"/>
              </w:rPr>
              <w:t>)</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441530">
              <w:rPr>
                <w:rFonts w:eastAsia="Times New Roman"/>
                <w:color w:val="000000"/>
                <w:szCs w:val="20"/>
              </w:rPr>
              <w:t>)</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441530">
              <w:rPr>
                <w:rFonts w:eastAsia="Times New Roman"/>
                <w:color w:val="000000"/>
                <w:szCs w:val="20"/>
              </w:rPr>
              <w:t>)</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441530">
              <w:rPr>
                <w:rFonts w:eastAsia="Times New Roman"/>
                <w:color w:val="000000"/>
                <w:szCs w:val="20"/>
              </w:rPr>
              <w:t>)</w:t>
            </w:r>
          </w:p>
        </w:tc>
        <w:tc>
          <w:tcPr>
            <w:tcW w:w="4300" w:type="dxa"/>
            <w:tcMar>
              <w:top w:w="120" w:type="dxa"/>
              <w:left w:w="120" w:type="dxa"/>
              <w:bottom w:w="58" w:type="dxa"/>
              <w:right w:w="120" w:type="dxa"/>
            </w:tcMar>
          </w:tcPr>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441530">
              <w:rPr>
                <w:rFonts w:eastAsia="Times New Roman"/>
                <w:color w:val="000000"/>
                <w:szCs w:val="20"/>
              </w:rPr>
              <w:t xml:space="preserve">CASE No. </w:t>
            </w:r>
            <w:r w:rsidRPr="00441530">
              <w:rPr>
                <w:rFonts w:eastAsia="Times New Roman"/>
                <w:color w:val="000000"/>
                <w:szCs w:val="20"/>
                <w:u w:val="single"/>
              </w:rPr>
              <w:t xml:space="preserve">                                  </w:t>
            </w:r>
            <w:r>
              <w:rPr>
                <w:rFonts w:eastAsia="Times New Roman"/>
                <w:color w:val="000000"/>
                <w:szCs w:val="20"/>
                <w:u w:val="single"/>
              </w:rPr>
              <w:t> </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2"/>
              </w:rPr>
            </w:pPr>
            <w:r w:rsidRPr="00441530">
              <w:rPr>
                <w:rFonts w:eastAsia="Times New Roman"/>
                <w:b/>
                <w:color w:val="000000"/>
                <w:szCs w:val="22"/>
              </w:rPr>
              <w:t>UTCR 2.100 REQUEST TO SEGREGATE PROTECTED PERSONAL INFORMATION FROM CONCURRENTLY FILED DOCUMENT</w:t>
            </w:r>
          </w:p>
        </w:tc>
      </w:tr>
    </w:tbl>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18"/>
          <w:szCs w:val="18"/>
        </w:rPr>
      </w:pPr>
      <w:r w:rsidRPr="00441530">
        <w:rPr>
          <w:rFonts w:eastAsia="Times New Roman"/>
          <w:b/>
          <w:color w:val="000000"/>
          <w:sz w:val="18"/>
          <w:szCs w:val="20"/>
        </w:rPr>
        <w:t>IMPORTANT NOTE TO PERSON COMPLETING THIS REQUEST:</w:t>
      </w:r>
      <w:r w:rsidRPr="00441530">
        <w:rPr>
          <w:rFonts w:eastAsia="Times New Roman"/>
          <w:color w:val="000000"/>
          <w:sz w:val="18"/>
          <w:szCs w:val="20"/>
        </w:rPr>
        <w:t xml:space="preserve"> Except as specifically ordered by a court, this request and UTCR form 2.100.4b </w:t>
      </w:r>
      <w:r w:rsidRPr="00441530">
        <w:rPr>
          <w:rFonts w:eastAsia="Times New Roman"/>
          <w:b/>
          <w:color w:val="000000"/>
          <w:sz w:val="18"/>
          <w:szCs w:val="20"/>
          <w:u w:val="single"/>
        </w:rPr>
        <w:t>cannot be used for contact information</w:t>
      </w:r>
      <w:r w:rsidRPr="00441530">
        <w:rPr>
          <w:rFonts w:eastAsia="Times New Roman"/>
          <w:color w:val="000000"/>
          <w:sz w:val="18"/>
          <w:szCs w:val="20"/>
        </w:rPr>
        <w:t xml:space="preserve"> (addresses, telephone numbers, employer identification, and similar information that can be used to contact someone, </w:t>
      </w:r>
      <w:r w:rsidRPr="00441530">
        <w:rPr>
          <w:rFonts w:eastAsia="Times New Roman"/>
          <w:i/>
          <w:color w:val="000000"/>
          <w:sz w:val="18"/>
          <w:szCs w:val="20"/>
        </w:rPr>
        <w:t>see UTCR 2.100</w:t>
      </w:r>
      <w:r w:rsidRPr="00441530">
        <w:rPr>
          <w:rFonts w:eastAsia="Times New Roman"/>
          <w:color w:val="000000"/>
          <w:sz w:val="18"/>
          <w:szCs w:val="20"/>
        </w:rPr>
        <w:t>).  The type of information that can be protected by this form is limited to what is listed in UTCR 2.100</w:t>
      </w:r>
      <w:r w:rsidRPr="00441530">
        <w:rPr>
          <w:rFonts w:eastAsia="Times New Roman"/>
          <w:color w:val="000000"/>
          <w:sz w:val="18"/>
          <w:szCs w:val="18"/>
        </w:rPr>
        <w:t xml:space="preserve">. </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441530">
        <w:rPr>
          <w:rFonts w:eastAsia="Times New Roman"/>
          <w:b/>
          <w:color w:val="000000"/>
          <w:szCs w:val="20"/>
        </w:rPr>
        <w:t>To the court:</w:t>
      </w:r>
      <w:r w:rsidRPr="00441530">
        <w:rPr>
          <w:rFonts w:eastAsia="Times New Roman"/>
          <w:color w:val="000000"/>
          <w:szCs w:val="20"/>
        </w:rPr>
        <w:t xml:space="preserve">  Pursuant to UTCR 2.100, I request that the protected personal information in the form </w:t>
      </w:r>
      <w:r w:rsidR="009B2FC0">
        <w:rPr>
          <w:rFonts w:eastAsia="Times New Roman"/>
          <w:color w:val="000000"/>
          <w:szCs w:val="20"/>
        </w:rPr>
        <w:t xml:space="preserve">submitted with </w:t>
      </w:r>
      <w:r w:rsidRPr="00441530">
        <w:rPr>
          <w:rFonts w:eastAsia="Times New Roman"/>
          <w:color w:val="000000"/>
          <w:szCs w:val="20"/>
        </w:rPr>
        <w:t xml:space="preserve">this request be segregated from information that the general public can see in the case noted above.   </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441530">
        <w:rPr>
          <w:rFonts w:eastAsia="Times New Roman"/>
          <w:color w:val="000000"/>
          <w:szCs w:val="20"/>
        </w:rPr>
        <w:t xml:space="preserve">The protected personal information I request to be segregated is as follows: </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tbl>
      <w:tblPr>
        <w:tblW w:w="0" w:type="auto"/>
        <w:tblInd w:w="120" w:type="dxa"/>
        <w:tblLayout w:type="fixed"/>
        <w:tblCellMar>
          <w:left w:w="101" w:type="dxa"/>
          <w:right w:w="101" w:type="dxa"/>
        </w:tblCellMar>
        <w:tblLook w:val="0000" w:firstRow="0" w:lastRow="0" w:firstColumn="0" w:lastColumn="0" w:noHBand="0" w:noVBand="0"/>
      </w:tblPr>
      <w:tblGrid>
        <w:gridCol w:w="4680"/>
        <w:gridCol w:w="4680"/>
      </w:tblGrid>
      <w:tr w:rsidR="00441530" w:rsidRPr="00441530" w:rsidTr="007266D2">
        <w:trPr>
          <w:cantSplit/>
        </w:trPr>
        <w:tc>
          <w:tcPr>
            <w:tcW w:w="46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41530" w:rsidRPr="00441530" w:rsidRDefault="00441530" w:rsidP="000D0BC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441530">
              <w:rPr>
                <w:rFonts w:eastAsia="Times New Roman"/>
                <w:color w:val="000000"/>
                <w:szCs w:val="20"/>
              </w:rPr>
              <w:t xml:space="preserve">A. The following is a </w:t>
            </w:r>
            <w:r w:rsidRPr="00441530">
              <w:rPr>
                <w:rFonts w:eastAsia="Times New Roman"/>
                <w:b/>
                <w:color w:val="000000"/>
                <w:szCs w:val="20"/>
                <w:u w:val="single"/>
              </w:rPr>
              <w:t>general</w:t>
            </w:r>
            <w:r w:rsidRPr="00441530">
              <w:rPr>
                <w:rFonts w:eastAsia="Times New Roman"/>
                <w:b/>
                <w:color w:val="000000"/>
                <w:szCs w:val="20"/>
              </w:rPr>
              <w:t xml:space="preserve"> </w:t>
            </w:r>
            <w:r w:rsidRPr="00441530">
              <w:rPr>
                <w:rFonts w:eastAsia="Times New Roman"/>
                <w:color w:val="000000"/>
                <w:szCs w:val="20"/>
              </w:rPr>
              <w:t>description of the protected personal information (</w:t>
            </w:r>
            <w:r w:rsidR="000D0BC0">
              <w:rPr>
                <w:rFonts w:eastAsia="Times New Roman"/>
                <w:i/>
                <w:color w:val="000000"/>
                <w:szCs w:val="20"/>
              </w:rPr>
              <w:t>example description: “my S</w:t>
            </w:r>
            <w:r w:rsidRPr="00441530">
              <w:rPr>
                <w:rFonts w:eastAsia="Times New Roman"/>
                <w:i/>
                <w:color w:val="000000"/>
                <w:szCs w:val="20"/>
              </w:rPr>
              <w:t xml:space="preserve">ocial </w:t>
            </w:r>
            <w:r w:rsidR="000D0BC0">
              <w:rPr>
                <w:rFonts w:eastAsia="Times New Roman"/>
                <w:i/>
                <w:color w:val="000000"/>
                <w:szCs w:val="20"/>
              </w:rPr>
              <w:t>S</w:t>
            </w:r>
            <w:r w:rsidRPr="00441530">
              <w:rPr>
                <w:rFonts w:eastAsia="Times New Roman"/>
                <w:i/>
                <w:color w:val="000000"/>
                <w:szCs w:val="20"/>
              </w:rPr>
              <w:t>ecurity number” or “parent’s bank account number”</w:t>
            </w:r>
            <w:r w:rsidRPr="00441530">
              <w:rPr>
                <w:rFonts w:eastAsia="Times New Roman"/>
                <w:color w:val="000000"/>
                <w:szCs w:val="20"/>
              </w:rPr>
              <w:t xml:space="preserve">).  </w:t>
            </w:r>
            <w:r w:rsidRPr="00441530">
              <w:rPr>
                <w:rFonts w:eastAsia="Times New Roman"/>
                <w:b/>
                <w:i/>
                <w:color w:val="000000"/>
                <w:szCs w:val="20"/>
                <w:u w:val="single"/>
              </w:rPr>
              <w:t>Do not include specific protected personal information here.</w:t>
            </w:r>
          </w:p>
        </w:tc>
        <w:tc>
          <w:tcPr>
            <w:tcW w:w="46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441530">
              <w:rPr>
                <w:rFonts w:eastAsia="Times New Roman"/>
                <w:color w:val="000000"/>
                <w:szCs w:val="20"/>
              </w:rPr>
              <w:t>B. The following is the legal authority by which I believe this information may be exempt from public inspection (</w:t>
            </w:r>
            <w:r w:rsidRPr="00441530">
              <w:rPr>
                <w:rFonts w:eastAsia="Times New Roman"/>
                <w:i/>
                <w:color w:val="000000"/>
                <w:szCs w:val="20"/>
              </w:rPr>
              <w:t>cite to statute, rule, case, etc.)</w:t>
            </w:r>
            <w:r w:rsidRPr="00441530">
              <w:rPr>
                <w:rFonts w:eastAsia="Times New Roman"/>
                <w:color w:val="000000"/>
                <w:szCs w:val="20"/>
              </w:rPr>
              <w:t xml:space="preserve">.  </w:t>
            </w:r>
            <w:r w:rsidRPr="00441530">
              <w:rPr>
                <w:rFonts w:eastAsia="Times New Roman"/>
                <w:i/>
                <w:color w:val="000000"/>
                <w:szCs w:val="20"/>
              </w:rPr>
              <w:t xml:space="preserve">Row numbers correspond to those in column A.  Add rows in both columns as necessary. </w:t>
            </w:r>
          </w:p>
        </w:tc>
      </w:tr>
      <w:tr w:rsidR="00441530" w:rsidRPr="00441530" w:rsidTr="007266D2">
        <w:trPr>
          <w:cantSplit/>
        </w:trPr>
        <w:tc>
          <w:tcPr>
            <w:tcW w:w="46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441530">
              <w:rPr>
                <w:rFonts w:eastAsia="Times New Roman"/>
                <w:color w:val="000000"/>
                <w:szCs w:val="20"/>
              </w:rPr>
              <w:t xml:space="preserve">1. </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tc>
        <w:tc>
          <w:tcPr>
            <w:tcW w:w="46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441530">
              <w:rPr>
                <w:rFonts w:eastAsia="Times New Roman"/>
                <w:color w:val="000000"/>
                <w:szCs w:val="20"/>
              </w:rPr>
              <w:t xml:space="preserve">1. </w:t>
            </w:r>
          </w:p>
        </w:tc>
      </w:tr>
      <w:tr w:rsidR="00441530" w:rsidRPr="00441530" w:rsidTr="007266D2">
        <w:trPr>
          <w:cantSplit/>
        </w:trPr>
        <w:tc>
          <w:tcPr>
            <w:tcW w:w="46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441530">
              <w:rPr>
                <w:rFonts w:eastAsia="Times New Roman"/>
                <w:color w:val="000000"/>
                <w:szCs w:val="20"/>
              </w:rPr>
              <w:t xml:space="preserve">2. </w:t>
            </w:r>
          </w:p>
        </w:tc>
        <w:tc>
          <w:tcPr>
            <w:tcW w:w="46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441530">
              <w:rPr>
                <w:rFonts w:eastAsia="Times New Roman"/>
                <w:color w:val="000000"/>
                <w:szCs w:val="20"/>
              </w:rPr>
              <w:t xml:space="preserve">2. </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tc>
      </w:tr>
      <w:tr w:rsidR="00441530" w:rsidRPr="00441530" w:rsidTr="007266D2">
        <w:trPr>
          <w:cantSplit/>
        </w:trPr>
        <w:tc>
          <w:tcPr>
            <w:tcW w:w="46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441530">
              <w:rPr>
                <w:rFonts w:eastAsia="Times New Roman"/>
                <w:color w:val="000000"/>
                <w:szCs w:val="20"/>
              </w:rPr>
              <w:t xml:space="preserve">3. </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tc>
        <w:tc>
          <w:tcPr>
            <w:tcW w:w="46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441530">
              <w:rPr>
                <w:rFonts w:eastAsia="Times New Roman"/>
                <w:color w:val="000000"/>
                <w:szCs w:val="20"/>
              </w:rPr>
              <w:t xml:space="preserve">3. </w:t>
            </w:r>
          </w:p>
        </w:tc>
      </w:tr>
      <w:tr w:rsidR="00441530" w:rsidRPr="00441530" w:rsidTr="007266D2">
        <w:trPr>
          <w:cantSplit/>
        </w:trPr>
        <w:tc>
          <w:tcPr>
            <w:tcW w:w="46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441530">
              <w:rPr>
                <w:rFonts w:eastAsia="Times New Roman"/>
                <w:color w:val="000000"/>
                <w:szCs w:val="20"/>
              </w:rPr>
              <w:t>4.</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tc>
        <w:tc>
          <w:tcPr>
            <w:tcW w:w="46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441530">
              <w:rPr>
                <w:rFonts w:eastAsia="Times New Roman"/>
                <w:color w:val="000000"/>
                <w:szCs w:val="20"/>
              </w:rPr>
              <w:t xml:space="preserve">4. </w:t>
            </w:r>
          </w:p>
        </w:tc>
      </w:tr>
    </w:tbl>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16"/>
          <w:szCs w:val="20"/>
        </w:rPr>
      </w:pPr>
      <w:r w:rsidRPr="00441530">
        <w:rPr>
          <w:rFonts w:eastAsia="Times New Roman"/>
          <w:color w:val="000000"/>
          <w:sz w:val="16"/>
          <w:szCs w:val="20"/>
        </w:rPr>
        <w:t>Page 1 - Form 2.100.4a – REQUEST TO SEGREGATE PROTECTED PERSONAL INFORMATION FROM CONCURRENTLY</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16"/>
          <w:szCs w:val="20"/>
        </w:rPr>
      </w:pPr>
      <w:r w:rsidRPr="00441530">
        <w:rPr>
          <w:rFonts w:eastAsia="Times New Roman"/>
          <w:color w:val="000000"/>
          <w:sz w:val="16"/>
          <w:szCs w:val="20"/>
        </w:rPr>
        <w:tab/>
      </w:r>
      <w:r w:rsidRPr="00441530">
        <w:rPr>
          <w:rFonts w:eastAsia="Times New Roman"/>
          <w:color w:val="000000"/>
          <w:sz w:val="16"/>
          <w:szCs w:val="20"/>
        </w:rPr>
        <w:tab/>
      </w:r>
      <w:r w:rsidRPr="00441530">
        <w:rPr>
          <w:rFonts w:eastAsia="Times New Roman"/>
          <w:color w:val="000000"/>
          <w:sz w:val="16"/>
          <w:szCs w:val="20"/>
        </w:rPr>
        <w:tab/>
        <w:t xml:space="preserve">     FILED DOCUMENT– UTCR 2.100 (4)(a)</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16"/>
          <w:szCs w:val="20"/>
        </w:rPr>
      </w:pPr>
      <w:r w:rsidRPr="00441530">
        <w:rPr>
          <w:rFonts w:eastAsia="Times New Roman"/>
          <w:color w:val="000000"/>
          <w:sz w:val="16"/>
          <w:szCs w:val="20"/>
        </w:rPr>
        <w:t>(Revised 8-1-1</w:t>
      </w:r>
      <w:r w:rsidR="00866064">
        <w:rPr>
          <w:rFonts w:eastAsia="Times New Roman"/>
          <w:color w:val="000000"/>
          <w:sz w:val="16"/>
          <w:szCs w:val="20"/>
        </w:rPr>
        <w:t>9</w:t>
      </w:r>
      <w:r w:rsidRPr="00441530">
        <w:rPr>
          <w:rFonts w:eastAsia="Times New Roman"/>
          <w:color w:val="000000"/>
          <w:sz w:val="16"/>
          <w:szCs w:val="20"/>
        </w:rPr>
        <w:t>)</w:t>
      </w:r>
    </w:p>
    <w:p w:rsidR="00441530" w:rsidRPr="00441530" w:rsidRDefault="00441530" w:rsidP="00441530">
      <w:pPr>
        <w:rPr>
          <w:rFonts w:eastAsia="Times New Roman"/>
          <w:color w:val="000000"/>
          <w:szCs w:val="20"/>
        </w:rPr>
      </w:pPr>
      <w:r w:rsidRPr="00441530">
        <w:rPr>
          <w:rFonts w:eastAsia="Times New Roman"/>
          <w:color w:val="000000"/>
          <w:szCs w:val="20"/>
        </w:rPr>
        <w:br w:type="page"/>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Cs w:val="20"/>
        </w:rPr>
      </w:pPr>
      <w:r w:rsidRPr="00441530">
        <w:rPr>
          <w:rFonts w:eastAsia="Times New Roman"/>
          <w:b/>
          <w:color w:val="000000"/>
          <w:szCs w:val="20"/>
        </w:rPr>
        <w:lastRenderedPageBreak/>
        <w:t>PERSON MAKING REQUEST MUST COMPLETE ALL THE FOLLOWING AS INDICATED:</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ind w:left="566" w:hanging="566"/>
        <w:rPr>
          <w:rFonts w:eastAsia="Times New Roman"/>
          <w:color w:val="000000"/>
          <w:szCs w:val="20"/>
        </w:rPr>
      </w:pPr>
      <w:r w:rsidRPr="00441530">
        <w:rPr>
          <w:rFonts w:eastAsia="Times New Roman"/>
          <w:color w:val="000000"/>
          <w:szCs w:val="20"/>
        </w:rPr>
        <w:t>1.</w:t>
      </w:r>
      <w:r w:rsidRPr="00441530">
        <w:rPr>
          <w:rFonts w:eastAsia="Times New Roman"/>
          <w:color w:val="000000"/>
          <w:szCs w:val="20"/>
        </w:rPr>
        <w:tab/>
      </w:r>
      <w:r w:rsidRPr="00441530">
        <w:rPr>
          <w:rFonts w:eastAsia="Times New Roman"/>
          <w:i/>
          <w:color w:val="000000"/>
          <w:szCs w:val="20"/>
        </w:rPr>
        <w:t xml:space="preserve">(Initial to confirm) </w:t>
      </w:r>
      <w:r w:rsidRPr="00441530">
        <w:rPr>
          <w:rFonts w:eastAsia="Times New Roman"/>
          <w:color w:val="000000"/>
          <w:szCs w:val="20"/>
          <w:u w:val="single"/>
        </w:rPr>
        <w:t xml:space="preserve">         </w:t>
      </w:r>
      <w:r w:rsidRPr="00441530">
        <w:rPr>
          <w:rFonts w:eastAsia="Times New Roman"/>
          <w:color w:val="000000"/>
          <w:szCs w:val="20"/>
        </w:rPr>
        <w:t xml:space="preserve">  The specific protected personal information described above is provided on the attached UTCR 2.100 segregated information sheet.</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ind w:left="566" w:hanging="566"/>
        <w:rPr>
          <w:rFonts w:eastAsia="Times New Roman"/>
          <w:color w:val="000000"/>
          <w:szCs w:val="20"/>
          <w:u w:val="single"/>
        </w:rPr>
      </w:pPr>
      <w:r w:rsidRPr="00441530">
        <w:rPr>
          <w:rFonts w:eastAsia="Times New Roman"/>
          <w:color w:val="000000"/>
          <w:szCs w:val="20"/>
        </w:rPr>
        <w:t>2.</w:t>
      </w:r>
      <w:r w:rsidRPr="00441530">
        <w:rPr>
          <w:rFonts w:eastAsia="Times New Roman"/>
          <w:color w:val="000000"/>
          <w:szCs w:val="20"/>
        </w:rPr>
        <w:tab/>
      </w:r>
      <w:r w:rsidRPr="00441530">
        <w:rPr>
          <w:rFonts w:eastAsia="Times New Roman"/>
          <w:i/>
          <w:color w:val="000000"/>
          <w:szCs w:val="20"/>
        </w:rPr>
        <w:t xml:space="preserve">(Initial to confirm) </w:t>
      </w:r>
      <w:r w:rsidRPr="00441530">
        <w:rPr>
          <w:rFonts w:eastAsia="Times New Roman"/>
          <w:color w:val="000000"/>
          <w:szCs w:val="20"/>
          <w:u w:val="single"/>
        </w:rPr>
        <w:t xml:space="preserve">         </w:t>
      </w:r>
      <w:r w:rsidRPr="00441530">
        <w:rPr>
          <w:rFonts w:eastAsia="Times New Roman"/>
          <w:color w:val="000000"/>
          <w:szCs w:val="20"/>
        </w:rPr>
        <w:t xml:space="preserve">  I have segregated the information described above from another document or form that I am submitting at the same time, (</w:t>
      </w:r>
      <w:r w:rsidRPr="00441530">
        <w:rPr>
          <w:rFonts w:eastAsia="Times New Roman"/>
          <w:i/>
          <w:color w:val="000000"/>
          <w:szCs w:val="20"/>
        </w:rPr>
        <w:t>describe document</w:t>
      </w:r>
      <w:r w:rsidRPr="00441530">
        <w:rPr>
          <w:rFonts w:eastAsia="Times New Roman"/>
          <w:color w:val="000000"/>
          <w:szCs w:val="20"/>
        </w:rPr>
        <w:t xml:space="preserve"> </w:t>
      </w:r>
      <w:r w:rsidRPr="00441530">
        <w:rPr>
          <w:rFonts w:eastAsia="Times New Roman"/>
          <w:i/>
          <w:color w:val="000000"/>
          <w:szCs w:val="20"/>
        </w:rPr>
        <w:t>or form</w:t>
      </w:r>
      <w:r w:rsidRPr="00441530">
        <w:rPr>
          <w:rFonts w:eastAsia="Times New Roman"/>
          <w:color w:val="000000"/>
          <w:szCs w:val="20"/>
        </w:rPr>
        <w:t xml:space="preserve">) </w:t>
      </w:r>
      <w:r w:rsidRPr="00441530">
        <w:rPr>
          <w:rFonts w:eastAsia="Times New Roman"/>
          <w:color w:val="000000"/>
          <w:szCs w:val="20"/>
          <w:u w:val="single"/>
        </w:rPr>
        <w:t xml:space="preserve">       </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ind w:left="566" w:hanging="566"/>
        <w:rPr>
          <w:rFonts w:eastAsia="Times New Roman"/>
          <w:color w:val="000000"/>
          <w:szCs w:val="20"/>
        </w:rPr>
      </w:pPr>
      <w:r w:rsidRPr="00441530">
        <w:rPr>
          <w:rFonts w:eastAsia="Times New Roman"/>
          <w:color w:val="000000"/>
          <w:szCs w:val="20"/>
        </w:rPr>
        <w:tab/>
      </w:r>
      <w:r w:rsidRPr="00441530">
        <w:rPr>
          <w:rFonts w:eastAsia="Times New Roman"/>
          <w:color w:val="000000"/>
          <w:szCs w:val="20"/>
          <w:u w:val="single"/>
        </w:rPr>
        <w:t xml:space="preserve">                                                        </w:t>
      </w:r>
      <w:r w:rsidRPr="00441530">
        <w:rPr>
          <w:rFonts w:eastAsia="Times New Roman"/>
          <w:color w:val="000000"/>
          <w:szCs w:val="20"/>
        </w:rPr>
        <w:t xml:space="preserve"> , to keep the protected information from being available to the general public.  I appropriately noted in that other document the places where information has been provided in the attached information sheet rather than in that document.  (</w:t>
      </w:r>
      <w:r w:rsidRPr="00441530">
        <w:rPr>
          <w:rFonts w:eastAsia="Times New Roman"/>
          <w:i/>
          <w:color w:val="000000"/>
          <w:szCs w:val="20"/>
        </w:rPr>
        <w:t>No fee is charged when information is segregated at time of submission.)</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ind w:left="566" w:hanging="566"/>
        <w:rPr>
          <w:rFonts w:eastAsia="Times New Roman"/>
          <w:color w:val="000000"/>
          <w:szCs w:val="20"/>
        </w:rPr>
      </w:pPr>
      <w:r w:rsidRPr="00441530">
        <w:rPr>
          <w:rFonts w:eastAsia="Times New Roman"/>
          <w:color w:val="000000"/>
          <w:szCs w:val="20"/>
        </w:rPr>
        <w:t>3.</w:t>
      </w:r>
      <w:r w:rsidRPr="00441530">
        <w:rPr>
          <w:rFonts w:eastAsia="Times New Roman"/>
          <w:color w:val="000000"/>
          <w:szCs w:val="20"/>
        </w:rPr>
        <w:tab/>
        <w:t>I (</w:t>
      </w:r>
      <w:r w:rsidRPr="00441530">
        <w:rPr>
          <w:rFonts w:eastAsia="Times New Roman"/>
          <w:i/>
          <w:color w:val="000000"/>
          <w:szCs w:val="20"/>
        </w:rPr>
        <w:t xml:space="preserve">initial one) </w:t>
      </w:r>
      <w:r w:rsidRPr="00441530">
        <w:rPr>
          <w:rFonts w:eastAsia="Times New Roman"/>
          <w:color w:val="000000"/>
          <w:szCs w:val="20"/>
          <w:u w:val="single"/>
        </w:rPr>
        <w:t xml:space="preserve">         </w:t>
      </w:r>
      <w:r w:rsidRPr="00441530">
        <w:rPr>
          <w:rFonts w:eastAsia="Times New Roman"/>
          <w:color w:val="000000"/>
          <w:szCs w:val="20"/>
        </w:rPr>
        <w:t xml:space="preserve"> have OR  </w:t>
      </w:r>
      <w:r w:rsidRPr="00441530">
        <w:rPr>
          <w:rFonts w:eastAsia="Times New Roman"/>
          <w:color w:val="000000"/>
          <w:szCs w:val="20"/>
          <w:u w:val="single"/>
        </w:rPr>
        <w:t xml:space="preserve">        </w:t>
      </w:r>
      <w:r w:rsidRPr="00441530">
        <w:rPr>
          <w:rFonts w:eastAsia="Times New Roman"/>
          <w:color w:val="000000"/>
          <w:szCs w:val="20"/>
        </w:rPr>
        <w:t xml:space="preserve"> have not attached a self-addressed, stamped postcard with language required by UTCR 2.100 so that the court can inform me of its response to this request.</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Cs w:val="20"/>
        </w:rPr>
      </w:pPr>
    </w:p>
    <w:p w:rsidR="00441530" w:rsidRDefault="00441530" w:rsidP="00866064">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ind w:left="566" w:hanging="566"/>
        <w:rPr>
          <w:rFonts w:eastAsia="Times New Roman"/>
          <w:color w:val="000000"/>
          <w:szCs w:val="20"/>
        </w:rPr>
      </w:pPr>
      <w:r w:rsidRPr="00441530">
        <w:rPr>
          <w:rFonts w:eastAsia="Times New Roman"/>
          <w:color w:val="000000"/>
          <w:szCs w:val="20"/>
        </w:rPr>
        <w:t>4.</w:t>
      </w:r>
      <w:r w:rsidRPr="00441530">
        <w:rPr>
          <w:rFonts w:eastAsia="Times New Roman"/>
          <w:color w:val="000000"/>
          <w:szCs w:val="20"/>
        </w:rPr>
        <w:tab/>
      </w:r>
      <w:r w:rsidRPr="00441530">
        <w:rPr>
          <w:rFonts w:eastAsia="Times New Roman"/>
          <w:i/>
          <w:color w:val="000000"/>
          <w:szCs w:val="20"/>
        </w:rPr>
        <w:t xml:space="preserve">(Initial to confirm) </w:t>
      </w:r>
      <w:r w:rsidRPr="00441530">
        <w:rPr>
          <w:rFonts w:eastAsia="Times New Roman"/>
          <w:color w:val="000000"/>
          <w:szCs w:val="20"/>
          <w:u w:val="single"/>
        </w:rPr>
        <w:t xml:space="preserve">         </w:t>
      </w:r>
      <w:r w:rsidRPr="00441530">
        <w:rPr>
          <w:rFonts w:eastAsia="Times New Roman"/>
          <w:color w:val="000000"/>
          <w:szCs w:val="20"/>
        </w:rPr>
        <w:t xml:space="preserve"> I understand that while the protected personal information may be withheld from the general public if this request is granted, it may still be available to some persons and government agencies as described in UTCR 2.100.</w:t>
      </w:r>
    </w:p>
    <w:p w:rsidR="00866064" w:rsidRPr="00441530" w:rsidRDefault="00866064" w:rsidP="00866064">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ind w:left="566" w:hanging="566"/>
        <w:rPr>
          <w:rFonts w:eastAsia="Times New Roman"/>
          <w:color w:val="000000"/>
          <w:szCs w:val="20"/>
        </w:rPr>
      </w:pPr>
    </w:p>
    <w:p w:rsidR="00441530" w:rsidRPr="00441530" w:rsidRDefault="00866064"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ind w:left="566" w:hanging="566"/>
        <w:rPr>
          <w:rFonts w:eastAsia="Times New Roman"/>
          <w:color w:val="000000"/>
          <w:szCs w:val="20"/>
        </w:rPr>
      </w:pPr>
      <w:r>
        <w:rPr>
          <w:rFonts w:eastAsia="Times New Roman"/>
          <w:color w:val="000000"/>
          <w:szCs w:val="20"/>
        </w:rPr>
        <w:t>5</w:t>
      </w:r>
      <w:r w:rsidR="00441530" w:rsidRPr="00441530">
        <w:rPr>
          <w:rFonts w:eastAsia="Times New Roman"/>
          <w:color w:val="000000"/>
          <w:szCs w:val="20"/>
        </w:rPr>
        <w:t>.</w:t>
      </w:r>
      <w:r w:rsidR="00441530" w:rsidRPr="00441530">
        <w:rPr>
          <w:rFonts w:eastAsia="Times New Roman"/>
          <w:color w:val="000000"/>
          <w:szCs w:val="20"/>
        </w:rPr>
        <w:tab/>
      </w:r>
      <w:r w:rsidR="00441530" w:rsidRPr="00441530">
        <w:rPr>
          <w:rFonts w:eastAsia="Times New Roman"/>
          <w:i/>
          <w:color w:val="000000"/>
          <w:szCs w:val="20"/>
        </w:rPr>
        <w:t xml:space="preserve">(Initial to confirm) </w:t>
      </w:r>
      <w:r w:rsidR="00441530" w:rsidRPr="00441530">
        <w:rPr>
          <w:rFonts w:eastAsia="Times New Roman"/>
          <w:color w:val="000000"/>
          <w:szCs w:val="20"/>
          <w:u w:val="single"/>
        </w:rPr>
        <w:t xml:space="preserve">         </w:t>
      </w:r>
      <w:r w:rsidR="00441530" w:rsidRPr="00441530">
        <w:rPr>
          <w:rFonts w:eastAsia="Times New Roman"/>
          <w:color w:val="000000"/>
          <w:szCs w:val="20"/>
        </w:rPr>
        <w:t xml:space="preserve"> I have mailed or delivered copies of this request (</w:t>
      </w:r>
      <w:r w:rsidR="00441530" w:rsidRPr="00441530">
        <w:rPr>
          <w:rFonts w:eastAsia="Times New Roman"/>
          <w:i/>
          <w:color w:val="000000"/>
          <w:szCs w:val="20"/>
        </w:rPr>
        <w:t>not including the attached UTCR Form 2.100.4b and its attachments</w:t>
      </w:r>
      <w:r w:rsidR="00441530" w:rsidRPr="00441530">
        <w:rPr>
          <w:rFonts w:eastAsia="Times New Roman"/>
          <w:color w:val="000000"/>
          <w:szCs w:val="20"/>
        </w:rPr>
        <w:t xml:space="preserve">) to the persons required by UTCR 2.080. </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s="Arial"/>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s="Arial"/>
          <w:color w:val="000000"/>
          <w:szCs w:val="20"/>
        </w:rPr>
      </w:pPr>
      <w:r w:rsidRPr="00441530">
        <w:rPr>
          <w:rFonts w:eastAsia="Times New Roman" w:cs="Arial"/>
          <w:color w:val="000000"/>
          <w:szCs w:val="20"/>
        </w:rPr>
        <w:t>I hereby declare that the above statement is true to the best of my knowledge and belief, and that I understand it is made for use as evidence in court and is subject to penalty for perjury.</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s="Arial"/>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ind w:left="4346" w:hanging="4346"/>
        <w:rPr>
          <w:rFonts w:eastAsia="Times New Roman"/>
          <w:color w:val="000000"/>
          <w:szCs w:val="20"/>
        </w:rPr>
      </w:pPr>
      <w:r w:rsidRPr="00441530">
        <w:rPr>
          <w:rFonts w:eastAsia="Times New Roman"/>
          <w:color w:val="000000"/>
          <w:szCs w:val="20"/>
        </w:rPr>
        <w:t xml:space="preserve">Date </w:t>
      </w:r>
      <w:r w:rsidRPr="00441530">
        <w:rPr>
          <w:rFonts w:eastAsia="Times New Roman"/>
          <w:color w:val="000000"/>
          <w:szCs w:val="20"/>
          <w:u w:val="single"/>
        </w:rPr>
        <w:t xml:space="preserve">                                               </w:t>
      </w:r>
      <w:r w:rsidRPr="00441530">
        <w:rPr>
          <w:rFonts w:eastAsia="Times New Roman"/>
          <w:color w:val="000000"/>
          <w:szCs w:val="20"/>
        </w:rPr>
        <w:tab/>
      </w:r>
      <w:r w:rsidRPr="00441530">
        <w:rPr>
          <w:rFonts w:eastAsia="Times New Roman"/>
          <w:color w:val="000000"/>
          <w:szCs w:val="20"/>
        </w:rPr>
        <w:tab/>
        <w:t xml:space="preserve">Signature </w:t>
      </w:r>
      <w:r w:rsidRPr="00441530">
        <w:rPr>
          <w:rFonts w:eastAsia="Times New Roman"/>
          <w:color w:val="000000"/>
          <w:szCs w:val="20"/>
          <w:u w:val="single"/>
        </w:rPr>
        <w:t xml:space="preserve">                                                                </w:t>
      </w:r>
      <w:r>
        <w:rPr>
          <w:rFonts w:eastAsia="Times New Roman"/>
          <w:color w:val="000000"/>
          <w:szCs w:val="20"/>
          <w:u w:val="single"/>
        </w:rPr>
        <w:t> </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Cs w:val="20"/>
        </w:rPr>
      </w:pPr>
      <w:r w:rsidRPr="00441530">
        <w:rPr>
          <w:rFonts w:eastAsia="Times New Roman"/>
          <w:color w:val="000000"/>
          <w:szCs w:val="20"/>
        </w:rPr>
        <w:t>OSB# (</w:t>
      </w:r>
      <w:r w:rsidRPr="00441530">
        <w:rPr>
          <w:rFonts w:eastAsia="Times New Roman"/>
          <w:i/>
          <w:color w:val="000000"/>
          <w:szCs w:val="20"/>
        </w:rPr>
        <w:t>if applicable</w:t>
      </w:r>
      <w:r w:rsidRPr="00441530">
        <w:rPr>
          <w:rFonts w:eastAsia="Times New Roman"/>
          <w:color w:val="000000"/>
          <w:szCs w:val="20"/>
        </w:rPr>
        <w:t xml:space="preserve">) </w:t>
      </w:r>
      <w:r w:rsidRPr="00441530">
        <w:rPr>
          <w:rFonts w:eastAsia="Times New Roman"/>
          <w:color w:val="000000"/>
          <w:szCs w:val="20"/>
          <w:u w:val="single"/>
        </w:rPr>
        <w:t xml:space="preserve">                       </w:t>
      </w:r>
      <w:r w:rsidRPr="00441530">
        <w:rPr>
          <w:rFonts w:eastAsia="Times New Roman"/>
          <w:color w:val="000000"/>
          <w:szCs w:val="20"/>
        </w:rPr>
        <w:tab/>
      </w:r>
      <w:r w:rsidRPr="00441530">
        <w:rPr>
          <w:rFonts w:eastAsia="Times New Roman"/>
          <w:color w:val="000000"/>
          <w:szCs w:val="20"/>
        </w:rPr>
        <w:tab/>
        <w:t xml:space="preserve">Type or print name </w:t>
      </w:r>
      <w:r w:rsidRPr="00441530">
        <w:rPr>
          <w:rFonts w:eastAsia="Times New Roman"/>
          <w:color w:val="000000"/>
          <w:szCs w:val="20"/>
          <w:u w:val="single"/>
        </w:rPr>
        <w:t xml:space="preserve">                                                 </w:t>
      </w:r>
      <w:r>
        <w:rPr>
          <w:rFonts w:eastAsia="Times New Roman"/>
          <w:color w:val="000000"/>
          <w:szCs w:val="20"/>
          <w:u w:val="single"/>
        </w:rPr>
        <w:t> </w:t>
      </w:r>
      <w:r w:rsidRPr="00441530">
        <w:rPr>
          <w:rFonts w:eastAsia="Times New Roman"/>
          <w:color w:val="000000"/>
          <w:szCs w:val="20"/>
          <w:u w:val="single"/>
        </w:rPr>
        <w:t xml:space="preserve"> </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Cs w:val="20"/>
        </w:rPr>
      </w:pPr>
    </w:p>
    <w:p w:rsidR="00441530" w:rsidRPr="00441530" w:rsidRDefault="00866064"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Cs w:val="20"/>
        </w:rPr>
      </w:pPr>
      <w:r>
        <w:rPr>
          <w:rFonts w:eastAsia="Times New Roman"/>
          <w:noProof/>
          <w:color w:val="000000"/>
          <w:szCs w:val="20"/>
        </w:rPr>
        <w:pict>
          <v:group id="_x0000_s1034" style="position:absolute;margin-left:3pt;margin-top:8.95pt;width:464.5pt;height:8.3pt;z-index:251660288" coordorigin="1500,9750" coordsize="9435,166">
            <v:shapetype id="_x0000_t32" coordsize="21600,21600" o:spt="32" o:oned="t" path="m,l21600,21600e" filled="f">
              <v:path arrowok="t" fillok="f" o:connecttype="none"/>
              <o:lock v:ext="edit" shapetype="t"/>
            </v:shapetype>
            <v:shape id="_x0000_s1035" type="#_x0000_t32" style="position:absolute;left:1500;top:9750;width:9435;height:0" o:connectortype="straight"/>
            <v:shape id="_x0000_s1036" type="#_x0000_t32" style="position:absolute;left:1500;top:9840;width:9435;height:0" o:connectortype="straight" strokeweight="3pt"/>
            <v:shape id="_x0000_s1037" type="#_x0000_t32" style="position:absolute;left:1500;top:9916;width:9435;height:0" o:connectortype="straight"/>
          </v:group>
        </w:pic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Cs w:val="20"/>
        </w:rPr>
      </w:pPr>
      <w:r w:rsidRPr="00441530">
        <w:rPr>
          <w:rFonts w:eastAsia="Times New Roman"/>
          <w:color w:val="000000"/>
          <w:szCs w:val="20"/>
        </w:rPr>
        <w:t>For office use:</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Cs w:val="20"/>
        </w:rPr>
      </w:pPr>
      <w:r w:rsidRPr="00441530">
        <w:rPr>
          <w:rFonts w:eastAsia="Times New Roman"/>
          <w:color w:val="000000"/>
          <w:szCs w:val="20"/>
        </w:rPr>
        <w:t xml:space="preserve">Request  </w:t>
      </w:r>
      <w:r w:rsidRPr="00441530">
        <w:rPr>
          <w:rFonts w:eastAsia="Times New Roman"/>
          <w:color w:val="000000"/>
          <w:szCs w:val="20"/>
          <w:u w:val="single"/>
        </w:rPr>
        <w:t xml:space="preserve">          </w:t>
      </w:r>
      <w:r w:rsidRPr="00441530">
        <w:rPr>
          <w:rFonts w:eastAsia="Times New Roman"/>
          <w:color w:val="000000"/>
          <w:szCs w:val="20"/>
        </w:rPr>
        <w:t xml:space="preserve"> granted OR </w:t>
      </w:r>
      <w:r w:rsidRPr="00441530">
        <w:rPr>
          <w:rFonts w:eastAsia="Times New Roman"/>
          <w:color w:val="000000"/>
          <w:szCs w:val="20"/>
          <w:u w:val="single"/>
        </w:rPr>
        <w:t xml:space="preserve">         </w:t>
      </w:r>
      <w:r w:rsidRPr="00441530">
        <w:rPr>
          <w:rFonts w:eastAsia="Times New Roman"/>
          <w:color w:val="000000"/>
          <w:szCs w:val="20"/>
        </w:rPr>
        <w:t xml:space="preserve"> denied (</w:t>
      </w:r>
      <w:r w:rsidRPr="00441530">
        <w:rPr>
          <w:rFonts w:eastAsia="Times New Roman"/>
          <w:i/>
          <w:color w:val="000000"/>
          <w:szCs w:val="20"/>
        </w:rPr>
        <w:t>state reason</w:t>
      </w:r>
      <w:r w:rsidRPr="00441530">
        <w:rPr>
          <w:rFonts w:eastAsia="Times New Roman"/>
          <w:color w:val="000000"/>
          <w:szCs w:val="20"/>
        </w:rPr>
        <w:t xml:space="preserve">) </w:t>
      </w:r>
      <w:r w:rsidRPr="00441530">
        <w:rPr>
          <w:rFonts w:eastAsia="Times New Roman"/>
          <w:color w:val="000000"/>
          <w:szCs w:val="20"/>
          <w:u w:val="single"/>
        </w:rPr>
        <w:t xml:space="preserve">                                                          </w:t>
      </w:r>
      <w:r>
        <w:rPr>
          <w:rFonts w:eastAsia="Times New Roman"/>
          <w:color w:val="000000"/>
          <w:szCs w:val="20"/>
          <w:u w:val="single"/>
        </w:rPr>
        <w:t> </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Cs w:val="20"/>
        </w:rPr>
      </w:pPr>
      <w:r w:rsidRPr="00441530">
        <w:rPr>
          <w:rFonts w:eastAsia="Times New Roman"/>
          <w:color w:val="000000"/>
          <w:szCs w:val="20"/>
          <w:u w:val="single"/>
        </w:rPr>
        <w:t xml:space="preserve">                                                                                                                                                      </w:t>
      </w:r>
      <w:r w:rsidRPr="00441530">
        <w:rPr>
          <w:rFonts w:eastAsia="Times New Roman"/>
          <w:color w:val="000000"/>
          <w:szCs w:val="20"/>
        </w:rPr>
        <w:t>.</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Cs w:val="20"/>
        </w:rPr>
      </w:pPr>
      <w:r w:rsidRPr="00441530">
        <w:rPr>
          <w:rFonts w:eastAsia="Times New Roman"/>
          <w:color w:val="000000"/>
          <w:szCs w:val="20"/>
        </w:rPr>
        <w:t xml:space="preserve">Date: </w:t>
      </w:r>
      <w:r w:rsidRPr="00441530">
        <w:rPr>
          <w:rFonts w:eastAsia="Times New Roman"/>
          <w:color w:val="000000"/>
          <w:szCs w:val="20"/>
          <w:u w:val="single"/>
        </w:rPr>
        <w:t xml:space="preserve">                                        </w:t>
      </w:r>
      <w:r w:rsidRPr="00441530">
        <w:rPr>
          <w:rFonts w:eastAsia="Times New Roman"/>
          <w:color w:val="000000"/>
          <w:szCs w:val="20"/>
        </w:rPr>
        <w:tab/>
      </w:r>
      <w:r w:rsidRPr="00441530">
        <w:rPr>
          <w:rFonts w:eastAsia="Times New Roman"/>
          <w:color w:val="000000"/>
          <w:szCs w:val="20"/>
        </w:rPr>
        <w:tab/>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Cs w:val="20"/>
        </w:rPr>
      </w:pPr>
      <w:r w:rsidRPr="00441530">
        <w:rPr>
          <w:rFonts w:eastAsia="Times New Roman"/>
          <w:color w:val="000000"/>
          <w:szCs w:val="20"/>
        </w:rPr>
        <w:tab/>
      </w:r>
      <w:r w:rsidRPr="00441530">
        <w:rPr>
          <w:rFonts w:eastAsia="Times New Roman"/>
          <w:color w:val="000000"/>
          <w:szCs w:val="20"/>
        </w:rPr>
        <w:tab/>
      </w:r>
      <w:r w:rsidRPr="00441530">
        <w:rPr>
          <w:rFonts w:eastAsia="Times New Roman"/>
          <w:color w:val="000000"/>
          <w:szCs w:val="20"/>
        </w:rPr>
        <w:tab/>
      </w:r>
      <w:r w:rsidRPr="00441530">
        <w:rPr>
          <w:rFonts w:eastAsia="Times New Roman"/>
          <w:color w:val="000000"/>
          <w:szCs w:val="20"/>
        </w:rPr>
        <w:tab/>
      </w:r>
      <w:r w:rsidRPr="00441530">
        <w:rPr>
          <w:rFonts w:eastAsia="Times New Roman"/>
          <w:color w:val="000000"/>
          <w:szCs w:val="20"/>
        </w:rPr>
        <w:tab/>
      </w:r>
      <w:r w:rsidRPr="00441530">
        <w:rPr>
          <w:rFonts w:eastAsia="Times New Roman"/>
          <w:color w:val="000000"/>
          <w:szCs w:val="20"/>
        </w:rPr>
        <w:tab/>
      </w:r>
      <w:r w:rsidRPr="00441530">
        <w:rPr>
          <w:rFonts w:eastAsia="Times New Roman"/>
          <w:color w:val="000000"/>
          <w:szCs w:val="20"/>
        </w:rPr>
        <w:tab/>
        <w:t>TRIAL COURT ADMINISTRATOR</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ind w:left="3626"/>
        <w:rPr>
          <w:rFonts w:eastAsia="Times New Roman"/>
          <w:color w:val="000000"/>
          <w:szCs w:val="20"/>
        </w:rPr>
      </w:pPr>
      <w:r w:rsidRPr="00441530">
        <w:rPr>
          <w:rFonts w:eastAsia="Times New Roman"/>
          <w:color w:val="000000"/>
          <w:szCs w:val="20"/>
        </w:rPr>
        <w:tab/>
        <w:t>By_________________________</w:t>
      </w:r>
      <w:r>
        <w:rPr>
          <w:rFonts w:eastAsia="Times New Roman"/>
          <w:color w:val="000000"/>
          <w:szCs w:val="20"/>
        </w:rPr>
        <w:t>_</w:t>
      </w:r>
      <w:r w:rsidRPr="00441530">
        <w:rPr>
          <w:rFonts w:eastAsia="Times New Roman"/>
          <w:color w:val="000000"/>
          <w:szCs w:val="20"/>
        </w:rPr>
        <w:t>____________</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 w:val="16"/>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 w:val="16"/>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 w:val="16"/>
          <w:szCs w:val="20"/>
        </w:rPr>
      </w:pPr>
      <w:bookmarkStart w:id="0" w:name="_GoBack"/>
      <w:bookmarkEnd w:id="0"/>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 w:val="16"/>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 w:val="16"/>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 w:val="16"/>
          <w:szCs w:val="20"/>
        </w:rPr>
      </w:pPr>
    </w:p>
    <w:p w:rsid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 w:val="16"/>
          <w:szCs w:val="20"/>
        </w:rPr>
      </w:pPr>
    </w:p>
    <w:p w:rsidR="00866064" w:rsidRDefault="00866064"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 w:val="16"/>
          <w:szCs w:val="20"/>
        </w:rPr>
      </w:pPr>
    </w:p>
    <w:p w:rsidR="00866064" w:rsidRDefault="00866064"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 w:val="16"/>
          <w:szCs w:val="20"/>
        </w:rPr>
      </w:pPr>
    </w:p>
    <w:p w:rsidR="00866064" w:rsidRDefault="00866064"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 w:val="16"/>
          <w:szCs w:val="20"/>
        </w:rPr>
      </w:pPr>
    </w:p>
    <w:p w:rsidR="00866064" w:rsidRDefault="00866064"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 w:val="16"/>
          <w:szCs w:val="20"/>
        </w:rPr>
      </w:pPr>
    </w:p>
    <w:p w:rsidR="00866064" w:rsidRPr="00441530" w:rsidRDefault="00866064"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 w:val="16"/>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 w:val="16"/>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 w:val="16"/>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 w:val="16"/>
          <w:szCs w:val="20"/>
        </w:rPr>
      </w:pP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 w:val="16"/>
          <w:szCs w:val="20"/>
        </w:rPr>
      </w:pPr>
      <w:r w:rsidRPr="00441530">
        <w:rPr>
          <w:rFonts w:eastAsia="Times New Roman"/>
          <w:color w:val="000000"/>
          <w:sz w:val="16"/>
          <w:szCs w:val="20"/>
        </w:rPr>
        <w:t>Page 2 - Form 2.100.4a – REQUEST TO SEGREGATE PROTECTED PERSONAL INFORMATION FROM CONCURRENTLY</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 w:val="16"/>
          <w:szCs w:val="20"/>
        </w:rPr>
      </w:pPr>
      <w:r w:rsidRPr="00441530">
        <w:rPr>
          <w:rFonts w:eastAsia="Times New Roman"/>
          <w:color w:val="000000"/>
          <w:sz w:val="16"/>
          <w:szCs w:val="20"/>
        </w:rPr>
        <w:tab/>
      </w:r>
      <w:r w:rsidRPr="00441530">
        <w:rPr>
          <w:rFonts w:eastAsia="Times New Roman"/>
          <w:color w:val="000000"/>
          <w:sz w:val="16"/>
          <w:szCs w:val="20"/>
        </w:rPr>
        <w:tab/>
      </w:r>
      <w:r w:rsidRPr="00441530">
        <w:rPr>
          <w:rFonts w:eastAsia="Times New Roman"/>
          <w:color w:val="000000"/>
          <w:sz w:val="16"/>
          <w:szCs w:val="20"/>
        </w:rPr>
        <w:tab/>
        <w:t xml:space="preserve">      FILED DOCUMENT – UTCR 2.100 (4)(a)</w:t>
      </w:r>
    </w:p>
    <w:p w:rsidR="00441530" w:rsidRPr="00441530" w:rsidRDefault="00441530" w:rsidP="00441530">
      <w:pPr>
        <w:tabs>
          <w:tab w:val="left" w:pos="-288"/>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36" w:lineRule="auto"/>
        <w:rPr>
          <w:rFonts w:eastAsia="Times New Roman"/>
          <w:color w:val="000000"/>
          <w:sz w:val="16"/>
          <w:szCs w:val="20"/>
        </w:rPr>
      </w:pPr>
      <w:r w:rsidRPr="00441530">
        <w:rPr>
          <w:rFonts w:eastAsia="Times New Roman"/>
          <w:color w:val="000000"/>
          <w:sz w:val="16"/>
          <w:szCs w:val="20"/>
        </w:rPr>
        <w:t>(Revised 8-1-1</w:t>
      </w:r>
      <w:r w:rsidR="00866064">
        <w:rPr>
          <w:rFonts w:eastAsia="Times New Roman"/>
          <w:color w:val="000000"/>
          <w:sz w:val="16"/>
          <w:szCs w:val="20"/>
        </w:rPr>
        <w:t>9</w:t>
      </w:r>
      <w:r w:rsidRPr="00441530">
        <w:rPr>
          <w:rFonts w:eastAsia="Times New Roman"/>
          <w:color w:val="000000"/>
          <w:sz w:val="16"/>
          <w:szCs w:val="20"/>
        </w:rPr>
        <w:t>)</w:t>
      </w:r>
    </w:p>
    <w:sectPr w:rsidR="00441530" w:rsidRPr="00441530" w:rsidSect="00441530">
      <w:pgSz w:w="12240" w:h="15840"/>
      <w:pgMar w:top="1080" w:right="116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412BD"/>
    <w:multiLevelType w:val="hybridMultilevel"/>
    <w:tmpl w:val="C37A997C"/>
    <w:lvl w:ilvl="0" w:tplc="9F74C9E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1530"/>
    <w:rsid w:val="00052B6B"/>
    <w:rsid w:val="000D0BC0"/>
    <w:rsid w:val="00255F53"/>
    <w:rsid w:val="00292D40"/>
    <w:rsid w:val="003E2847"/>
    <w:rsid w:val="0041014E"/>
    <w:rsid w:val="00441530"/>
    <w:rsid w:val="004637E2"/>
    <w:rsid w:val="004C5948"/>
    <w:rsid w:val="004F545A"/>
    <w:rsid w:val="006B53E9"/>
    <w:rsid w:val="0072177C"/>
    <w:rsid w:val="00866064"/>
    <w:rsid w:val="008818A9"/>
    <w:rsid w:val="00994119"/>
    <w:rsid w:val="009B2FC0"/>
    <w:rsid w:val="00A81641"/>
    <w:rsid w:val="00C82565"/>
    <w:rsid w:val="00F56BF6"/>
    <w:rsid w:val="00F9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4" type="connector" idref="#_x0000_s1037"/>
        <o:r id="V:Rule5" type="connector" idref="#_x0000_s1036"/>
        <o:r id="V:Rule6" type="connector" idref="#_x0000_s1035"/>
      </o:rules>
    </o:shapelayout>
  </w:shapeDefaults>
  <w:decimalSymbol w:val="."/>
  <w:listSeparator w:val=","/>
  <w14:docId w14:val="1AF973B8"/>
  <w15:docId w15:val="{346C001D-7EBE-4316-9F20-C63FCF9E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E2847"/>
    <w:pPr>
      <w:numPr>
        <w:numId w:val="1"/>
      </w:numPr>
    </w:pPr>
    <w:rPr>
      <w:rFonts w:eastAsia="Times New Roman"/>
    </w:rPr>
  </w:style>
  <w:style w:type="paragraph" w:customStyle="1" w:styleId="PolicySectionHeaders">
    <w:name w:val="Policy Section Headers"/>
    <w:basedOn w:val="Normal"/>
    <w:qFormat/>
    <w:rsid w:val="00A81641"/>
    <w:rPr>
      <w:rFonts w:eastAsia="Calibri"/>
      <w:b/>
      <w:sz w:val="24"/>
    </w:rPr>
  </w:style>
  <w:style w:type="paragraph" w:customStyle="1" w:styleId="PolicyLevel1">
    <w:name w:val="Policy Level 1"/>
    <w:basedOn w:val="Normal"/>
    <w:autoRedefine/>
    <w:qFormat/>
    <w:rsid w:val="00F92518"/>
    <w:pPr>
      <w:tabs>
        <w:tab w:val="left" w:pos="720"/>
      </w:tabs>
      <w:ind w:left="720" w:hanging="720"/>
    </w:pPr>
    <w:rPr>
      <w:rFonts w:eastAsia="Calibri" w:cs="Arial"/>
      <w:b/>
      <w:smallCaps/>
      <w:sz w:val="26"/>
      <w:szCs w:val="22"/>
    </w:rPr>
  </w:style>
  <w:style w:type="paragraph" w:customStyle="1" w:styleId="PolicyLevel2">
    <w:name w:val="Policy Level 2"/>
    <w:basedOn w:val="Normal"/>
    <w:autoRedefine/>
    <w:qFormat/>
    <w:rsid w:val="00F92518"/>
    <w:pPr>
      <w:numPr>
        <w:ilvl w:val="12"/>
      </w:numPr>
      <w:tabs>
        <w:tab w:val="left" w:pos="720"/>
        <w:tab w:val="left" w:pos="1440"/>
      </w:tabs>
      <w:ind w:left="1440" w:hanging="720"/>
    </w:pPr>
    <w:rPr>
      <w:rFonts w:eastAsia="Calibri" w:cs="Arial"/>
      <w:b/>
      <w:szCs w:val="22"/>
    </w:rPr>
  </w:style>
  <w:style w:type="paragraph" w:customStyle="1" w:styleId="PolicyLevel3">
    <w:name w:val="Policy Level 3"/>
    <w:basedOn w:val="PolicyLevel2"/>
    <w:autoRedefine/>
    <w:qFormat/>
    <w:rsid w:val="0041014E"/>
    <w:pPr>
      <w:numPr>
        <w:ilvl w:val="0"/>
      </w:numPr>
      <w:tabs>
        <w:tab w:val="clear" w:pos="720"/>
        <w:tab w:val="clear" w:pos="1440"/>
      </w:tabs>
      <w:ind w:left="1440" w:hanging="720"/>
    </w:pPr>
    <w:rPr>
      <w:b w:val="0"/>
      <w:lang w:val="en-CA"/>
    </w:rPr>
  </w:style>
  <w:style w:type="paragraph" w:customStyle="1" w:styleId="PolicyLevel4">
    <w:name w:val="Policy Level 4"/>
    <w:basedOn w:val="Normal"/>
    <w:autoRedefine/>
    <w:qFormat/>
    <w:rsid w:val="0041014E"/>
    <w:pPr>
      <w:widowControl w:val="0"/>
      <w:autoSpaceDE w:val="0"/>
      <w:autoSpaceDN w:val="0"/>
      <w:adjustRightInd w:val="0"/>
      <w:ind w:left="1440" w:firstLine="720"/>
    </w:pPr>
    <w:rPr>
      <w:rFonts w:eastAsia="Times New Roman"/>
    </w:rPr>
  </w:style>
  <w:style w:type="paragraph" w:styleId="BalloonText">
    <w:name w:val="Balloon Text"/>
    <w:basedOn w:val="Normal"/>
    <w:link w:val="BalloonTextChar"/>
    <w:uiPriority w:val="99"/>
    <w:semiHidden/>
    <w:unhideWhenUsed/>
    <w:rsid w:val="009B2FC0"/>
    <w:rPr>
      <w:rFonts w:ascii="Tahoma" w:hAnsi="Tahoma" w:cs="Tahoma"/>
      <w:sz w:val="16"/>
      <w:szCs w:val="16"/>
    </w:rPr>
  </w:style>
  <w:style w:type="character" w:customStyle="1" w:styleId="BalloonTextChar">
    <w:name w:val="Balloon Text Char"/>
    <w:basedOn w:val="DefaultParagraphFont"/>
    <w:link w:val="BalloonText"/>
    <w:uiPriority w:val="99"/>
    <w:semiHidden/>
    <w:rsid w:val="009B2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rtOrder xmlns="18b90276-16aa-4e77-853c-7e4d178c098f">3</SortOrder>
    <Subcategory xmlns="18b90276-16aa-4e77-853c-7e4d178c098f">&lt;None&gt;</Subcategory>
    <Category1 xmlns="18b90276-16aa-4e77-853c-7e4d178c098f">UTCR</Category1>
    <FormLanguage xmlns="18b90276-16aa-4e77-853c-7e4d178c098f">English</FormLanguage>
    <Scope xmlns="18b90276-16aa-4e77-853c-7e4d178c098f">Statewide</Scope>
    <AdditionalInformation xmlns="18b90276-16aa-4e77-853c-7e4d178c098f">Last Revised 08/01/2019</AdditionalInformation>
    <Form_x0020_Number xmlns="ea462844-fa83-4176-8bb0-e4b06c2bb431">2.100.4a</Form_x0020_Number>
    <TypeOfDocument xmlns="18b90276-16aa-4e77-853c-7e4d178c098f">Word</TypeOfDocument>
    <IsPacket xmlns="18b90276-16aa-4e77-853c-7e4d178c098f">false</IsPacket>
    <TranslatedToEnglish xmlns="18b90276-16aa-4e77-853c-7e4d178c098f" xsi:nil="true"/>
    <ModifiedBy xmlns="ea462844-fa83-4176-8bb0-e4b06c2bb431">OJDDM\crossk</ModifiedBy>
    <Sub-sub-subcategory xmlns="ea462844-fa83-4176-8bb0-e4b06c2bb431">&lt;None&gt;</Sub-sub-subcategory>
    <Sub-subcategory xmlns="ea462844-fa83-4176-8bb0-e4b06c2bb431">&lt;None&gt;</Sub-sub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6BC232FCCAB147AE22B10DC8ACD9BD" ma:contentTypeVersion="61" ma:contentTypeDescription="Upload a new document." ma:contentTypeScope="" ma:versionID="f8fcbb4817d3e160196684b576d92103">
  <xsd:schema xmlns:xsd="http://www.w3.org/2001/XMLSchema" xmlns:xs="http://www.w3.org/2001/XMLSchema" xmlns:p="http://schemas.microsoft.com/office/2006/metadata/properties" xmlns:ns1="http://schemas.microsoft.com/sharepoint/v3" xmlns:ns2="18b90276-16aa-4e77-853c-7e4d178c098f" xmlns:ns3="ea462844-fa83-4176-8bb0-e4b06c2bb431" xmlns:ns4="0e644e52-c972-4ddd-8718-9e972fec7519" targetNamespace="http://schemas.microsoft.com/office/2006/metadata/properties" ma:root="true" ma:fieldsID="4c290de9323bcde919db79232ffe459c" ns1:_="" ns2:_="" ns3:_="" ns4:_="">
    <xsd:import namespace="http://schemas.microsoft.com/sharepoint/v3"/>
    <xsd:import namespace="18b90276-16aa-4e77-853c-7e4d178c098f"/>
    <xsd:import namespace="ea462844-fa83-4176-8bb0-e4b06c2bb431"/>
    <xsd:import namespace="0e644e52-c972-4ddd-8718-9e972fec7519"/>
    <xsd:element name="properties">
      <xsd:complexType>
        <xsd:sequence>
          <xsd:element name="documentManagement">
            <xsd:complexType>
              <xsd:all>
                <xsd:element ref="ns2:Category1"/>
                <xsd:element ref="ns2:Subcategory"/>
                <xsd:element ref="ns3:Sub-subcategory"/>
                <xsd:element ref="ns3:Sub-sub-subcategory"/>
                <xsd:element ref="ns2:IsPacket" minOccurs="0"/>
                <xsd:element ref="ns2:SortOrder"/>
                <xsd:element ref="ns2:Scope"/>
                <xsd:element ref="ns2:TypeOfDocument"/>
                <xsd:element ref="ns2:FormLanguage"/>
                <xsd:element ref="ns2:TranslatedToEnglish" minOccurs="0"/>
                <xsd:element ref="ns2:AdditionalInformation" minOccurs="0"/>
                <xsd:element ref="ns3:Form_x0020_Number" minOccurs="0"/>
                <xsd:element ref="ns3:ModifiedBy" minOccurs="0"/>
                <xsd:element ref="ns1:PublishingExpirationDate" minOccurs="0"/>
                <xsd:element ref="ns1:PublishingStart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b90276-16aa-4e77-853c-7e4d178c098f" elementFormDefault="qualified">
    <xsd:import namespace="http://schemas.microsoft.com/office/2006/documentManagement/types"/>
    <xsd:import namespace="http://schemas.microsoft.com/office/infopath/2007/PartnerControls"/>
    <xsd:element name="Category1" ma:index="2" ma:displayName="Category" ma:format="RadioButtons" ma:indexed="true" ma:internalName="Category1" ma:readOnly="false">
      <xsd:simpleType>
        <xsd:restriction base="dms:Choice">
          <xsd:enumeration value="Accessibility"/>
          <xsd:enumeration value="Appellate"/>
          <xsd:enumeration value="Certified Shorthand Reporters"/>
          <xsd:enumeration value="Civil"/>
          <xsd:enumeration value="Citizen Review"/>
          <xsd:enumeration value="Court Records"/>
          <xsd:enumeration value="Criminal"/>
          <xsd:enumeration value="Family Law"/>
          <xsd:enumeration value="General"/>
          <xsd:enumeration value="Interpreter"/>
          <xsd:enumeration value="Jury"/>
          <xsd:enumeration value="Juvenile Court Improvement Program"/>
          <xsd:enumeration value="Media"/>
          <xsd:enumeration value="Online Service"/>
          <xsd:enumeration value="Probate"/>
          <xsd:enumeration value="Protective Orders"/>
          <xsd:enumeration value="Remote Hearing"/>
          <xsd:enumeration value="Review"/>
          <xsd:enumeration value="Security Office"/>
          <xsd:enumeration value="SLR Mandated"/>
          <xsd:enumeration value="Specialty/Treatment Court"/>
          <xsd:enumeration value="Specialized Forms"/>
          <xsd:enumeration value="Tax"/>
          <xsd:enumeration value="UTCR"/>
          <xsd:enumeration value="Web"/>
        </xsd:restriction>
      </xsd:simpleType>
    </xsd:element>
    <xsd:element name="Subcategory" ma:index="3" ma:displayName="Subcategory" ma:default="&lt;None&gt;" ma:format="Dropdown" ma:indexed="true" ma:internalName="Subcategory" ma:readOnly="false">
      <xsd:simpleType>
        <xsd:restriction base="dms:Choice">
          <xsd:enumeration value="&lt;None&gt;"/>
          <xsd:enumeration value="Accounting"/>
          <xsd:enumeration value="Adoption"/>
          <xsd:enumeration value="Arbitration"/>
          <xsd:enumeration value="Audio"/>
          <xsd:enumeration value="Certificate of Good Standing"/>
          <xsd:enumeration value="Checklist"/>
          <xsd:enumeration value="Claim of Violation of Victim's Rights"/>
          <xsd:enumeration value="Commitment"/>
          <xsd:enumeration value="Complaint"/>
          <xsd:enumeration value="Confidential"/>
          <xsd:enumeration value="Conservatorship"/>
          <xsd:enumeration value="Construction Litigation"/>
          <xsd:enumeration value="Court Appointed Attorney"/>
          <xsd:enumeration value="Criminal or Arrest Record Set Aside"/>
          <xsd:enumeration value="Custody Enforcement"/>
          <xsd:enumeration value="Debt Reduction Program"/>
          <xsd:enumeration value="Delinquency"/>
          <xsd:enumeration value="Dependency"/>
          <xsd:enumeration value="Discovery for Foreign Cases"/>
          <xsd:enumeration value="Discriminatory Property Provisions"/>
          <xsd:enumeration value="Divorce"/>
          <xsd:enumeration value="DNA Testing"/>
          <xsd:enumeration value="Document Request"/>
          <xsd:enumeration value="Domestic Violence"/>
          <xsd:enumeration value="Drug Court"/>
          <xsd:enumeration value="DUII Diversion"/>
          <xsd:enumeration value="Emancipation"/>
          <xsd:enumeration value="Enforcement - Child"/>
          <xsd:enumeration value="Expungement"/>
          <xsd:enumeration value="Extreme Risk"/>
          <xsd:enumeration value="Fee Deferral and Waiver"/>
          <xsd:enumeration value="Fine or Fee Reduction"/>
          <xsd:enumeration value="Firearms Surrender Declaration"/>
          <xsd:enumeration value="For Court Use Only"/>
          <xsd:enumeration value="Forcible Entry Detainer"/>
          <xsd:enumeration value="Forcible Entry Detainer - Commercial"/>
          <xsd:enumeration value="General"/>
          <xsd:enumeration value="Guardian Ad Litem"/>
          <xsd:enumeration value="Guardianship"/>
          <xsd:enumeration value="Informal Domestic Relations Trial"/>
          <xsd:enumeration value="Legal Separation"/>
          <xsd:enumeration value="Limited Scope"/>
          <xsd:enumeration value="Live Stream"/>
          <xsd:enumeration value="Magistrate Division"/>
          <xsd:enumeration value="Marijuana Pardon"/>
          <xsd:enumeration value="Marijuana Set-Aside or Reduction"/>
          <xsd:enumeration value="Mediation"/>
          <xsd:enumeration value="Mental Health Court"/>
          <xsd:enumeration value="Minor in Possession of Alcohol Diversion"/>
          <xsd:enumeration value="Miscellaneous"/>
          <xsd:enumeration value="Modifications - Child"/>
          <xsd:enumeration value="Name and Sex Change"/>
          <xsd:enumeration value="Notice of Appeals"/>
          <xsd:enumeration value="Notice of Change of Address"/>
          <xsd:enumeration value="Notice of Compliance with Victim's Rights"/>
          <xsd:enumeration value="OJCIN OnLine"/>
          <xsd:enumeration value="Parenting Plan"/>
          <xsd:enumeration value="Parking"/>
          <xsd:enumeration value="Petition for Judicial Review"/>
          <xsd:enumeration value="Physical Restraints"/>
          <xsd:enumeration value="Protective Orders"/>
          <xsd:enumeration value="Regular Division"/>
          <xsd:enumeration value="Release Agreement"/>
          <xsd:enumeration value="Request"/>
          <xsd:enumeration value="Service"/>
          <xsd:enumeration value="Settlement Conference"/>
          <xsd:enumeration value="Sex Offender Reporting Relief"/>
          <xsd:enumeration value="Schedule"/>
          <xsd:enumeration value="Simple Estate"/>
          <xsd:enumeration value="Small Estate"/>
          <xsd:enumeration value="Small Claims"/>
          <xsd:enumeration value="Statement of Attorney Fees"/>
          <xsd:enumeration value="Streamlined Trial"/>
          <xsd:enumeration value="Temporary Orders"/>
          <xsd:enumeration value="Training Resources"/>
          <xsd:enumeration value="Unmarried Parents"/>
          <xsd:enumeration value="Video"/>
          <xsd:enumeration value="Violations"/>
          <xsd:enumeration value="Waive / Defer Filing Fee"/>
          <xsd:enumeration value="Waiver of Counsel"/>
          <xsd:enumeration value="Water Resources"/>
          <xsd:enumeration value="Written Transcript"/>
        </xsd:restriction>
      </xsd:simpleType>
    </xsd:element>
    <xsd:element name="IsPacket" ma:index="6" nillable="true" ma:displayName="IsPacket" ma:default="0" ma:internalName="IsPacket" ma:readOnly="false">
      <xsd:simpleType>
        <xsd:restriction base="dms:Boolean"/>
      </xsd:simpleType>
    </xsd:element>
    <xsd:element name="SortOrder" ma:index="7" ma:displayName="SortOrder" ma:decimals="0" ma:default="1" ma:internalName="SortOrder" ma:readOnly="false" ma:percentage="FALSE">
      <xsd:simpleType>
        <xsd:restriction base="dms:Number">
          <xsd:maxInclusive value="9999"/>
          <xsd:minInclusive value="1"/>
        </xsd:restriction>
      </xsd:simpleType>
    </xsd:element>
    <xsd:element name="Scope" ma:index="8" ma:displayName="Scope" ma:format="RadioButtons" ma:indexed="true" ma:internalName="Scope" ma:readOnly="false">
      <xsd:simpleType>
        <xsd:restriction base="dms:Choice">
          <xsd:enumeration value="Statewide"/>
          <xsd:enumeration value="Appellate Courts"/>
          <xsd:enumeration value="Baker"/>
          <xsd:enumeration value="Benton"/>
          <xsd:enumeration value="Clackamas"/>
          <xsd:enumeration value="Clatsop"/>
          <xsd:enumeration value="Columbia"/>
          <xsd:enumeration value="Coos"/>
          <xsd:enumeration value="Coos/Curry"/>
          <xsd:enumeration value="Court of Appeals"/>
          <xsd:enumeration value="Crook"/>
          <xsd:enumeration value="Curry"/>
          <xsd:enumeration value="Deschutes"/>
          <xsd:enumeration value="Douglas"/>
          <xsd:enumeration value="Gilliam"/>
          <xsd:enumeration value="Grant/Harney"/>
          <xsd:enumeration value="Grant"/>
          <xsd:enumeration value="Harney"/>
          <xsd:enumeration value="Hood_River"/>
          <xsd:enumeration value="Jackson"/>
          <xsd:enumeration value="Jefferson"/>
          <xsd:enumeration value="Josephine"/>
          <xsd:enumeration value="Klamath"/>
          <xsd:enumeration value="Lake"/>
          <xsd:enumeration value="Lane"/>
          <xsd:enumeration value="Lincoln"/>
          <xsd:enumeration value="Linn"/>
          <xsd:enumeration value="Malheur"/>
          <xsd:enumeration value="Marion"/>
          <xsd:enumeration value="Morrow"/>
          <xsd:enumeration value="Multnomah"/>
          <xsd:enumeration value="Polk"/>
          <xsd:enumeration value="Sherman"/>
          <xsd:enumeration value="Supreme Court"/>
          <xsd:enumeration value="Tax Court"/>
          <xsd:enumeration value="Tillamook"/>
          <xsd:enumeration value="Umatilla/Morrow"/>
          <xsd:enumeration value="Umatilla"/>
          <xsd:enumeration value="Union"/>
          <xsd:enumeration value="Wallowa"/>
          <xsd:enumeration value="Wasco"/>
          <xsd:enumeration value="Washington"/>
          <xsd:enumeration value="Wheeler"/>
          <xsd:enumeration value="Yamhill"/>
        </xsd:restriction>
      </xsd:simpleType>
    </xsd:element>
    <xsd:element name="TypeOfDocument" ma:index="9" ma:displayName="TypeOfDocument" ma:default="PDF" ma:format="RadioButtons" ma:internalName="TypeOfDocument" ma:readOnly="false">
      <xsd:simpleType>
        <xsd:restriction base="dms:Choice">
          <xsd:enumeration value="iForm"/>
          <xsd:enumeration value="Online"/>
          <xsd:enumeration value="PDF - Fillable"/>
          <xsd:enumeration value="PDF"/>
          <xsd:enumeration value="Word"/>
          <xsd:enumeration value="ZIP (Compressed Files)"/>
        </xsd:restriction>
      </xsd:simpleType>
    </xsd:element>
    <xsd:element name="FormLanguage" ma:index="10" ma:displayName="FormLanguage" ma:default="English" ma:format="RadioButtons" ma:internalName="FormLanguage" ma:readOnly="false">
      <xsd:simpleType>
        <xsd:restriction base="dms:Choice">
          <xsd:enumeration value="Chuukese"/>
          <xsd:enumeration value="English"/>
          <xsd:enumeration value="Arabic"/>
          <xsd:enumeration value="Hmong"/>
          <xsd:enumeration value="Korean"/>
          <xsd:enumeration value="Marshallese"/>
          <xsd:enumeration value="Russian"/>
          <xsd:enumeration value="Somali"/>
          <xsd:enumeration value="Spanish"/>
          <xsd:enumeration value="Traditional Chinese"/>
          <xsd:enumeration value="Vietnamese"/>
          <xsd:enumeration value="Marshallese"/>
        </xsd:restriction>
      </xsd:simpleType>
    </xsd:element>
    <xsd:element name="TranslatedToEnglish" ma:index="11" nillable="true" ma:displayName="English Form Name" ma:description="If form name is in another language, put English form name here." ma:internalName="TranslatedToEnglish" ma:readOnly="false">
      <xsd:simpleType>
        <xsd:restriction base="dms:Text">
          <xsd:maxLength value="255"/>
        </xsd:restriction>
      </xsd:simpleType>
    </xsd:element>
    <xsd:element name="AdditionalInformation" ma:index="12" nillable="true" ma:displayName="AdditionalInformation" ma:internalName="AdditionalInform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62844-fa83-4176-8bb0-e4b06c2bb431" elementFormDefault="qualified">
    <xsd:import namespace="http://schemas.microsoft.com/office/2006/documentManagement/types"/>
    <xsd:import namespace="http://schemas.microsoft.com/office/infopath/2007/PartnerControls"/>
    <xsd:element name="Sub-subcategory" ma:index="4" ma:displayName="Sub-subcategory" ma:default="&lt;None&gt;" ma:format="Dropdown" ma:internalName="Sub_x002d_subcategory" ma:readOnly="false">
      <xsd:simpleType>
        <xsd:restriction base="dms:Choice">
          <xsd:enumeration value="&lt;None&gt;"/>
          <xsd:enumeration value="Additional Forms"/>
          <xsd:enumeration value="Adult"/>
          <xsd:enumeration value="Alternative Form of Service"/>
          <xsd:enumeration value="Annual Guardian's Report"/>
          <xsd:enumeration value="Appointment of GAL"/>
          <xsd:enumeration value="Certificate of Document Preparation"/>
          <xsd:enumeration value="Certificate of Pending or Existing Child Support"/>
          <xsd:enumeration value="Challenge"/>
          <xsd:enumeration value="Change Trial Venue"/>
          <xsd:enumeration value="Changing Court Dates"/>
          <xsd:enumeration value="Community Service"/>
          <xsd:enumeration value="Confidential Information Form"/>
          <xsd:enumeration value="Correct Clerical Error"/>
          <xsd:enumeration value="Contempt"/>
          <xsd:enumeration value="Continuing"/>
          <xsd:enumeration value="Co-Petition"/>
          <xsd:enumeration value="Co-Petition with Children"/>
          <xsd:enumeration value="Co-Petition without Children"/>
          <xsd:enumeration value="Court Visitor's Report"/>
          <xsd:enumeration value="Custody"/>
          <xsd:enumeration value="Defendant"/>
          <xsd:enumeration value="Dismiss/Reinstate Case"/>
          <xsd:enumeration value="Dismissal of Case"/>
          <xsd:enumeration value="Education Credit Form"/>
          <xsd:enumeration value="Elderly Abuse"/>
          <xsd:enumeration value="End of Case"/>
          <xsd:enumeration value="Establish Auxiliary Venue"/>
          <xsd:enumeration value="Eviction Set-Aside"/>
          <xsd:enumeration value="Firearm Dispossession"/>
          <xsd:enumeration value="Firearms Prohibition and Dispossession Order"/>
          <xsd:enumeration value="Firearms Restrictions"/>
          <xsd:enumeration value="Fitness to Proceed"/>
          <xsd:enumeration value="General"/>
          <xsd:enumeration value="Governing Child Support Judgments"/>
          <xsd:enumeration value="Guardianship"/>
          <xsd:enumeration value="Hearing"/>
          <xsd:enumeration value="ICWA"/>
          <xsd:enumeration value="Informal Domestic Relations Trial Selection"/>
          <xsd:enumeration value="Information"/>
          <xsd:enumeration value="Initial"/>
          <xsd:enumeration value="Juvenile Sex Offender Registration"/>
          <xsd:enumeration value="Landlord"/>
          <xsd:enumeration value="Limited Scope Representation"/>
          <xsd:enumeration value="Marriage Fee Waiver Application"/>
          <xsd:enumeration value="Minor"/>
          <xsd:enumeration value="Motion"/>
          <xsd:enumeration value="Motion and Declaration"/>
          <xsd:enumeration value="Motion - Military"/>
          <xsd:enumeration value="Motion for Waiver"/>
          <xsd:enumeration value="Motion to Remove Discriminatory Property Provisions"/>
          <xsd:enumeration value="Non-disclosure"/>
          <xsd:enumeration value="Notice of Change of Address"/>
          <xsd:enumeration value="Notice of Entry of Judgment with Punitive Damages"/>
          <xsd:enumeration value="Notice of Insurance"/>
          <xsd:enumeration value="Obtain or Renew"/>
          <xsd:enumeration value="Order"/>
          <xsd:enumeration value="Other"/>
          <xsd:enumeration value="Out-of-State"/>
          <xsd:enumeration value="Parenting Plan"/>
          <xsd:enumeration value="Petition"/>
          <xsd:enumeration value="Petitioner with Children"/>
          <xsd:enumeration value="Petitioner without Children"/>
          <xsd:enumeration value="Plaintiff"/>
          <xsd:enumeration value="Pleading"/>
          <xsd:enumeration value="Post-Judgment"/>
          <xsd:enumeration value="Pre-Judgment"/>
          <xsd:enumeration value="Record of Dissolution"/>
          <xsd:enumeration value="Request for Hearing re: Statutory Restraining Order"/>
          <xsd:enumeration value="Request for Mediation"/>
          <xsd:enumeration value="Request for Show Cause"/>
          <xsd:enumeration value="Resources"/>
          <xsd:enumeration value="Respondents Waiver of Right to Stay"/>
          <xsd:enumeration value="Response"/>
          <xsd:enumeration value="Respondent with Children"/>
          <xsd:enumeration value="Respondent without Children"/>
          <xsd:enumeration value="Restraining Order"/>
          <xsd:enumeration value="Review"/>
          <xsd:enumeration value="Satisfaction of Money Award"/>
          <xsd:enumeration value="Set Aside"/>
          <xsd:enumeration value="Sexual Abuse"/>
          <xsd:enumeration value="Stalking"/>
          <xsd:enumeration value="Statement of Assets and Liabilities"/>
          <xsd:enumeration value="Status Quo"/>
          <xsd:enumeration value="Statutory Notice Re Discover"/>
          <xsd:enumeration value="Stipulation"/>
          <xsd:enumeration value="Temporary Custody"/>
          <xsd:enumeration value="Tenant"/>
          <xsd:enumeration value="Terminate"/>
          <xsd:enumeration value="Uniform Citation"/>
          <xsd:enumeration value="Uniform Plea Petition"/>
          <xsd:enumeration value="Uniform Support Declaration"/>
          <xsd:enumeration value="Waive/Modify Notice of GAL"/>
          <xsd:enumeration value="Waiver of Appearance"/>
          <xsd:enumeration value="Waiver Further Appearance"/>
          <xsd:enumeration value="Waiver Personal Service"/>
          <xsd:enumeration value="XPLEA"/>
        </xsd:restriction>
      </xsd:simpleType>
    </xsd:element>
    <xsd:element name="Sub-sub-subcategory" ma:index="5" ma:displayName="Sub-sub-subcategory" ma:default="&lt;None&gt;" ma:format="Dropdown" ma:internalName="Sub_x002d_sub_x002d_subcategory" ma:readOnly="false">
      <xsd:simpleType>
        <xsd:restriction base="dms:Choice">
          <xsd:enumeration value="&lt;None&gt;"/>
          <xsd:enumeration value="Apply"/>
          <xsd:enumeration value="Challenge"/>
          <xsd:enumeration value="Commercial"/>
          <xsd:enumeration value="Covid-Related"/>
          <xsd:enumeration value="Dismiss"/>
          <xsd:enumeration value="End of Case"/>
          <xsd:enumeration value="Fillable"/>
          <xsd:enumeration value="General"/>
          <xsd:enumeration value="Guide"/>
          <xsd:enumeration value="Group Recovery Home"/>
          <xsd:enumeration value="Immediate Danger"/>
          <xsd:enumeration value="Modify"/>
          <xsd:enumeration value="Motion Transfer County"/>
          <xsd:enumeration value="Motion Change Venue"/>
          <xsd:enumeration value="Obtain"/>
          <xsd:enumeration value="Order"/>
          <xsd:enumeration value="Personal Property Return"/>
          <xsd:enumeration value="Post-Judgment"/>
          <xsd:enumeration value="Pre-Judgment"/>
          <xsd:enumeration value="Printable"/>
          <xsd:enumeration value="Renew"/>
          <xsd:enumeration value="Renewal Involving Former Protected Child"/>
          <xsd:enumeration value="Residential"/>
          <xsd:enumeration value="Response"/>
          <xsd:enumeration value="Status Quo"/>
          <xsd:enumeration value="Stop"/>
          <xsd:enumeration value="Support"/>
        </xsd:restriction>
      </xsd:simpleType>
    </xsd:element>
    <xsd:element name="Form_x0020_Number" ma:index="21" nillable="true" ma:displayName="Form Number" ma:internalName="Form_x0020_Number" ma:readOnly="false">
      <xsd:simpleType>
        <xsd:restriction base="dms:Text">
          <xsd:maxLength value="255"/>
        </xsd:restriction>
      </xsd:simpleType>
    </xsd:element>
    <xsd:element name="ModifiedBy" ma:index="22" nillable="true" ma:displayName="ModifiedBy" ma:internalName="Modifi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8CEED-5A4E-4DC6-ADF2-D448BF978463}"/>
</file>

<file path=customXml/itemProps2.xml><?xml version="1.0" encoding="utf-8"?>
<ds:datastoreItem xmlns:ds="http://schemas.openxmlformats.org/officeDocument/2006/customXml" ds:itemID="{C61C4A90-9B2D-499E-9BC6-8536EB43C96B}"/>
</file>

<file path=customXml/itemProps3.xml><?xml version="1.0" encoding="utf-8"?>
<ds:datastoreItem xmlns:ds="http://schemas.openxmlformats.org/officeDocument/2006/customXml" ds:itemID="{4E623BA2-B914-46C6-9BA7-79BD416E7396}"/>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3834</Characters>
  <Application>Microsoft Office Word</Application>
  <DocSecurity>0</DocSecurity>
  <Lines>31</Lines>
  <Paragraphs>8</Paragraphs>
  <ScaleCrop>false</ScaleCrop>
  <Company>Oregon Judicial Department</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Segregate Protected Personal Information From Concurrently Filed Document</dc:title>
  <dc:creator>Hilfiker</dc:creator>
  <cp:lastModifiedBy>Jennifer McQuain</cp:lastModifiedBy>
  <cp:revision>4</cp:revision>
  <cp:lastPrinted>2014-06-10T17:45:00Z</cp:lastPrinted>
  <dcterms:created xsi:type="dcterms:W3CDTF">2011-12-07T01:02:00Z</dcterms:created>
  <dcterms:modified xsi:type="dcterms:W3CDTF">2019-05-30T17:42:00Z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 Name/Packet">
    <vt:lpwstr>http://staging-courts.oregon.egov.com/forms/Documents/RequestToSegregateProtectedPersonalInformationFromConcurrentlyFiledDocument.docx, Request to Segregate Protected Personal Information From Concurrently Filed Document</vt:lpwstr>
  </property>
  <property fmtid="{D5CDD505-2E9C-101B-9397-08002B2CF9AE}" pid="3" name="Order">
    <vt:r8>3900</vt:r8>
  </property>
  <property fmtid="{D5CDD505-2E9C-101B-9397-08002B2CF9AE}" pid="4" name="WorkflowChangePath">
    <vt:lpwstr>12fae276-ed74-49a0-bc7b-c11e5dc8d900,4;8086954c-7d58-400e-9aa9-1e2a478eeeac,6;8086954c-7d58-400e-9aa9-1e2a478eeeac,8;b7eefb95-8613-48b0-a4ba-0db43c82f397,10;b7eefb95-8613-48b0-a4ba-0db43c82f397,12;</vt:lpwstr>
  </property>
  <property fmtid="{D5CDD505-2E9C-101B-9397-08002B2CF9AE}" pid="5" name="ContentTypeId">
    <vt:lpwstr>0x010100316BC232FCCAB147AE22B10DC8ACD9BD</vt:lpwstr>
  </property>
  <property fmtid="{D5CDD505-2E9C-101B-9397-08002B2CF9AE}" pid="6" name="ActualURL">
    <vt:lpwstr>http://staging-courts.oregon.egov.com/forms/Documents/RequestToSegregateProtectedPersonalInformationFromConcurrentlyFiledDocument.docx</vt:lpwstr>
  </property>
  <property fmtid="{D5CDD505-2E9C-101B-9397-08002B2CF9AE}" pid="7" name="URL">
    <vt:lpwstr/>
  </property>
</Properties>
</file>