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1A83A" w14:textId="338CF5D3" w:rsidR="009E4D45" w:rsidRPr="00855D2D" w:rsidRDefault="00855D2D">
      <w:pPr>
        <w:spacing w:before="79"/>
        <w:ind w:left="20"/>
        <w:jc w:val="center"/>
        <w:rPr>
          <w:sz w:val="19"/>
          <w:lang w:val="es-ES"/>
        </w:rPr>
      </w:pPr>
      <w:r>
        <w:rPr>
          <w:sz w:val="24"/>
          <w:lang w:val="es-ES"/>
        </w:rPr>
        <w:t>T</w:t>
      </w:r>
      <w:r w:rsidR="00447518" w:rsidRPr="00855D2D">
        <w:rPr>
          <w:sz w:val="19"/>
          <w:lang w:val="es-ES"/>
        </w:rPr>
        <w:t>R</w:t>
      </w:r>
      <w:r>
        <w:rPr>
          <w:sz w:val="19"/>
          <w:lang w:val="es-ES"/>
        </w:rPr>
        <w:t xml:space="preserve">IBUNAL DE </w:t>
      </w:r>
      <w:r w:rsidR="00447518" w:rsidRPr="00855D2D">
        <w:rPr>
          <w:sz w:val="24"/>
          <w:lang w:val="es-ES"/>
        </w:rPr>
        <w:t>C</w:t>
      </w:r>
      <w:r>
        <w:rPr>
          <w:sz w:val="19"/>
          <w:lang w:val="es-ES"/>
        </w:rPr>
        <w:t>IRCUI</w:t>
      </w:r>
      <w:r w:rsidR="00447518" w:rsidRPr="00855D2D">
        <w:rPr>
          <w:sz w:val="19"/>
          <w:lang w:val="es-ES"/>
        </w:rPr>
        <w:t>T</w:t>
      </w:r>
      <w:r>
        <w:rPr>
          <w:sz w:val="19"/>
          <w:lang w:val="es-ES"/>
        </w:rPr>
        <w:t>O</w:t>
      </w:r>
      <w:r w:rsidR="00447518" w:rsidRPr="00855D2D">
        <w:rPr>
          <w:sz w:val="19"/>
          <w:lang w:val="es-ES"/>
        </w:rPr>
        <w:t xml:space="preserve"> </w:t>
      </w:r>
      <w:r>
        <w:rPr>
          <w:sz w:val="19"/>
          <w:lang w:val="es-ES"/>
        </w:rPr>
        <w:t xml:space="preserve">DEL </w:t>
      </w:r>
      <w:r>
        <w:rPr>
          <w:sz w:val="24"/>
          <w:lang w:val="es-ES"/>
        </w:rPr>
        <w:t>E</w:t>
      </w:r>
      <w:r>
        <w:rPr>
          <w:sz w:val="19"/>
          <w:lang w:val="es-ES"/>
        </w:rPr>
        <w:t>STADO</w:t>
      </w:r>
      <w:r w:rsidR="00447518" w:rsidRPr="00855D2D">
        <w:rPr>
          <w:sz w:val="19"/>
          <w:lang w:val="es-ES"/>
        </w:rPr>
        <w:t xml:space="preserve"> </w:t>
      </w:r>
      <w:r>
        <w:rPr>
          <w:sz w:val="19"/>
          <w:lang w:val="es-ES"/>
        </w:rPr>
        <w:t>DE</w:t>
      </w:r>
      <w:r w:rsidR="00447518" w:rsidRPr="00855D2D">
        <w:rPr>
          <w:sz w:val="19"/>
          <w:lang w:val="es-ES"/>
        </w:rPr>
        <w:t xml:space="preserve"> </w:t>
      </w:r>
      <w:r w:rsidR="00447518" w:rsidRPr="00855D2D">
        <w:rPr>
          <w:sz w:val="24"/>
          <w:lang w:val="es-ES"/>
        </w:rPr>
        <w:t>O</w:t>
      </w:r>
      <w:r w:rsidR="00447518" w:rsidRPr="00855D2D">
        <w:rPr>
          <w:sz w:val="19"/>
          <w:lang w:val="es-ES"/>
        </w:rPr>
        <w:t>REGON</w:t>
      </w:r>
    </w:p>
    <w:p w14:paraId="1BAF7757" w14:textId="562DC76C" w:rsidR="009E4D45" w:rsidRPr="00855D2D" w:rsidRDefault="00855D2D">
      <w:pPr>
        <w:spacing w:before="182" w:line="273" w:lineRule="exact"/>
        <w:ind w:left="18"/>
        <w:jc w:val="center"/>
        <w:rPr>
          <w:sz w:val="24"/>
          <w:lang w:val="es-ES"/>
        </w:rPr>
      </w:pPr>
      <w:r>
        <w:rPr>
          <w:sz w:val="24"/>
          <w:u w:val="single"/>
          <w:lang w:val="es-ES"/>
        </w:rPr>
        <w:t>Información sobre el informe anual del tutor</w:t>
      </w:r>
    </w:p>
    <w:p w14:paraId="3581F5E9" w14:textId="143F8C18" w:rsidR="009E4D45" w:rsidRPr="00855D2D" w:rsidRDefault="00447518">
      <w:pPr>
        <w:ind w:left="18"/>
        <w:jc w:val="center"/>
        <w:rPr>
          <w:i/>
          <w:sz w:val="24"/>
          <w:lang w:val="es-ES"/>
        </w:rPr>
      </w:pPr>
      <w:r w:rsidRPr="00855D2D">
        <w:rPr>
          <w:i/>
          <w:sz w:val="24"/>
          <w:lang w:val="es-ES"/>
        </w:rPr>
        <w:t>(</w:t>
      </w:r>
      <w:r w:rsidR="008235A4">
        <w:rPr>
          <w:i/>
          <w:sz w:val="24"/>
          <w:lang w:val="es-ES"/>
        </w:rPr>
        <w:t>Procesos</w:t>
      </w:r>
      <w:r w:rsidR="00855D2D">
        <w:rPr>
          <w:i/>
          <w:sz w:val="24"/>
          <w:lang w:val="es-ES"/>
        </w:rPr>
        <w:t xml:space="preserve"> de menores</w:t>
      </w:r>
      <w:r w:rsidRPr="00855D2D">
        <w:rPr>
          <w:i/>
          <w:sz w:val="24"/>
          <w:lang w:val="es-ES"/>
        </w:rPr>
        <w:t>)</w:t>
      </w:r>
    </w:p>
    <w:p w14:paraId="55C3B30D" w14:textId="74047E47" w:rsidR="009E4D45" w:rsidRPr="00855D2D" w:rsidRDefault="009E4D45">
      <w:pPr>
        <w:pStyle w:val="BodyText"/>
        <w:rPr>
          <w:i/>
          <w:sz w:val="26"/>
          <w:lang w:val="es-ES"/>
        </w:rPr>
      </w:pPr>
    </w:p>
    <w:p w14:paraId="4FB8D788" w14:textId="59B8997F" w:rsidR="009E4D45" w:rsidRPr="00855D2D" w:rsidRDefault="00855D2D">
      <w:pPr>
        <w:pStyle w:val="BodyText"/>
        <w:spacing w:before="160"/>
        <w:ind w:left="120"/>
        <w:rPr>
          <w:lang w:val="es-ES"/>
        </w:rPr>
      </w:pPr>
      <w:r>
        <w:rPr>
          <w:lang w:val="es-ES"/>
        </w:rPr>
        <w:t xml:space="preserve">Gracias por comprometerse con este menor al aceptar las </w:t>
      </w:r>
      <w:r w:rsidR="00447518" w:rsidRPr="00855D2D">
        <w:rPr>
          <w:lang w:val="es-ES"/>
        </w:rPr>
        <w:t>respons</w:t>
      </w:r>
      <w:r>
        <w:rPr>
          <w:lang w:val="es-ES"/>
        </w:rPr>
        <w:t>a</w:t>
      </w:r>
      <w:r w:rsidR="00447518" w:rsidRPr="00855D2D">
        <w:rPr>
          <w:lang w:val="es-ES"/>
        </w:rPr>
        <w:t>bili</w:t>
      </w:r>
      <w:r>
        <w:rPr>
          <w:lang w:val="es-ES"/>
        </w:rPr>
        <w:t>dades como tutor</w:t>
      </w:r>
      <w:r w:rsidR="00447518" w:rsidRPr="00855D2D">
        <w:rPr>
          <w:lang w:val="es-ES"/>
        </w:rPr>
        <w:t>.</w:t>
      </w:r>
    </w:p>
    <w:p w14:paraId="01316622" w14:textId="6A9EFD8C" w:rsidR="009E4D45" w:rsidRPr="00855D2D" w:rsidRDefault="009E4D45">
      <w:pPr>
        <w:pStyle w:val="BodyText"/>
        <w:rPr>
          <w:lang w:val="es-ES"/>
        </w:rPr>
      </w:pPr>
    </w:p>
    <w:p w14:paraId="5F27E524" w14:textId="49BF7009" w:rsidR="009E4D45" w:rsidRPr="00855D2D" w:rsidRDefault="00855D2D">
      <w:pPr>
        <w:pStyle w:val="BodyText"/>
        <w:ind w:left="120" w:right="325"/>
        <w:rPr>
          <w:lang w:val="es-ES"/>
        </w:rPr>
      </w:pPr>
      <w:r>
        <w:rPr>
          <w:lang w:val="es-ES"/>
        </w:rPr>
        <w:t xml:space="preserve">La ley de </w:t>
      </w:r>
      <w:r w:rsidR="00447518" w:rsidRPr="00855D2D">
        <w:rPr>
          <w:lang w:val="es-ES"/>
        </w:rPr>
        <w:t xml:space="preserve">Oregon </w:t>
      </w:r>
      <w:r>
        <w:rPr>
          <w:lang w:val="es-ES"/>
        </w:rPr>
        <w:t xml:space="preserve">exige que usted presente un informe cada año ante el tribunal acerca de cada menor </w:t>
      </w:r>
      <w:r w:rsidR="008235A4">
        <w:rPr>
          <w:lang w:val="es-ES"/>
        </w:rPr>
        <w:t>que se encuentre bajo</w:t>
      </w:r>
      <w:r>
        <w:rPr>
          <w:lang w:val="es-ES"/>
        </w:rPr>
        <w:t xml:space="preserve"> su cuidado</w:t>
      </w:r>
      <w:r w:rsidR="00447518" w:rsidRPr="00855D2D">
        <w:rPr>
          <w:lang w:val="es-ES"/>
        </w:rPr>
        <w:t xml:space="preserve">. </w:t>
      </w:r>
      <w:r>
        <w:rPr>
          <w:lang w:val="es-ES"/>
        </w:rPr>
        <w:t>Deberá presentar el informe cada año hasta que el juez dé por terminada la tutoría</w:t>
      </w:r>
      <w:r w:rsidR="00447518" w:rsidRPr="00855D2D">
        <w:rPr>
          <w:lang w:val="es-ES"/>
        </w:rPr>
        <w:t>, o</w:t>
      </w:r>
      <w:r>
        <w:rPr>
          <w:lang w:val="es-ES"/>
        </w:rPr>
        <w:t xml:space="preserve"> el menor cumpla los </w:t>
      </w:r>
      <w:r w:rsidR="00447518" w:rsidRPr="00855D2D">
        <w:rPr>
          <w:lang w:val="es-ES"/>
        </w:rPr>
        <w:t>21</w:t>
      </w:r>
      <w:r>
        <w:rPr>
          <w:lang w:val="es-ES"/>
        </w:rPr>
        <w:t xml:space="preserve"> años de edad</w:t>
      </w:r>
      <w:r w:rsidR="00447518" w:rsidRPr="00855D2D">
        <w:rPr>
          <w:lang w:val="es-ES"/>
        </w:rPr>
        <w:t>.</w:t>
      </w:r>
    </w:p>
    <w:p w14:paraId="188E782A" w14:textId="2C123C57" w:rsidR="009E4D45" w:rsidRPr="00855D2D" w:rsidRDefault="009E4D45">
      <w:pPr>
        <w:pStyle w:val="BodyText"/>
        <w:rPr>
          <w:lang w:val="es-ES"/>
        </w:rPr>
      </w:pPr>
    </w:p>
    <w:p w14:paraId="2CA49948" w14:textId="450B9C55" w:rsidR="009E4D45" w:rsidRPr="00855D2D" w:rsidRDefault="00447518">
      <w:pPr>
        <w:pStyle w:val="BodyText"/>
        <w:ind w:left="119" w:right="325"/>
        <w:rPr>
          <w:lang w:val="es-ES"/>
        </w:rPr>
      </w:pPr>
      <w:r w:rsidRPr="00855D2D">
        <w:rPr>
          <w:lang w:val="es-ES"/>
        </w:rPr>
        <w:t>P</w:t>
      </w:r>
      <w:r w:rsidR="00855D2D">
        <w:rPr>
          <w:lang w:val="es-ES"/>
        </w:rPr>
        <w:t xml:space="preserve">or favor llene </w:t>
      </w:r>
      <w:r w:rsidR="00855D2D">
        <w:rPr>
          <w:b/>
          <w:lang w:val="es-ES"/>
        </w:rPr>
        <w:t>tanto</w:t>
      </w:r>
      <w:r w:rsidRPr="00855D2D">
        <w:rPr>
          <w:b/>
          <w:lang w:val="es-ES"/>
        </w:rPr>
        <w:t xml:space="preserve"> </w:t>
      </w:r>
      <w:r w:rsidR="00855D2D" w:rsidRPr="00855D2D">
        <w:rPr>
          <w:lang w:val="es-ES"/>
        </w:rPr>
        <w:t>el Informe</w:t>
      </w:r>
      <w:r w:rsidR="00855D2D">
        <w:rPr>
          <w:lang w:val="es-ES"/>
        </w:rPr>
        <w:t xml:space="preserve"> del Tutor como la Hoja de Resumen que se adjuntan</w:t>
      </w:r>
      <w:r w:rsidRPr="00855D2D">
        <w:rPr>
          <w:lang w:val="es-ES"/>
        </w:rPr>
        <w:t xml:space="preserve">. </w:t>
      </w:r>
      <w:r w:rsidR="00855D2D">
        <w:rPr>
          <w:lang w:val="es-ES"/>
        </w:rPr>
        <w:t>Envíelos por correo o entréguelos al tribunal</w:t>
      </w:r>
      <w:r w:rsidRPr="00855D2D">
        <w:rPr>
          <w:lang w:val="es-ES"/>
        </w:rPr>
        <w:t xml:space="preserve">. </w:t>
      </w:r>
      <w:r w:rsidR="00855D2D">
        <w:rPr>
          <w:lang w:val="es-ES"/>
        </w:rPr>
        <w:t xml:space="preserve">Debe sacar copias de los </w:t>
      </w:r>
      <w:r w:rsidRPr="00855D2D">
        <w:rPr>
          <w:lang w:val="es-ES"/>
        </w:rPr>
        <w:t>document</w:t>
      </w:r>
      <w:r w:rsidR="00855D2D">
        <w:rPr>
          <w:lang w:val="es-ES"/>
        </w:rPr>
        <w:t>o</w:t>
      </w:r>
      <w:r w:rsidRPr="00855D2D">
        <w:rPr>
          <w:lang w:val="es-ES"/>
        </w:rPr>
        <w:t>s</w:t>
      </w:r>
      <w:r w:rsidR="00855D2D">
        <w:rPr>
          <w:lang w:val="es-ES"/>
        </w:rPr>
        <w:t xml:space="preserve"> en blanco para que pueda llenarlos cada año</w:t>
      </w:r>
      <w:r w:rsidRPr="00855D2D">
        <w:rPr>
          <w:lang w:val="es-ES"/>
        </w:rPr>
        <w:t xml:space="preserve">. </w:t>
      </w:r>
      <w:r w:rsidR="00855D2D">
        <w:rPr>
          <w:lang w:val="es-ES"/>
        </w:rPr>
        <w:t>Puede anexar páginas adicionales si lo necesita</w:t>
      </w:r>
      <w:r w:rsidRPr="00855D2D">
        <w:rPr>
          <w:lang w:val="es-ES"/>
        </w:rPr>
        <w:t>.</w:t>
      </w:r>
    </w:p>
    <w:p w14:paraId="41993792" w14:textId="00691121" w:rsidR="009E4D45" w:rsidRPr="00855D2D" w:rsidRDefault="009E4D45">
      <w:pPr>
        <w:pStyle w:val="BodyText"/>
        <w:rPr>
          <w:lang w:val="es-ES"/>
        </w:rPr>
      </w:pPr>
    </w:p>
    <w:p w14:paraId="2DF5C2C4" w14:textId="1A6B23E0" w:rsidR="009E4D45" w:rsidRPr="00855D2D" w:rsidRDefault="00855D2D">
      <w:pPr>
        <w:pStyle w:val="BodyText"/>
        <w:ind w:left="119" w:right="259"/>
        <w:rPr>
          <w:lang w:val="es-ES"/>
        </w:rPr>
      </w:pPr>
      <w:r>
        <w:rPr>
          <w:lang w:val="es-ES"/>
        </w:rPr>
        <w:t xml:space="preserve">El informe es muy </w:t>
      </w:r>
      <w:r w:rsidR="00447518" w:rsidRPr="00855D2D">
        <w:rPr>
          <w:lang w:val="es-ES"/>
        </w:rPr>
        <w:t>important</w:t>
      </w:r>
      <w:r>
        <w:rPr>
          <w:lang w:val="es-ES"/>
        </w:rPr>
        <w:t>e</w:t>
      </w:r>
      <w:r w:rsidR="00447518" w:rsidRPr="00855D2D">
        <w:rPr>
          <w:lang w:val="es-ES"/>
        </w:rPr>
        <w:t xml:space="preserve">. </w:t>
      </w:r>
      <w:r>
        <w:rPr>
          <w:lang w:val="es-ES"/>
        </w:rPr>
        <w:t xml:space="preserve">El juez leerá su informe y podrá remitir el caso al Comité de Revisión </w:t>
      </w:r>
      <w:r w:rsidR="00447518" w:rsidRPr="00855D2D">
        <w:rPr>
          <w:lang w:val="es-ES"/>
        </w:rPr>
        <w:t>Ci</w:t>
      </w:r>
      <w:r>
        <w:rPr>
          <w:lang w:val="es-ES"/>
        </w:rPr>
        <w:t>udadana para otra revisión</w:t>
      </w:r>
      <w:r w:rsidR="00447518" w:rsidRPr="00855D2D">
        <w:rPr>
          <w:lang w:val="es-ES"/>
        </w:rPr>
        <w:t xml:space="preserve">. </w:t>
      </w:r>
      <w:r>
        <w:rPr>
          <w:lang w:val="es-ES"/>
        </w:rPr>
        <w:t xml:space="preserve">Si no se recibe </w:t>
      </w:r>
      <w:r w:rsidR="00850312">
        <w:rPr>
          <w:lang w:val="es-ES"/>
        </w:rPr>
        <w:t>un informe</w:t>
      </w:r>
      <w:r w:rsidR="00447518" w:rsidRPr="00855D2D">
        <w:rPr>
          <w:lang w:val="es-ES"/>
        </w:rPr>
        <w:t xml:space="preserve">, </w:t>
      </w:r>
      <w:r w:rsidR="00850312">
        <w:rPr>
          <w:lang w:val="es-ES"/>
        </w:rPr>
        <w:t xml:space="preserve">podrá tener que ir al tribunal a </w:t>
      </w:r>
      <w:r w:rsidR="00447518" w:rsidRPr="00855D2D">
        <w:rPr>
          <w:lang w:val="es-ES"/>
        </w:rPr>
        <w:t>expl</w:t>
      </w:r>
      <w:r w:rsidR="00850312">
        <w:rPr>
          <w:lang w:val="es-ES"/>
        </w:rPr>
        <w:t>icar por qué no presentó el informe</w:t>
      </w:r>
      <w:r w:rsidR="00447518" w:rsidRPr="00855D2D">
        <w:rPr>
          <w:lang w:val="es-ES"/>
        </w:rPr>
        <w:t>.</w:t>
      </w:r>
    </w:p>
    <w:p w14:paraId="483DB42A" w14:textId="061ED938" w:rsidR="009E4D45" w:rsidRPr="00855D2D" w:rsidRDefault="009E4D45">
      <w:pPr>
        <w:pStyle w:val="BodyText"/>
        <w:rPr>
          <w:lang w:val="es-ES"/>
        </w:rPr>
      </w:pPr>
    </w:p>
    <w:p w14:paraId="02359CBB" w14:textId="54344CBB" w:rsidR="009E4D45" w:rsidRPr="00855D2D" w:rsidRDefault="00850312">
      <w:pPr>
        <w:pStyle w:val="BodyText"/>
        <w:ind w:left="119"/>
        <w:rPr>
          <w:lang w:val="es-ES"/>
        </w:rPr>
      </w:pPr>
      <w:r>
        <w:rPr>
          <w:lang w:val="es-ES"/>
        </w:rPr>
        <w:t xml:space="preserve">Deberá decir bajo juramento que la </w:t>
      </w:r>
      <w:r w:rsidR="00447518" w:rsidRPr="00855D2D">
        <w:rPr>
          <w:lang w:val="es-ES"/>
        </w:rPr>
        <w:t>informa</w:t>
      </w:r>
      <w:r>
        <w:rPr>
          <w:lang w:val="es-ES"/>
        </w:rPr>
        <w:t>ción del informe es verdadera</w:t>
      </w:r>
      <w:r w:rsidR="00447518" w:rsidRPr="00855D2D">
        <w:rPr>
          <w:lang w:val="es-ES"/>
        </w:rPr>
        <w:t>.</w:t>
      </w:r>
    </w:p>
    <w:p w14:paraId="5DCA73DE" w14:textId="63366691" w:rsidR="009E4D45" w:rsidRPr="00855D2D" w:rsidRDefault="009E4D45">
      <w:pPr>
        <w:pStyle w:val="BodyText"/>
        <w:rPr>
          <w:lang w:val="es-ES"/>
        </w:rPr>
      </w:pPr>
    </w:p>
    <w:p w14:paraId="3ACC05DC" w14:textId="6D740DDE" w:rsidR="009E4D45" w:rsidRPr="00855D2D" w:rsidRDefault="00447518">
      <w:pPr>
        <w:pStyle w:val="BodyText"/>
        <w:spacing w:before="1"/>
        <w:ind w:left="119" w:right="208"/>
        <w:rPr>
          <w:lang w:val="es-ES"/>
        </w:rPr>
      </w:pPr>
      <w:r w:rsidRPr="00855D2D">
        <w:rPr>
          <w:lang w:val="es-ES"/>
        </w:rPr>
        <w:t>Re</w:t>
      </w:r>
      <w:r w:rsidR="00850312">
        <w:rPr>
          <w:lang w:val="es-ES"/>
        </w:rPr>
        <w:t>cuerde</w:t>
      </w:r>
      <w:r w:rsidRPr="00855D2D">
        <w:rPr>
          <w:lang w:val="es-ES"/>
        </w:rPr>
        <w:t xml:space="preserve">: </w:t>
      </w:r>
      <w:r w:rsidR="00850312">
        <w:rPr>
          <w:lang w:val="es-ES"/>
        </w:rPr>
        <w:t>No puede poner a este menor bajo el cuidado o la custodia de ninguna otra persona sin permiso del juez</w:t>
      </w:r>
      <w:r w:rsidRPr="00855D2D">
        <w:rPr>
          <w:lang w:val="es-ES"/>
        </w:rPr>
        <w:t xml:space="preserve">. </w:t>
      </w:r>
      <w:r w:rsidR="00850312">
        <w:rPr>
          <w:lang w:val="es-ES"/>
        </w:rPr>
        <w:t>Pregúntele al juez por escrito antes de colocar al niño con otra persona</w:t>
      </w:r>
      <w:r w:rsidRPr="00855D2D">
        <w:rPr>
          <w:lang w:val="es-ES"/>
        </w:rPr>
        <w:t xml:space="preserve">. </w:t>
      </w:r>
      <w:r w:rsidR="00850312">
        <w:rPr>
          <w:lang w:val="es-ES"/>
        </w:rPr>
        <w:t>Además, deberá asegurarse que el tribunal tenga su dirección actual en todo momento</w:t>
      </w:r>
      <w:r w:rsidRPr="00855D2D">
        <w:rPr>
          <w:lang w:val="es-ES"/>
        </w:rPr>
        <w:t xml:space="preserve">. </w:t>
      </w:r>
      <w:r w:rsidR="00850312">
        <w:rPr>
          <w:lang w:val="es-ES"/>
        </w:rPr>
        <w:t>Si decide mudarse</w:t>
      </w:r>
      <w:r w:rsidRPr="00855D2D">
        <w:rPr>
          <w:lang w:val="es-ES"/>
        </w:rPr>
        <w:t xml:space="preserve">, </w:t>
      </w:r>
      <w:r w:rsidR="00850312">
        <w:rPr>
          <w:lang w:val="es-ES"/>
        </w:rPr>
        <w:t>avísele al tribunal su nueva dirección</w:t>
      </w:r>
      <w:r w:rsidRPr="00855D2D">
        <w:rPr>
          <w:lang w:val="es-ES"/>
        </w:rPr>
        <w:t xml:space="preserve"> </w:t>
      </w:r>
      <w:r w:rsidR="00850312">
        <w:rPr>
          <w:b/>
          <w:lang w:val="es-ES"/>
        </w:rPr>
        <w:t xml:space="preserve">antes </w:t>
      </w:r>
      <w:r w:rsidR="00850312">
        <w:rPr>
          <w:lang w:val="es-ES"/>
        </w:rPr>
        <w:t>d</w:t>
      </w:r>
      <w:r w:rsidRPr="00855D2D">
        <w:rPr>
          <w:lang w:val="es-ES"/>
        </w:rPr>
        <w:t>e</w:t>
      </w:r>
      <w:r w:rsidR="00850312">
        <w:rPr>
          <w:lang w:val="es-ES"/>
        </w:rPr>
        <w:t xml:space="preserve"> mudarse enviándole una carta al tribunal con su número de causa</w:t>
      </w:r>
      <w:r w:rsidRPr="00855D2D">
        <w:rPr>
          <w:lang w:val="es-ES"/>
        </w:rPr>
        <w:t xml:space="preserve">. </w:t>
      </w:r>
      <w:r w:rsidR="00850312">
        <w:rPr>
          <w:lang w:val="es-ES"/>
        </w:rPr>
        <w:t>El juez podrá programar una audiencia</w:t>
      </w:r>
      <w:r w:rsidRPr="00855D2D">
        <w:rPr>
          <w:lang w:val="es-ES"/>
        </w:rPr>
        <w:t xml:space="preserve">. </w:t>
      </w:r>
      <w:r w:rsidR="00850312">
        <w:rPr>
          <w:lang w:val="es-ES"/>
        </w:rPr>
        <w:t>Si se programa una audiencia</w:t>
      </w:r>
      <w:r w:rsidRPr="00855D2D">
        <w:rPr>
          <w:lang w:val="es-ES"/>
        </w:rPr>
        <w:t xml:space="preserve">, </w:t>
      </w:r>
      <w:r w:rsidR="00850312">
        <w:rPr>
          <w:lang w:val="es-ES"/>
        </w:rPr>
        <w:t>se le enviará un aviso indicándole la fecha y hora de la audiencia</w:t>
      </w:r>
      <w:r w:rsidRPr="00855D2D">
        <w:rPr>
          <w:lang w:val="es-ES"/>
        </w:rPr>
        <w:t>.</w:t>
      </w:r>
    </w:p>
    <w:p w14:paraId="40099D37" w14:textId="5E90A52E" w:rsidR="009E4D45" w:rsidRPr="00855D2D" w:rsidRDefault="009E4D45">
      <w:pPr>
        <w:pStyle w:val="BodyText"/>
        <w:rPr>
          <w:lang w:val="es-ES"/>
        </w:rPr>
      </w:pPr>
    </w:p>
    <w:p w14:paraId="494CF024" w14:textId="77777777" w:rsidR="00C60934" w:rsidRDefault="00447518" w:rsidP="001A1EBC">
      <w:pPr>
        <w:pStyle w:val="BodyText"/>
        <w:ind w:left="119" w:right="40"/>
        <w:rPr>
          <w:lang w:val="es-ES"/>
        </w:rPr>
      </w:pPr>
      <w:r w:rsidRPr="00855D2D">
        <w:rPr>
          <w:lang w:val="es-ES"/>
        </w:rPr>
        <w:t>P</w:t>
      </w:r>
      <w:r w:rsidR="00D5548C">
        <w:rPr>
          <w:lang w:val="es-ES"/>
        </w:rPr>
        <w:t xml:space="preserve">or favor hable con un abogado si tiene preguntas sobre sus deberes o derechos como </w:t>
      </w:r>
      <w:r w:rsidR="001A1EBC">
        <w:rPr>
          <w:lang w:val="es-ES"/>
        </w:rPr>
        <w:t>tu</w:t>
      </w:r>
      <w:r w:rsidR="00D5548C">
        <w:rPr>
          <w:lang w:val="es-ES"/>
        </w:rPr>
        <w:t>tor</w:t>
      </w:r>
      <w:r w:rsidRPr="00855D2D">
        <w:rPr>
          <w:lang w:val="es-ES"/>
        </w:rPr>
        <w:t xml:space="preserve">. </w:t>
      </w:r>
    </w:p>
    <w:p w14:paraId="12D34592" w14:textId="77777777" w:rsidR="00C60934" w:rsidRDefault="00C60934" w:rsidP="001A1EBC">
      <w:pPr>
        <w:pStyle w:val="BodyText"/>
        <w:ind w:left="119" w:right="40"/>
        <w:rPr>
          <w:lang w:val="es-ES"/>
        </w:rPr>
      </w:pPr>
    </w:p>
    <w:p w14:paraId="4BE12E15" w14:textId="40616BD1" w:rsidR="009E4D45" w:rsidRDefault="00D5548C" w:rsidP="001A1EBC">
      <w:pPr>
        <w:pStyle w:val="BodyText"/>
        <w:ind w:left="119" w:right="40"/>
        <w:rPr>
          <w:lang w:val="es-ES"/>
        </w:rPr>
      </w:pPr>
      <w:r>
        <w:rPr>
          <w:lang w:val="es-ES"/>
        </w:rPr>
        <w:t>Gracias por cumplir su promesa de brindar</w:t>
      </w:r>
      <w:r w:rsidR="008235A4">
        <w:rPr>
          <w:lang w:val="es-ES"/>
        </w:rPr>
        <w:t xml:space="preserve">le </w:t>
      </w:r>
      <w:r>
        <w:rPr>
          <w:lang w:val="es-ES"/>
        </w:rPr>
        <w:t>un hogar sano y comprensivo a este menor</w:t>
      </w:r>
      <w:r w:rsidR="00447518" w:rsidRPr="00855D2D">
        <w:rPr>
          <w:lang w:val="es-ES"/>
        </w:rPr>
        <w:t>.</w:t>
      </w:r>
    </w:p>
    <w:p w14:paraId="68C4AAA0" w14:textId="1EEFE8A6" w:rsidR="001A1EBC" w:rsidRPr="00855D2D" w:rsidRDefault="001A1EBC">
      <w:pPr>
        <w:pStyle w:val="BodyText"/>
        <w:spacing w:line="480" w:lineRule="auto"/>
        <w:ind w:left="119" w:right="821"/>
        <w:rPr>
          <w:lang w:val="es-ES"/>
        </w:rPr>
      </w:pPr>
      <w:r w:rsidRPr="00855D2D"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17792" behindDoc="0" locked="0" layoutInCell="1" allowOverlap="1" wp14:anchorId="1C4DA57D" wp14:editId="37ABC440">
                <wp:simplePos x="0" y="0"/>
                <wp:positionH relativeFrom="page">
                  <wp:posOffset>893445</wp:posOffset>
                </wp:positionH>
                <wp:positionV relativeFrom="paragraph">
                  <wp:posOffset>218440</wp:posOffset>
                </wp:positionV>
                <wp:extent cx="5808345" cy="800100"/>
                <wp:effectExtent l="0" t="0" r="20955" b="19050"/>
                <wp:wrapTopAndBottom/>
                <wp:docPr id="8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34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5EFFE4" w14:textId="43C21690" w:rsidR="00447518" w:rsidRPr="00D5548C" w:rsidRDefault="00447518">
                            <w:pPr>
                              <w:spacing w:before="72"/>
                              <w:ind w:left="143"/>
                              <w:rPr>
                                <w:b/>
                                <w:lang w:val="es-ES"/>
                              </w:rPr>
                            </w:pPr>
                            <w:r w:rsidRPr="00D5548C">
                              <w:rPr>
                                <w:b/>
                                <w:u w:val="single"/>
                                <w:lang w:val="es-ES"/>
                              </w:rPr>
                              <w:t>AVISO IMPORTANTE:</w:t>
                            </w:r>
                            <w:r w:rsidRPr="00D5548C">
                              <w:rPr>
                                <w:b/>
                                <w:lang w:val="es-ES"/>
                              </w:rPr>
                              <w:t xml:space="preserve"> Si está recibiendo apoyo para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la</w:t>
                            </w:r>
                            <w:r w:rsidRPr="00D5548C">
                              <w:rPr>
                                <w:b/>
                                <w:lang w:val="es-ES"/>
                              </w:rPr>
                              <w:t xml:space="preserve"> tutoría por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parte </w:t>
                            </w:r>
                            <w:r w:rsidRPr="00D5548C">
                              <w:rPr>
                                <w:b/>
                                <w:lang w:val="es-ES"/>
                              </w:rPr>
                              <w:t>del Departamento de Servicios Humanos (</w:t>
                            </w:r>
                            <w:r w:rsidR="008235A4">
                              <w:rPr>
                                <w:b/>
                                <w:lang w:val="es-ES"/>
                              </w:rPr>
                              <w:t xml:space="preserve">el </w:t>
                            </w:r>
                            <w:r w:rsidRPr="00D5548C">
                              <w:rPr>
                                <w:b/>
                                <w:lang w:val="es-ES"/>
                              </w:rPr>
                              <w:t>DHS)</w:t>
                            </w:r>
                            <w:r w:rsidR="008235A4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D5548C">
                              <w:rPr>
                                <w:b/>
                                <w:lang w:val="es-ES"/>
                              </w:rPr>
                              <w:t xml:space="preserve">y desea seguir recibiendo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los </w:t>
                            </w:r>
                            <w:r w:rsidRPr="00D5548C">
                              <w:rPr>
                                <w:b/>
                                <w:lang w:val="es-ES"/>
                              </w:rPr>
                              <w:t>pagos de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s</w:t>
                            </w:r>
                            <w:r w:rsidRPr="00D5548C">
                              <w:rPr>
                                <w:b/>
                                <w:lang w:val="es-ES"/>
                              </w:rPr>
                              <w:t>pués que el menor cumpla los 18 años de edad, deberá solicit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ar una prórroga </w:t>
                            </w:r>
                            <w:r w:rsidRPr="00D5548C">
                              <w:rPr>
                                <w:b/>
                                <w:lang w:val="es-ES"/>
                              </w:rPr>
                              <w:t>ante el DHS al menos 30 días antes del cumpleaños 18 del menor.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DA57D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70.35pt;margin-top:17.2pt;width:457.35pt;height:63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" filled="f">
                <v:textbox inset="0,0,0,0">
                  <w:txbxContent>
                    <w:p w14:paraId="345EFFE4" w14:textId="43C21690" w:rsidR="00447518" w:rsidRPr="00D5548C" w:rsidRDefault="00447518">
                      <w:pPr>
                        <w:spacing w:before="72"/>
                        <w:ind w:left="143"/>
                        <w:rPr>
                          <w:b/>
                          <w:lang w:val="es-ES"/>
                        </w:rPr>
                      </w:pPr>
                      <w:r w:rsidRPr="00D5548C">
                        <w:rPr>
                          <w:b/>
                          <w:u w:val="single"/>
                          <w:lang w:val="es-ES"/>
                        </w:rPr>
                        <w:t>AVISO IMPORTANTE:</w:t>
                      </w:r>
                      <w:r w:rsidRPr="00D5548C">
                        <w:rPr>
                          <w:b/>
                          <w:lang w:val="es-ES"/>
                        </w:rPr>
                        <w:t xml:space="preserve"> Si está recibiendo apoyo para</w:t>
                      </w:r>
                      <w:r>
                        <w:rPr>
                          <w:b/>
                          <w:lang w:val="es-ES"/>
                        </w:rPr>
                        <w:t xml:space="preserve"> la</w:t>
                      </w:r>
                      <w:r w:rsidRPr="00D5548C">
                        <w:rPr>
                          <w:b/>
                          <w:lang w:val="es-ES"/>
                        </w:rPr>
                        <w:t xml:space="preserve"> tutoría por </w:t>
                      </w:r>
                      <w:r>
                        <w:rPr>
                          <w:b/>
                          <w:lang w:val="es-ES"/>
                        </w:rPr>
                        <w:t xml:space="preserve">parte </w:t>
                      </w:r>
                      <w:r w:rsidRPr="00D5548C">
                        <w:rPr>
                          <w:b/>
                          <w:lang w:val="es-ES"/>
                        </w:rPr>
                        <w:t>del Departamento de Servicios Humanos (</w:t>
                      </w:r>
                      <w:r w:rsidR="008235A4">
                        <w:rPr>
                          <w:b/>
                          <w:lang w:val="es-ES"/>
                        </w:rPr>
                        <w:t xml:space="preserve">el </w:t>
                      </w:r>
                      <w:r w:rsidRPr="00D5548C">
                        <w:rPr>
                          <w:b/>
                          <w:lang w:val="es-ES"/>
                        </w:rPr>
                        <w:t>DHS)</w:t>
                      </w:r>
                      <w:r w:rsidR="008235A4">
                        <w:rPr>
                          <w:b/>
                          <w:lang w:val="es-ES"/>
                        </w:rPr>
                        <w:t xml:space="preserve"> </w:t>
                      </w:r>
                      <w:r w:rsidRPr="00D5548C">
                        <w:rPr>
                          <w:b/>
                          <w:lang w:val="es-ES"/>
                        </w:rPr>
                        <w:t xml:space="preserve">y desea seguir recibiendo </w:t>
                      </w:r>
                      <w:r>
                        <w:rPr>
                          <w:b/>
                          <w:lang w:val="es-ES"/>
                        </w:rPr>
                        <w:t xml:space="preserve">los </w:t>
                      </w:r>
                      <w:r w:rsidRPr="00D5548C">
                        <w:rPr>
                          <w:b/>
                          <w:lang w:val="es-ES"/>
                        </w:rPr>
                        <w:t>pagos de</w:t>
                      </w:r>
                      <w:r>
                        <w:rPr>
                          <w:b/>
                          <w:lang w:val="es-ES"/>
                        </w:rPr>
                        <w:t>s</w:t>
                      </w:r>
                      <w:r w:rsidRPr="00D5548C">
                        <w:rPr>
                          <w:b/>
                          <w:lang w:val="es-ES"/>
                        </w:rPr>
                        <w:t>pués que el menor cumpla los 18 años de edad, deberá solicit</w:t>
                      </w:r>
                      <w:r>
                        <w:rPr>
                          <w:b/>
                          <w:lang w:val="es-ES"/>
                        </w:rPr>
                        <w:t xml:space="preserve">ar una prórroga </w:t>
                      </w:r>
                      <w:r w:rsidRPr="00D5548C">
                        <w:rPr>
                          <w:b/>
                          <w:lang w:val="es-ES"/>
                        </w:rPr>
                        <w:t>ante el DHS al menos 30 días antes del cumpleaños 18 del menor.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B1B313" w14:textId="52CF8462" w:rsidR="009E4D45" w:rsidRPr="00855D2D" w:rsidRDefault="009E4D45">
      <w:pPr>
        <w:pStyle w:val="BodyText"/>
        <w:spacing w:before="8"/>
        <w:rPr>
          <w:sz w:val="18"/>
          <w:lang w:val="es-ES"/>
        </w:rPr>
      </w:pPr>
    </w:p>
    <w:p w14:paraId="742F9267" w14:textId="7E16817C" w:rsidR="009E4D45" w:rsidRPr="00855D2D" w:rsidRDefault="00C60934">
      <w:pPr>
        <w:pStyle w:val="BodyText"/>
        <w:rPr>
          <w:sz w:val="20"/>
          <w:lang w:val="es-ES"/>
        </w:rPr>
      </w:pPr>
      <w:r w:rsidRPr="00855D2D"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18816" behindDoc="0" locked="0" layoutInCell="1" allowOverlap="1" wp14:anchorId="69D26CC5" wp14:editId="4171BCBD">
                <wp:simplePos x="0" y="0"/>
                <wp:positionH relativeFrom="margin">
                  <wp:posOffset>1768475</wp:posOffset>
                </wp:positionH>
                <wp:positionV relativeFrom="paragraph">
                  <wp:posOffset>208915</wp:posOffset>
                </wp:positionV>
                <wp:extent cx="3086100" cy="1131570"/>
                <wp:effectExtent l="0" t="0" r="19050" b="11430"/>
                <wp:wrapTopAndBottom/>
                <wp:docPr id="8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31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F1C7BA" w14:textId="77777777" w:rsidR="00447518" w:rsidRDefault="00447518">
                            <w:pPr>
                              <w:pStyle w:val="BodyText"/>
                              <w:spacing w:before="11"/>
                              <w:rPr>
                                <w:sz w:val="29"/>
                              </w:rPr>
                            </w:pPr>
                          </w:p>
                          <w:p w14:paraId="1D881D70" w14:textId="23485934" w:rsidR="00447518" w:rsidRPr="00796A09" w:rsidRDefault="00447518">
                            <w:pPr>
                              <w:ind w:left="301" w:right="300"/>
                              <w:jc w:val="center"/>
                              <w:rPr>
                                <w:b/>
                                <w:sz w:val="28"/>
                                <w:lang w:val="es-ES"/>
                              </w:rPr>
                            </w:pPr>
                            <w:r w:rsidRPr="00796A09">
                              <w:rPr>
                                <w:b/>
                                <w:sz w:val="28"/>
                                <w:lang w:val="es-ES"/>
                              </w:rPr>
                              <w:t xml:space="preserve">RECUERDE </w:t>
                            </w:r>
                            <w:r w:rsidR="00C60934">
                              <w:rPr>
                                <w:b/>
                                <w:sz w:val="28"/>
                                <w:lang w:val="es-ES"/>
                              </w:rPr>
                              <w:t>llenar</w:t>
                            </w:r>
                            <w:r w:rsidRPr="00796A09">
                              <w:rPr>
                                <w:b/>
                                <w:sz w:val="28"/>
                                <w:lang w:val="es-ES"/>
                              </w:rPr>
                              <w:t xml:space="preserve"> el nombre del condado en la parte de arriba de cada formulario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6CC5" id="Text Box 83" o:spid="_x0000_s1027" type="#_x0000_t202" style="position:absolute;margin-left:139.25pt;margin-top:16.45pt;width:243pt;height:89.1pt;z-index:2516188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" filled="f">
                <v:textbox inset="0,0,0,0">
                  <w:txbxContent>
                    <w:p w14:paraId="73F1C7BA" w14:textId="77777777" w:rsidR="00447518" w:rsidRDefault="00447518">
                      <w:pPr>
                        <w:pStyle w:val="BodyText"/>
                        <w:spacing w:before="11"/>
                        <w:rPr>
                          <w:sz w:val="29"/>
                        </w:rPr>
                      </w:pPr>
                    </w:p>
                    <w:p w14:paraId="1D881D70" w14:textId="23485934" w:rsidR="00447518" w:rsidRPr="00796A09" w:rsidRDefault="00447518">
                      <w:pPr>
                        <w:ind w:left="301" w:right="300"/>
                        <w:jc w:val="center"/>
                        <w:rPr>
                          <w:b/>
                          <w:sz w:val="28"/>
                          <w:lang w:val="es-ES"/>
                        </w:rPr>
                      </w:pPr>
                      <w:r w:rsidRPr="00796A09">
                        <w:rPr>
                          <w:b/>
                          <w:sz w:val="28"/>
                          <w:lang w:val="es-ES"/>
                        </w:rPr>
                        <w:t xml:space="preserve">RECUERDE </w:t>
                      </w:r>
                      <w:r w:rsidR="00C60934">
                        <w:rPr>
                          <w:b/>
                          <w:sz w:val="28"/>
                          <w:lang w:val="es-ES"/>
                        </w:rPr>
                        <w:t>llenar</w:t>
                      </w:r>
                      <w:r w:rsidRPr="00796A09">
                        <w:rPr>
                          <w:b/>
                          <w:sz w:val="28"/>
                          <w:lang w:val="es-ES"/>
                        </w:rPr>
                        <w:t xml:space="preserve"> el nombre del condado en la parte de arriba de cada formulario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0106397" w14:textId="77777777" w:rsidR="009E4D45" w:rsidRPr="00855D2D" w:rsidRDefault="009E4D45">
      <w:pPr>
        <w:pStyle w:val="BodyText"/>
        <w:rPr>
          <w:sz w:val="20"/>
          <w:lang w:val="es-ES"/>
        </w:rPr>
      </w:pPr>
    </w:p>
    <w:p w14:paraId="6FC98087" w14:textId="6F15DF7E" w:rsidR="009E4D45" w:rsidRPr="00855D2D" w:rsidRDefault="009E4D45">
      <w:pPr>
        <w:pStyle w:val="BodyText"/>
        <w:spacing w:before="7"/>
        <w:rPr>
          <w:sz w:val="29"/>
          <w:lang w:val="es-ES"/>
        </w:rPr>
      </w:pPr>
    </w:p>
    <w:p w14:paraId="2054B1BB" w14:textId="77777777" w:rsidR="009E4D45" w:rsidRPr="00855D2D" w:rsidRDefault="009E4D45">
      <w:pPr>
        <w:rPr>
          <w:sz w:val="29"/>
          <w:lang w:val="es-ES"/>
        </w:rPr>
        <w:sectPr w:rsidR="009E4D45" w:rsidRPr="00855D2D">
          <w:footerReference w:type="default" r:id="rId7"/>
          <w:type w:val="continuous"/>
          <w:pgSz w:w="12240" w:h="15840"/>
          <w:pgMar w:top="1360" w:right="1340" w:bottom="1160" w:left="1320" w:header="720" w:footer="975" w:gutter="0"/>
          <w:pgNumType w:start="1"/>
          <w:cols w:space="720"/>
        </w:sectPr>
      </w:pPr>
    </w:p>
    <w:p w14:paraId="6C3321FB" w14:textId="0AD01DE5" w:rsidR="009E4D45" w:rsidRPr="00855D2D" w:rsidRDefault="001A1EBC">
      <w:pPr>
        <w:spacing w:before="79" w:line="273" w:lineRule="exact"/>
        <w:ind w:left="20"/>
        <w:jc w:val="center"/>
        <w:rPr>
          <w:sz w:val="19"/>
          <w:lang w:val="es-ES"/>
        </w:rPr>
      </w:pPr>
      <w:bookmarkStart w:id="0" w:name="_Hlk10055767"/>
      <w:r>
        <w:rPr>
          <w:sz w:val="24"/>
          <w:lang w:val="es-ES"/>
        </w:rPr>
        <w:lastRenderedPageBreak/>
        <w:t>E</w:t>
      </w:r>
      <w:r w:rsidR="00447518" w:rsidRPr="00855D2D">
        <w:rPr>
          <w:sz w:val="19"/>
          <w:lang w:val="es-ES"/>
        </w:rPr>
        <w:t>N E</w:t>
      </w:r>
      <w:r>
        <w:rPr>
          <w:sz w:val="19"/>
          <w:lang w:val="es-ES"/>
        </w:rPr>
        <w:t>L</w:t>
      </w:r>
      <w:r w:rsidR="00447518" w:rsidRPr="00855D2D">
        <w:rPr>
          <w:sz w:val="19"/>
          <w:lang w:val="es-ES"/>
        </w:rPr>
        <w:t xml:space="preserve"> </w:t>
      </w:r>
      <w:r>
        <w:rPr>
          <w:sz w:val="24"/>
          <w:lang w:val="es-ES"/>
        </w:rPr>
        <w:t>T</w:t>
      </w:r>
      <w:r>
        <w:rPr>
          <w:sz w:val="19"/>
          <w:lang w:val="es-ES"/>
        </w:rPr>
        <w:t xml:space="preserve">RIBUNAL DE </w:t>
      </w:r>
      <w:r w:rsidR="00447518" w:rsidRPr="00855D2D">
        <w:rPr>
          <w:sz w:val="24"/>
          <w:lang w:val="es-ES"/>
        </w:rPr>
        <w:t>C</w:t>
      </w:r>
      <w:r>
        <w:rPr>
          <w:sz w:val="19"/>
          <w:lang w:val="es-ES"/>
        </w:rPr>
        <w:t>IRCUITO</w:t>
      </w:r>
      <w:r w:rsidR="00447518" w:rsidRPr="00855D2D">
        <w:rPr>
          <w:sz w:val="19"/>
          <w:lang w:val="es-ES"/>
        </w:rPr>
        <w:t xml:space="preserve"> </w:t>
      </w:r>
      <w:r>
        <w:rPr>
          <w:sz w:val="19"/>
          <w:lang w:val="es-ES"/>
        </w:rPr>
        <w:t>DEL</w:t>
      </w:r>
      <w:r w:rsidR="00447518" w:rsidRPr="00855D2D">
        <w:rPr>
          <w:sz w:val="19"/>
          <w:lang w:val="es-ES"/>
        </w:rPr>
        <w:t xml:space="preserve"> </w:t>
      </w:r>
      <w:r>
        <w:rPr>
          <w:sz w:val="24"/>
          <w:lang w:val="es-ES"/>
        </w:rPr>
        <w:t>E</w:t>
      </w:r>
      <w:r>
        <w:rPr>
          <w:sz w:val="19"/>
          <w:lang w:val="es-ES"/>
        </w:rPr>
        <w:t>STADO</w:t>
      </w:r>
      <w:r w:rsidR="00447518" w:rsidRPr="00855D2D">
        <w:rPr>
          <w:sz w:val="19"/>
          <w:lang w:val="es-ES"/>
        </w:rPr>
        <w:t xml:space="preserve"> </w:t>
      </w:r>
      <w:r>
        <w:rPr>
          <w:sz w:val="19"/>
          <w:lang w:val="es-ES"/>
        </w:rPr>
        <w:t>DE</w:t>
      </w:r>
      <w:r w:rsidR="00447518" w:rsidRPr="00855D2D">
        <w:rPr>
          <w:sz w:val="19"/>
          <w:lang w:val="es-ES"/>
        </w:rPr>
        <w:t xml:space="preserve"> </w:t>
      </w:r>
      <w:r w:rsidR="00447518" w:rsidRPr="00855D2D">
        <w:rPr>
          <w:sz w:val="24"/>
          <w:lang w:val="es-ES"/>
        </w:rPr>
        <w:t>O</w:t>
      </w:r>
      <w:r w:rsidR="00447518" w:rsidRPr="00855D2D">
        <w:rPr>
          <w:sz w:val="19"/>
          <w:lang w:val="es-ES"/>
        </w:rPr>
        <w:t>REGON</w:t>
      </w:r>
      <w:bookmarkEnd w:id="0"/>
    </w:p>
    <w:p w14:paraId="00AB8C3B" w14:textId="0341AB80" w:rsidR="009E4D45" w:rsidRPr="00855D2D" w:rsidRDefault="001A1EBC">
      <w:pPr>
        <w:tabs>
          <w:tab w:val="left" w:pos="4339"/>
        </w:tabs>
        <w:ind w:left="20"/>
        <w:jc w:val="center"/>
        <w:rPr>
          <w:sz w:val="19"/>
          <w:lang w:val="es-ES"/>
        </w:rPr>
      </w:pPr>
      <w:r>
        <w:rPr>
          <w:sz w:val="19"/>
          <w:lang w:val="es-ES"/>
        </w:rPr>
        <w:t>PARA EL</w:t>
      </w:r>
      <w:r w:rsidR="00447518" w:rsidRPr="00855D2D">
        <w:rPr>
          <w:sz w:val="19"/>
          <w:lang w:val="es-ES"/>
        </w:rPr>
        <w:t xml:space="preserve"> </w:t>
      </w:r>
      <w:r w:rsidR="00447518" w:rsidRPr="00855D2D">
        <w:rPr>
          <w:sz w:val="24"/>
          <w:lang w:val="es-ES"/>
        </w:rPr>
        <w:t>C</w:t>
      </w:r>
      <w:r w:rsidR="00447518" w:rsidRPr="00855D2D">
        <w:rPr>
          <w:sz w:val="19"/>
          <w:lang w:val="es-ES"/>
        </w:rPr>
        <w:t>O</w:t>
      </w:r>
      <w:r>
        <w:rPr>
          <w:sz w:val="19"/>
          <w:lang w:val="es-ES"/>
        </w:rPr>
        <w:t>NDADO DE</w:t>
      </w:r>
      <w:r w:rsidR="00B27828">
        <w:rPr>
          <w:sz w:val="19"/>
          <w:lang w:val="es-ES"/>
        </w:rPr>
        <w:t xml:space="preserve"> </w:t>
      </w:r>
      <w:r w:rsidR="00B27828">
        <w:rPr>
          <w:sz w:val="19"/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B27828">
        <w:rPr>
          <w:sz w:val="19"/>
          <w:lang w:val="es-ES"/>
        </w:rPr>
        <w:instrText xml:space="preserve"> FORMTEXT </w:instrText>
      </w:r>
      <w:r w:rsidR="00B27828">
        <w:rPr>
          <w:sz w:val="19"/>
          <w:lang w:val="es-ES"/>
        </w:rPr>
      </w:r>
      <w:r w:rsidR="00B27828">
        <w:rPr>
          <w:sz w:val="19"/>
          <w:lang w:val="es-ES"/>
        </w:rPr>
        <w:fldChar w:fldCharType="separate"/>
      </w:r>
      <w:r w:rsidR="00B27828">
        <w:rPr>
          <w:noProof/>
          <w:sz w:val="19"/>
          <w:lang w:val="es-ES"/>
        </w:rPr>
        <w:t> </w:t>
      </w:r>
      <w:r w:rsidR="00B27828">
        <w:rPr>
          <w:noProof/>
          <w:sz w:val="19"/>
          <w:lang w:val="es-ES"/>
        </w:rPr>
        <w:t> </w:t>
      </w:r>
      <w:r w:rsidR="00B27828">
        <w:rPr>
          <w:noProof/>
          <w:sz w:val="19"/>
          <w:lang w:val="es-ES"/>
        </w:rPr>
        <w:t> </w:t>
      </w:r>
      <w:r w:rsidR="00B27828">
        <w:rPr>
          <w:noProof/>
          <w:sz w:val="19"/>
          <w:lang w:val="es-ES"/>
        </w:rPr>
        <w:t> </w:t>
      </w:r>
      <w:r w:rsidR="00B27828">
        <w:rPr>
          <w:noProof/>
          <w:sz w:val="19"/>
          <w:lang w:val="es-ES"/>
        </w:rPr>
        <w:t> </w:t>
      </w:r>
      <w:r w:rsidR="00B27828">
        <w:rPr>
          <w:sz w:val="19"/>
          <w:lang w:val="es-ES"/>
        </w:rPr>
        <w:fldChar w:fldCharType="end"/>
      </w:r>
      <w:bookmarkEnd w:id="1"/>
    </w:p>
    <w:p w14:paraId="502F523A" w14:textId="77777777" w:rsidR="009E4D45" w:rsidRPr="00855D2D" w:rsidRDefault="009E4D45">
      <w:pPr>
        <w:pStyle w:val="BodyText"/>
        <w:rPr>
          <w:sz w:val="20"/>
          <w:lang w:val="es-ES"/>
        </w:rPr>
      </w:pPr>
    </w:p>
    <w:p w14:paraId="42726E03" w14:textId="77777777" w:rsidR="009E4D45" w:rsidRPr="00855D2D" w:rsidRDefault="009E4D45">
      <w:pPr>
        <w:pStyle w:val="BodyText"/>
        <w:spacing w:before="1"/>
        <w:rPr>
          <w:sz w:val="24"/>
          <w:lang w:val="es-ES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6"/>
        <w:gridCol w:w="4520"/>
      </w:tblGrid>
      <w:tr w:rsidR="009E4D45" w:rsidRPr="00855D2D" w14:paraId="15BC295A" w14:textId="77777777">
        <w:trPr>
          <w:trHeight w:val="384"/>
        </w:trPr>
        <w:tc>
          <w:tcPr>
            <w:tcW w:w="4816" w:type="dxa"/>
          </w:tcPr>
          <w:p w14:paraId="3AF34075" w14:textId="5BFFDF64" w:rsidR="009E4D45" w:rsidRPr="00855D2D" w:rsidRDefault="00447518">
            <w:pPr>
              <w:pStyle w:val="TableParagraph"/>
              <w:spacing w:line="250" w:lineRule="exact"/>
              <w:ind w:left="115"/>
              <w:rPr>
                <w:b/>
                <w:lang w:val="es-ES"/>
              </w:rPr>
            </w:pPr>
            <w:r>
              <w:rPr>
                <w:b/>
                <w:lang w:val="es-ES"/>
              </w:rPr>
              <w:t>E</w:t>
            </w:r>
            <w:r w:rsidRPr="00855D2D">
              <w:rPr>
                <w:b/>
                <w:lang w:val="es-ES"/>
              </w:rPr>
              <w:t xml:space="preserve">n </w:t>
            </w:r>
            <w:r>
              <w:rPr>
                <w:b/>
                <w:lang w:val="es-ES"/>
              </w:rPr>
              <w:t>el asunto de</w:t>
            </w:r>
            <w:r w:rsidRPr="00855D2D">
              <w:rPr>
                <w:b/>
                <w:lang w:val="es-ES"/>
              </w:rPr>
              <w:t>:</w:t>
            </w:r>
            <w:r w:rsidR="00FB7989">
              <w:rPr>
                <w:b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FB7989">
              <w:rPr>
                <w:b/>
                <w:lang w:val="es-ES"/>
              </w:rPr>
              <w:instrText xml:space="preserve"> FORMTEXT </w:instrText>
            </w:r>
            <w:r w:rsidR="00FB7989">
              <w:rPr>
                <w:b/>
                <w:lang w:val="es-ES"/>
              </w:rPr>
            </w:r>
            <w:r w:rsidR="00FB7989">
              <w:rPr>
                <w:b/>
                <w:lang w:val="es-ES"/>
              </w:rPr>
              <w:fldChar w:fldCharType="separate"/>
            </w:r>
            <w:r w:rsidR="00FB7989">
              <w:rPr>
                <w:b/>
                <w:noProof/>
                <w:lang w:val="es-ES"/>
              </w:rPr>
              <w:t> </w:t>
            </w:r>
            <w:r w:rsidR="00FB7989">
              <w:rPr>
                <w:b/>
                <w:noProof/>
                <w:lang w:val="es-ES"/>
              </w:rPr>
              <w:t> </w:t>
            </w:r>
            <w:r w:rsidR="00FB7989">
              <w:rPr>
                <w:b/>
                <w:noProof/>
                <w:lang w:val="es-ES"/>
              </w:rPr>
              <w:t> </w:t>
            </w:r>
            <w:r w:rsidR="00FB7989">
              <w:rPr>
                <w:b/>
                <w:noProof/>
                <w:lang w:val="es-ES"/>
              </w:rPr>
              <w:t> </w:t>
            </w:r>
            <w:r w:rsidR="00FB7989">
              <w:rPr>
                <w:b/>
                <w:noProof/>
                <w:lang w:val="es-ES"/>
              </w:rPr>
              <w:t> </w:t>
            </w:r>
            <w:r w:rsidR="00FB7989">
              <w:rPr>
                <w:b/>
                <w:lang w:val="es-ES"/>
              </w:rPr>
              <w:fldChar w:fldCharType="end"/>
            </w:r>
            <w:bookmarkEnd w:id="2"/>
          </w:p>
        </w:tc>
        <w:tc>
          <w:tcPr>
            <w:tcW w:w="4520" w:type="dxa"/>
          </w:tcPr>
          <w:p w14:paraId="20FC9A67" w14:textId="24B97155" w:rsidR="009E4D45" w:rsidRPr="00461BDA" w:rsidRDefault="00447518" w:rsidP="00B27828">
            <w:pPr>
              <w:pStyle w:val="TableParagraph"/>
              <w:tabs>
                <w:tab w:val="left" w:pos="3730"/>
              </w:tabs>
              <w:spacing w:line="250" w:lineRule="exact"/>
              <w:ind w:right="236"/>
              <w:rPr>
                <w:b/>
                <w:lang w:val="es-ES"/>
              </w:rPr>
            </w:pPr>
            <w:r w:rsidRPr="00855D2D">
              <w:rPr>
                <w:b/>
                <w:lang w:val="es-ES"/>
              </w:rPr>
              <w:t>Ca</w:t>
            </w:r>
            <w:r>
              <w:rPr>
                <w:b/>
                <w:lang w:val="es-ES"/>
              </w:rPr>
              <w:t>usa</w:t>
            </w:r>
            <w:r w:rsidRPr="00855D2D">
              <w:rPr>
                <w:b/>
                <w:spacing w:val="-5"/>
                <w:lang w:val="es-ES"/>
              </w:rPr>
              <w:t xml:space="preserve"> </w:t>
            </w:r>
            <w:r w:rsidRPr="00855D2D">
              <w:rPr>
                <w:b/>
                <w:lang w:val="es-ES"/>
              </w:rPr>
              <w:t>No:</w:t>
            </w:r>
            <w:r w:rsidRPr="00855D2D">
              <w:rPr>
                <w:b/>
                <w:spacing w:val="-3"/>
                <w:lang w:val="es-ES"/>
              </w:rPr>
              <w:t xml:space="preserve"> </w:t>
            </w:r>
            <w:r w:rsidR="00461BDA" w:rsidRPr="00461BDA">
              <w:rPr>
                <w:b/>
                <w:spacing w:val="-3"/>
                <w:lang w:val="es-E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="00461BDA" w:rsidRPr="00461BDA">
              <w:rPr>
                <w:b/>
                <w:spacing w:val="-3"/>
                <w:lang w:val="es-ES"/>
              </w:rPr>
              <w:instrText xml:space="preserve"> FORMTEXT </w:instrText>
            </w:r>
            <w:r w:rsidR="00461BDA" w:rsidRPr="00461BDA">
              <w:rPr>
                <w:b/>
                <w:spacing w:val="-3"/>
                <w:lang w:val="es-ES"/>
              </w:rPr>
            </w:r>
            <w:r w:rsidR="00461BDA" w:rsidRPr="00461BDA">
              <w:rPr>
                <w:b/>
                <w:spacing w:val="-3"/>
                <w:lang w:val="es-ES"/>
              </w:rPr>
              <w:fldChar w:fldCharType="separate"/>
            </w:r>
            <w:r w:rsidR="00461BDA" w:rsidRPr="00461BDA">
              <w:rPr>
                <w:b/>
                <w:noProof/>
                <w:spacing w:val="-3"/>
                <w:lang w:val="es-ES"/>
              </w:rPr>
              <w:t> </w:t>
            </w:r>
            <w:r w:rsidR="00461BDA" w:rsidRPr="00461BDA">
              <w:rPr>
                <w:b/>
                <w:noProof/>
                <w:spacing w:val="-3"/>
                <w:lang w:val="es-ES"/>
              </w:rPr>
              <w:t> </w:t>
            </w:r>
            <w:r w:rsidR="00461BDA" w:rsidRPr="00461BDA">
              <w:rPr>
                <w:b/>
                <w:noProof/>
                <w:spacing w:val="-3"/>
                <w:lang w:val="es-ES"/>
              </w:rPr>
              <w:t> </w:t>
            </w:r>
            <w:r w:rsidR="00461BDA" w:rsidRPr="00461BDA">
              <w:rPr>
                <w:b/>
                <w:noProof/>
                <w:spacing w:val="-3"/>
                <w:lang w:val="es-ES"/>
              </w:rPr>
              <w:t> </w:t>
            </w:r>
            <w:r w:rsidR="00461BDA" w:rsidRPr="00461BDA">
              <w:rPr>
                <w:b/>
                <w:noProof/>
                <w:spacing w:val="-3"/>
                <w:lang w:val="es-ES"/>
              </w:rPr>
              <w:t> </w:t>
            </w:r>
            <w:r w:rsidR="00461BDA" w:rsidRPr="00461BDA">
              <w:rPr>
                <w:b/>
                <w:spacing w:val="-3"/>
                <w:lang w:val="es-ES"/>
              </w:rPr>
              <w:fldChar w:fldCharType="end"/>
            </w:r>
            <w:bookmarkEnd w:id="3"/>
          </w:p>
        </w:tc>
      </w:tr>
      <w:tr w:rsidR="009E4D45" w:rsidRPr="00855D2D" w14:paraId="2C4D1394" w14:textId="77777777" w:rsidTr="00B27828">
        <w:trPr>
          <w:trHeight w:val="390"/>
        </w:trPr>
        <w:tc>
          <w:tcPr>
            <w:tcW w:w="4816" w:type="dxa"/>
          </w:tcPr>
          <w:p w14:paraId="6E8B238E" w14:textId="77777777" w:rsidR="009E4D45" w:rsidRPr="00855D2D" w:rsidRDefault="009E4D45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  <w:tc>
          <w:tcPr>
            <w:tcW w:w="4520" w:type="dxa"/>
          </w:tcPr>
          <w:p w14:paraId="6ADFF1D3" w14:textId="59656D55" w:rsidR="009E4D45" w:rsidRPr="00855D2D" w:rsidRDefault="00796A09" w:rsidP="00796A09">
            <w:pPr>
              <w:pStyle w:val="TableParagraph"/>
              <w:spacing w:before="134" w:line="235" w:lineRule="exact"/>
              <w:ind w:right="198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HOJA DE RESUMEN</w:t>
            </w:r>
          </w:p>
        </w:tc>
      </w:tr>
      <w:tr w:rsidR="009E4D45" w:rsidRPr="00855D2D" w14:paraId="29241713" w14:textId="77777777" w:rsidTr="000749C0">
        <w:trPr>
          <w:trHeight w:val="254"/>
        </w:trPr>
        <w:tc>
          <w:tcPr>
            <w:tcW w:w="4816" w:type="dxa"/>
          </w:tcPr>
          <w:p w14:paraId="23F4EC35" w14:textId="4B38B51B" w:rsidR="009E4D45" w:rsidRPr="00855D2D" w:rsidRDefault="00B27828">
            <w:pPr>
              <w:pStyle w:val="TableParagraph"/>
              <w:rPr>
                <w:rFonts w:ascii="Times New Roman"/>
                <w:sz w:val="18"/>
                <w:lang w:val="es-ES"/>
              </w:rPr>
            </w:pPr>
            <w:r>
              <w:rPr>
                <w:rFonts w:ascii="Times New Roman"/>
                <w:sz w:val="18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Times New Roman"/>
                <w:sz w:val="18"/>
                <w:lang w:val="es-ES"/>
              </w:rPr>
              <w:instrText xml:space="preserve"> FORMTEXT </w:instrText>
            </w:r>
            <w:r>
              <w:rPr>
                <w:rFonts w:ascii="Times New Roman"/>
                <w:sz w:val="18"/>
                <w:lang w:val="es-ES"/>
              </w:rPr>
            </w:r>
            <w:r>
              <w:rPr>
                <w:rFonts w:ascii="Times New Roman"/>
                <w:sz w:val="18"/>
                <w:lang w:val="es-ES"/>
              </w:rPr>
              <w:fldChar w:fldCharType="separate"/>
            </w:r>
            <w:r>
              <w:rPr>
                <w:rFonts w:ascii="Times New Roman"/>
                <w:noProof/>
                <w:sz w:val="18"/>
                <w:lang w:val="es-ES"/>
              </w:rPr>
              <w:t> </w:t>
            </w:r>
            <w:r>
              <w:rPr>
                <w:rFonts w:ascii="Times New Roman"/>
                <w:noProof/>
                <w:sz w:val="18"/>
                <w:lang w:val="es-ES"/>
              </w:rPr>
              <w:t> </w:t>
            </w:r>
            <w:r>
              <w:rPr>
                <w:rFonts w:ascii="Times New Roman"/>
                <w:noProof/>
                <w:sz w:val="18"/>
                <w:lang w:val="es-ES"/>
              </w:rPr>
              <w:t> </w:t>
            </w:r>
            <w:r>
              <w:rPr>
                <w:rFonts w:ascii="Times New Roman"/>
                <w:noProof/>
                <w:sz w:val="18"/>
                <w:lang w:val="es-ES"/>
              </w:rPr>
              <w:t> </w:t>
            </w:r>
            <w:r>
              <w:rPr>
                <w:rFonts w:ascii="Times New Roman"/>
                <w:noProof/>
                <w:sz w:val="18"/>
                <w:lang w:val="es-ES"/>
              </w:rPr>
              <w:t> </w:t>
            </w:r>
            <w:r>
              <w:rPr>
                <w:rFonts w:ascii="Times New Roman"/>
                <w:sz w:val="18"/>
                <w:lang w:val="es-ES"/>
              </w:rPr>
              <w:fldChar w:fldCharType="end"/>
            </w:r>
            <w:bookmarkEnd w:id="4"/>
          </w:p>
        </w:tc>
        <w:tc>
          <w:tcPr>
            <w:tcW w:w="4520" w:type="dxa"/>
          </w:tcPr>
          <w:p w14:paraId="0616861F" w14:textId="6D209A5C" w:rsidR="009E4D45" w:rsidRPr="00855D2D" w:rsidRDefault="00796A09" w:rsidP="00796A09">
            <w:pPr>
              <w:pStyle w:val="TableParagraph"/>
              <w:spacing w:before="5" w:line="230" w:lineRule="exact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DEL INFORME ANUAL DEL TUTOR</w:t>
            </w:r>
          </w:p>
        </w:tc>
      </w:tr>
      <w:tr w:rsidR="009E4D45" w:rsidRPr="00855D2D" w14:paraId="01E85180" w14:textId="77777777" w:rsidTr="000749C0">
        <w:trPr>
          <w:trHeight w:val="250"/>
        </w:trPr>
        <w:tc>
          <w:tcPr>
            <w:tcW w:w="4816" w:type="dxa"/>
          </w:tcPr>
          <w:p w14:paraId="6895F623" w14:textId="105ED13B" w:rsidR="009E4D45" w:rsidRPr="00855D2D" w:rsidRDefault="00796A09">
            <w:pPr>
              <w:pStyle w:val="TableParagraph"/>
              <w:spacing w:before="1" w:line="230" w:lineRule="exact"/>
              <w:ind w:right="115"/>
              <w:jc w:val="right"/>
              <w:rPr>
                <w:lang w:val="es-ES"/>
              </w:rPr>
            </w:pPr>
            <w:r>
              <w:rPr>
                <w:lang w:val="es-ES"/>
              </w:rPr>
              <w:t>Menor</w:t>
            </w:r>
          </w:p>
        </w:tc>
        <w:tc>
          <w:tcPr>
            <w:tcW w:w="4520" w:type="dxa"/>
          </w:tcPr>
          <w:p w14:paraId="5C108C6E" w14:textId="77777777" w:rsidR="009E4D45" w:rsidRPr="00855D2D" w:rsidRDefault="009E4D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14:paraId="488B4071" w14:textId="77777777" w:rsidR="009E4D45" w:rsidRPr="00855D2D" w:rsidRDefault="009E4D45">
      <w:pPr>
        <w:pStyle w:val="BodyText"/>
        <w:spacing w:before="7"/>
        <w:rPr>
          <w:sz w:val="23"/>
          <w:lang w:val="es-ES"/>
        </w:rPr>
      </w:pPr>
    </w:p>
    <w:p w14:paraId="2133F796" w14:textId="7652E6ED" w:rsidR="009E4D45" w:rsidRPr="00855D2D" w:rsidRDefault="00796A09">
      <w:pPr>
        <w:tabs>
          <w:tab w:val="left" w:pos="8039"/>
        </w:tabs>
        <w:spacing w:before="99"/>
        <w:ind w:left="120"/>
        <w:rPr>
          <w:lang w:val="es-ES"/>
        </w:rPr>
      </w:pPr>
      <w:r>
        <w:rPr>
          <w:lang w:val="es-ES"/>
        </w:rPr>
        <w:t xml:space="preserve">Soy el tutor de </w:t>
      </w:r>
      <w:r w:rsidR="00447518" w:rsidRPr="00855D2D">
        <w:rPr>
          <w:i/>
          <w:lang w:val="es-ES"/>
        </w:rPr>
        <w:t>(</w:t>
      </w:r>
      <w:r>
        <w:rPr>
          <w:i/>
          <w:lang w:val="es-ES"/>
        </w:rPr>
        <w:t>nombre del menor</w:t>
      </w:r>
      <w:r w:rsidR="00447518" w:rsidRPr="00855D2D">
        <w:rPr>
          <w:i/>
          <w:lang w:val="es-ES"/>
        </w:rPr>
        <w:t>)</w:t>
      </w:r>
      <w:r w:rsidR="00447518" w:rsidRPr="00855D2D">
        <w:rPr>
          <w:lang w:val="es-ES"/>
        </w:rPr>
        <w:t xml:space="preserve">: </w:t>
      </w:r>
      <w:r w:rsidR="00B27828" w:rsidRPr="00461BDA">
        <w:rPr>
          <w:w w:val="99"/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27828" w:rsidRPr="00461BDA">
        <w:rPr>
          <w:w w:val="99"/>
          <w:lang w:val="es-ES"/>
        </w:rPr>
        <w:instrText xml:space="preserve"> FORMTEXT </w:instrText>
      </w:r>
      <w:r w:rsidR="00B27828" w:rsidRPr="00461BDA">
        <w:rPr>
          <w:w w:val="99"/>
          <w:lang w:val="es-ES"/>
        </w:rPr>
      </w:r>
      <w:r w:rsidR="00B27828" w:rsidRPr="00461BDA">
        <w:rPr>
          <w:w w:val="99"/>
          <w:lang w:val="es-ES"/>
        </w:rPr>
        <w:fldChar w:fldCharType="separate"/>
      </w:r>
      <w:r w:rsidR="00B27828" w:rsidRPr="00461BDA">
        <w:rPr>
          <w:noProof/>
          <w:w w:val="99"/>
          <w:lang w:val="es-ES"/>
        </w:rPr>
        <w:t> </w:t>
      </w:r>
      <w:r w:rsidR="00B27828" w:rsidRPr="00461BDA">
        <w:rPr>
          <w:noProof/>
          <w:w w:val="99"/>
          <w:lang w:val="es-ES"/>
        </w:rPr>
        <w:t> </w:t>
      </w:r>
      <w:r w:rsidR="00B27828" w:rsidRPr="00461BDA">
        <w:rPr>
          <w:noProof/>
          <w:w w:val="99"/>
          <w:lang w:val="es-ES"/>
        </w:rPr>
        <w:t> </w:t>
      </w:r>
      <w:r w:rsidR="00B27828" w:rsidRPr="00461BDA">
        <w:rPr>
          <w:noProof/>
          <w:w w:val="99"/>
          <w:lang w:val="es-ES"/>
        </w:rPr>
        <w:t> </w:t>
      </w:r>
      <w:r w:rsidR="00B27828" w:rsidRPr="00461BDA">
        <w:rPr>
          <w:noProof/>
          <w:w w:val="99"/>
          <w:lang w:val="es-ES"/>
        </w:rPr>
        <w:t> </w:t>
      </w:r>
      <w:r w:rsidR="00B27828" w:rsidRPr="00461BDA">
        <w:rPr>
          <w:w w:val="99"/>
          <w:lang w:val="es-ES"/>
        </w:rPr>
        <w:fldChar w:fldCharType="end"/>
      </w:r>
      <w:bookmarkEnd w:id="5"/>
    </w:p>
    <w:p w14:paraId="61ADF960" w14:textId="77777777" w:rsidR="009E4D45" w:rsidRPr="00855D2D" w:rsidRDefault="009E4D45">
      <w:pPr>
        <w:pStyle w:val="BodyText"/>
        <w:spacing w:before="6"/>
        <w:rPr>
          <w:sz w:val="27"/>
          <w:lang w:val="es-ES"/>
        </w:rPr>
      </w:pPr>
    </w:p>
    <w:p w14:paraId="687A67D2" w14:textId="2C9C67CB" w:rsidR="002D2CDA" w:rsidRPr="002D2CDA" w:rsidRDefault="00796A09">
      <w:pPr>
        <w:pStyle w:val="BodyText"/>
        <w:tabs>
          <w:tab w:val="left" w:pos="8759"/>
        </w:tabs>
        <w:spacing w:before="100" w:line="360" w:lineRule="auto"/>
        <w:ind w:left="120" w:right="571"/>
        <w:rPr>
          <w:u w:val="single"/>
          <w:lang w:val="es-ES"/>
        </w:rPr>
      </w:pPr>
      <w:r>
        <w:rPr>
          <w:lang w:val="es-ES"/>
        </w:rPr>
        <w:t xml:space="preserve">Presento el </w:t>
      </w:r>
      <w:r w:rsidRPr="00447518">
        <w:rPr>
          <w:i/>
          <w:lang w:val="es-ES"/>
        </w:rPr>
        <w:t xml:space="preserve">Informe </w:t>
      </w:r>
      <w:r w:rsidR="00447518">
        <w:rPr>
          <w:i/>
          <w:lang w:val="es-ES"/>
        </w:rPr>
        <w:t>A</w:t>
      </w:r>
      <w:r w:rsidRPr="00447518">
        <w:rPr>
          <w:i/>
          <w:lang w:val="es-ES"/>
        </w:rPr>
        <w:t xml:space="preserve">nual del </w:t>
      </w:r>
      <w:r w:rsidR="00447518">
        <w:rPr>
          <w:i/>
          <w:lang w:val="es-ES"/>
        </w:rPr>
        <w:t>T</w:t>
      </w:r>
      <w:r w:rsidRPr="00447518">
        <w:rPr>
          <w:i/>
          <w:lang w:val="es-ES"/>
        </w:rPr>
        <w:t>utor</w:t>
      </w:r>
      <w:r>
        <w:rPr>
          <w:lang w:val="es-ES"/>
        </w:rPr>
        <w:t xml:space="preserve"> adjunto</w:t>
      </w:r>
      <w:r w:rsidR="002D2CDA">
        <w:rPr>
          <w:lang w:val="es-ES"/>
        </w:rPr>
        <w:t>,</w:t>
      </w:r>
      <w:r>
        <w:rPr>
          <w:lang w:val="es-ES"/>
        </w:rPr>
        <w:t xml:space="preserve"> de fecha</w:t>
      </w:r>
      <w:r w:rsidR="00B27828">
        <w:rPr>
          <w:u w:val="single"/>
          <w:lang w:val="es-ES"/>
        </w:rPr>
        <w:t xml:space="preserve"> </w:t>
      </w:r>
      <w:r w:rsidR="00B27828" w:rsidRPr="00461BDA">
        <w:rPr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27828" w:rsidRPr="00461BDA">
        <w:rPr>
          <w:lang w:val="es-ES"/>
        </w:rPr>
        <w:instrText xml:space="preserve"> FORMTEXT </w:instrText>
      </w:r>
      <w:r w:rsidR="00B27828" w:rsidRPr="00461BDA">
        <w:rPr>
          <w:lang w:val="es-ES"/>
        </w:rPr>
      </w:r>
      <w:r w:rsidR="00B27828" w:rsidRPr="00461BDA">
        <w:rPr>
          <w:lang w:val="es-ES"/>
        </w:rPr>
        <w:fldChar w:fldCharType="separate"/>
      </w:r>
      <w:r w:rsidR="00B27828" w:rsidRPr="00461BDA">
        <w:rPr>
          <w:noProof/>
          <w:lang w:val="es-ES"/>
        </w:rPr>
        <w:t> </w:t>
      </w:r>
      <w:r w:rsidR="00B27828" w:rsidRPr="00461BDA">
        <w:rPr>
          <w:noProof/>
          <w:lang w:val="es-ES"/>
        </w:rPr>
        <w:t> </w:t>
      </w:r>
      <w:r w:rsidR="00B27828" w:rsidRPr="00461BDA">
        <w:rPr>
          <w:noProof/>
          <w:lang w:val="es-ES"/>
        </w:rPr>
        <w:t> </w:t>
      </w:r>
      <w:r w:rsidR="00B27828" w:rsidRPr="00461BDA">
        <w:rPr>
          <w:noProof/>
          <w:lang w:val="es-ES"/>
        </w:rPr>
        <w:t> </w:t>
      </w:r>
      <w:r w:rsidR="00B27828" w:rsidRPr="00461BDA">
        <w:rPr>
          <w:noProof/>
          <w:lang w:val="es-ES"/>
        </w:rPr>
        <w:t> </w:t>
      </w:r>
      <w:r w:rsidR="00B27828" w:rsidRPr="00461BDA">
        <w:rPr>
          <w:lang w:val="es-ES"/>
        </w:rPr>
        <w:fldChar w:fldCharType="end"/>
      </w:r>
      <w:bookmarkEnd w:id="6"/>
    </w:p>
    <w:p w14:paraId="6A44C771" w14:textId="7A33C9A3" w:rsidR="009E4D45" w:rsidRPr="00855D2D" w:rsidRDefault="002D2CDA">
      <w:pPr>
        <w:pStyle w:val="BodyText"/>
        <w:tabs>
          <w:tab w:val="left" w:pos="8759"/>
        </w:tabs>
        <w:spacing w:before="100" w:line="360" w:lineRule="auto"/>
        <w:ind w:left="120" w:right="571"/>
        <w:rPr>
          <w:lang w:val="es-ES"/>
        </w:rPr>
      </w:pPr>
      <w:r>
        <w:rPr>
          <w:lang w:val="es-ES"/>
        </w:rPr>
        <w:t>en</w:t>
      </w:r>
      <w:r w:rsidR="00796A09">
        <w:rPr>
          <w:lang w:val="es-ES"/>
        </w:rPr>
        <w:t xml:space="preserve"> cumpli</w:t>
      </w:r>
      <w:r>
        <w:rPr>
          <w:lang w:val="es-ES"/>
        </w:rPr>
        <w:t>miento de m</w:t>
      </w:r>
      <w:r w:rsidR="00796A09">
        <w:rPr>
          <w:lang w:val="es-ES"/>
        </w:rPr>
        <w:t xml:space="preserve">i requisito de </w:t>
      </w:r>
      <w:r w:rsidR="008235A4">
        <w:rPr>
          <w:lang w:val="es-ES"/>
        </w:rPr>
        <w:t xml:space="preserve">presentar </w:t>
      </w:r>
      <w:r w:rsidR="00796A09">
        <w:rPr>
          <w:lang w:val="es-ES"/>
        </w:rPr>
        <w:t>inform</w:t>
      </w:r>
      <w:r w:rsidR="008235A4">
        <w:rPr>
          <w:lang w:val="es-ES"/>
        </w:rPr>
        <w:t>e</w:t>
      </w:r>
      <w:r w:rsidR="00796A09">
        <w:rPr>
          <w:lang w:val="es-ES"/>
        </w:rPr>
        <w:t xml:space="preserve"> anual</w:t>
      </w:r>
      <w:r w:rsidR="00447518" w:rsidRPr="00855D2D">
        <w:rPr>
          <w:lang w:val="es-ES"/>
        </w:rPr>
        <w:t>.</w:t>
      </w:r>
    </w:p>
    <w:p w14:paraId="6BA425A5" w14:textId="77777777" w:rsidR="009E4D45" w:rsidRPr="00855D2D" w:rsidRDefault="009E4D45">
      <w:pPr>
        <w:pStyle w:val="BodyText"/>
        <w:rPr>
          <w:sz w:val="20"/>
          <w:lang w:val="es-ES"/>
        </w:rPr>
      </w:pPr>
    </w:p>
    <w:p w14:paraId="134524DA" w14:textId="77777777" w:rsidR="009E4D45" w:rsidRPr="00855D2D" w:rsidRDefault="009E4D45">
      <w:pPr>
        <w:pStyle w:val="BodyText"/>
        <w:rPr>
          <w:sz w:val="20"/>
          <w:lang w:val="es-ES"/>
        </w:rPr>
      </w:pPr>
    </w:p>
    <w:p w14:paraId="5EA3870D" w14:textId="6BE54690" w:rsidR="009E4D45" w:rsidRPr="00B27828" w:rsidRDefault="00B27828" w:rsidP="00B27828">
      <w:pPr>
        <w:pStyle w:val="BodyText"/>
        <w:spacing w:before="10"/>
        <w:ind w:firstLine="720"/>
        <w:rPr>
          <w:sz w:val="19"/>
          <w:lang w:val="es-ES"/>
        </w:rPr>
      </w:pPr>
      <w:r>
        <w:rPr>
          <w:sz w:val="19"/>
          <w:lang w:val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19"/>
          <w:lang w:val="es-ES"/>
        </w:rPr>
        <w:instrText xml:space="preserve"> FORMTEXT </w:instrText>
      </w:r>
      <w:r>
        <w:rPr>
          <w:sz w:val="19"/>
          <w:lang w:val="es-ES"/>
        </w:rPr>
      </w:r>
      <w:r>
        <w:rPr>
          <w:sz w:val="19"/>
          <w:lang w:val="es-ES"/>
        </w:rPr>
        <w:fldChar w:fldCharType="separate"/>
      </w:r>
      <w:r>
        <w:rPr>
          <w:noProof/>
          <w:sz w:val="19"/>
          <w:lang w:val="es-ES"/>
        </w:rPr>
        <w:t> </w:t>
      </w:r>
      <w:r>
        <w:rPr>
          <w:noProof/>
          <w:sz w:val="19"/>
          <w:lang w:val="es-ES"/>
        </w:rPr>
        <w:t> </w:t>
      </w:r>
      <w:r>
        <w:rPr>
          <w:noProof/>
          <w:sz w:val="19"/>
          <w:lang w:val="es-ES"/>
        </w:rPr>
        <w:t> </w:t>
      </w:r>
      <w:r>
        <w:rPr>
          <w:noProof/>
          <w:sz w:val="19"/>
          <w:lang w:val="es-ES"/>
        </w:rPr>
        <w:t> </w:t>
      </w:r>
      <w:r>
        <w:rPr>
          <w:noProof/>
          <w:sz w:val="19"/>
          <w:lang w:val="es-ES"/>
        </w:rPr>
        <w:t> </w:t>
      </w:r>
      <w:r>
        <w:rPr>
          <w:sz w:val="19"/>
          <w:lang w:val="es-ES"/>
        </w:rPr>
        <w:fldChar w:fldCharType="end"/>
      </w:r>
      <w:bookmarkEnd w:id="7"/>
      <w:r w:rsidR="00892F85" w:rsidRPr="00B27828"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19840" behindDoc="0" locked="0" layoutInCell="1" allowOverlap="1" wp14:anchorId="48A3C2E4" wp14:editId="481D03AD">
                <wp:simplePos x="0" y="0"/>
                <wp:positionH relativeFrom="page">
                  <wp:posOffset>914400</wp:posOffset>
                </wp:positionH>
                <wp:positionV relativeFrom="paragraph">
                  <wp:posOffset>172720</wp:posOffset>
                </wp:positionV>
                <wp:extent cx="1371600" cy="0"/>
                <wp:effectExtent l="9525" t="10795" r="9525" b="8255"/>
                <wp:wrapTopAndBottom/>
                <wp:docPr id="8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E5444" id="Line 82" o:spid="_x0000_s1026" style="position:absolute;z-index: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6pt" to="18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  <w:r w:rsidR="00892F85" w:rsidRPr="00B27828"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20864" behindDoc="0" locked="0" layoutInCell="1" allowOverlap="1" wp14:anchorId="4D78924C" wp14:editId="66584A5C">
                <wp:simplePos x="0" y="0"/>
                <wp:positionH relativeFrom="page">
                  <wp:posOffset>4114800</wp:posOffset>
                </wp:positionH>
                <wp:positionV relativeFrom="paragraph">
                  <wp:posOffset>172720</wp:posOffset>
                </wp:positionV>
                <wp:extent cx="2743200" cy="0"/>
                <wp:effectExtent l="9525" t="10795" r="9525" b="8255"/>
                <wp:wrapTopAndBottom/>
                <wp:docPr id="8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68973" id="Line 81" o:spid="_x0000_s1026" style="position:absolute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3.6pt" to="54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" strokeweight=".54pt">
                <w10:wrap type="topAndBottom" anchorx="page"/>
              </v:line>
            </w:pict>
          </mc:Fallback>
        </mc:AlternateContent>
      </w:r>
      <w:r>
        <w:rPr>
          <w:sz w:val="19"/>
          <w:lang w:val="es-ES"/>
        </w:rPr>
        <w:tab/>
      </w:r>
      <w:r>
        <w:rPr>
          <w:sz w:val="19"/>
          <w:lang w:val="es-ES"/>
        </w:rPr>
        <w:tab/>
      </w:r>
      <w:r>
        <w:rPr>
          <w:sz w:val="19"/>
          <w:lang w:val="es-ES"/>
        </w:rPr>
        <w:tab/>
      </w:r>
      <w:r>
        <w:rPr>
          <w:sz w:val="19"/>
          <w:lang w:val="es-ES"/>
        </w:rPr>
        <w:tab/>
      </w:r>
      <w:r>
        <w:rPr>
          <w:sz w:val="19"/>
          <w:lang w:val="es-ES"/>
        </w:rPr>
        <w:tab/>
      </w:r>
      <w:r>
        <w:rPr>
          <w:sz w:val="19"/>
          <w:lang w:val="es-ES"/>
        </w:rPr>
        <w:tab/>
      </w:r>
      <w:r>
        <w:rPr>
          <w:sz w:val="19"/>
          <w:lang w:val="es-ES"/>
        </w:rPr>
        <w:tab/>
      </w:r>
      <w:r>
        <w:rPr>
          <w:sz w:val="19"/>
          <w:lang w:val="es-ES"/>
        </w:rPr>
        <w:tab/>
      </w:r>
      <w:r>
        <w:rPr>
          <w:sz w:val="19"/>
          <w:lang w:val="es-E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19"/>
          <w:lang w:val="es-ES"/>
        </w:rPr>
        <w:instrText xml:space="preserve"> FORMTEXT </w:instrText>
      </w:r>
      <w:r>
        <w:rPr>
          <w:sz w:val="19"/>
          <w:lang w:val="es-ES"/>
        </w:rPr>
      </w:r>
      <w:r>
        <w:rPr>
          <w:sz w:val="19"/>
          <w:lang w:val="es-ES"/>
        </w:rPr>
        <w:fldChar w:fldCharType="separate"/>
      </w:r>
      <w:r>
        <w:rPr>
          <w:noProof/>
          <w:sz w:val="19"/>
          <w:lang w:val="es-ES"/>
        </w:rPr>
        <w:t> </w:t>
      </w:r>
      <w:r>
        <w:rPr>
          <w:noProof/>
          <w:sz w:val="19"/>
          <w:lang w:val="es-ES"/>
        </w:rPr>
        <w:t> </w:t>
      </w:r>
      <w:r>
        <w:rPr>
          <w:noProof/>
          <w:sz w:val="19"/>
          <w:lang w:val="es-ES"/>
        </w:rPr>
        <w:t> </w:t>
      </w:r>
      <w:r>
        <w:rPr>
          <w:noProof/>
          <w:sz w:val="19"/>
          <w:lang w:val="es-ES"/>
        </w:rPr>
        <w:t> </w:t>
      </w:r>
      <w:r>
        <w:rPr>
          <w:noProof/>
          <w:sz w:val="19"/>
          <w:lang w:val="es-ES"/>
        </w:rPr>
        <w:t> </w:t>
      </w:r>
      <w:r>
        <w:rPr>
          <w:sz w:val="19"/>
          <w:lang w:val="es-ES"/>
        </w:rPr>
        <w:fldChar w:fldCharType="end"/>
      </w:r>
      <w:bookmarkEnd w:id="8"/>
    </w:p>
    <w:p w14:paraId="4280DEFB" w14:textId="383AFB4A" w:rsidR="009E4D45" w:rsidRPr="00855D2D" w:rsidRDefault="00796A09">
      <w:pPr>
        <w:pStyle w:val="BodyText"/>
        <w:tabs>
          <w:tab w:val="left" w:pos="5160"/>
        </w:tabs>
        <w:spacing w:line="239" w:lineRule="exact"/>
        <w:ind w:left="120"/>
        <w:rPr>
          <w:lang w:val="es-ES"/>
        </w:rPr>
      </w:pPr>
      <w:r w:rsidRPr="00B27828">
        <w:rPr>
          <w:lang w:val="es-ES"/>
        </w:rPr>
        <w:t>Fecha</w:t>
      </w:r>
      <w:r w:rsidR="00447518" w:rsidRPr="00855D2D">
        <w:rPr>
          <w:lang w:val="es-ES"/>
        </w:rPr>
        <w:tab/>
      </w:r>
      <w:r>
        <w:rPr>
          <w:lang w:val="es-ES"/>
        </w:rPr>
        <w:t>Firma</w:t>
      </w:r>
    </w:p>
    <w:p w14:paraId="64F7142E" w14:textId="77777777" w:rsidR="009E4D45" w:rsidRPr="00855D2D" w:rsidRDefault="009E4D45">
      <w:pPr>
        <w:pStyle w:val="BodyText"/>
        <w:rPr>
          <w:sz w:val="20"/>
          <w:lang w:val="es-ES"/>
        </w:rPr>
      </w:pPr>
    </w:p>
    <w:p w14:paraId="75CE101C" w14:textId="05C009EE" w:rsidR="009E4D45" w:rsidRPr="00855D2D" w:rsidRDefault="00892F85">
      <w:pPr>
        <w:pStyle w:val="BodyText"/>
        <w:spacing w:before="10"/>
        <w:rPr>
          <w:sz w:val="17"/>
          <w:lang w:val="es-ES"/>
        </w:rPr>
      </w:pPr>
      <w:r w:rsidRPr="00855D2D"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21888" behindDoc="0" locked="0" layoutInCell="1" allowOverlap="1" wp14:anchorId="259155E9" wp14:editId="7AF7AB72">
                <wp:simplePos x="0" y="0"/>
                <wp:positionH relativeFrom="page">
                  <wp:posOffset>4114800</wp:posOffset>
                </wp:positionH>
                <wp:positionV relativeFrom="paragraph">
                  <wp:posOffset>157480</wp:posOffset>
                </wp:positionV>
                <wp:extent cx="2743200" cy="0"/>
                <wp:effectExtent l="9525" t="5080" r="9525" b="13970"/>
                <wp:wrapTopAndBottom/>
                <wp:docPr id="8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7D456" id="Line 80" o:spid="_x0000_s1026" style="position:absolute;z-index:25162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2.4pt" to="540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  <w:r w:rsidR="00B27828">
        <w:rPr>
          <w:sz w:val="17"/>
          <w:lang w:val="es-ES"/>
        </w:rPr>
        <w:tab/>
      </w:r>
      <w:r w:rsidR="00B27828">
        <w:rPr>
          <w:sz w:val="17"/>
          <w:lang w:val="es-ES"/>
        </w:rPr>
        <w:tab/>
      </w:r>
      <w:r w:rsidR="00B27828">
        <w:rPr>
          <w:sz w:val="17"/>
          <w:lang w:val="es-ES"/>
        </w:rPr>
        <w:tab/>
      </w:r>
      <w:r w:rsidR="00B27828">
        <w:rPr>
          <w:sz w:val="17"/>
          <w:lang w:val="es-ES"/>
        </w:rPr>
        <w:tab/>
      </w:r>
      <w:r w:rsidR="00B27828">
        <w:rPr>
          <w:sz w:val="17"/>
          <w:lang w:val="es-ES"/>
        </w:rPr>
        <w:tab/>
      </w:r>
      <w:r w:rsidR="00B27828">
        <w:rPr>
          <w:sz w:val="17"/>
          <w:lang w:val="es-ES"/>
        </w:rPr>
        <w:tab/>
      </w:r>
      <w:r w:rsidR="00B27828">
        <w:rPr>
          <w:sz w:val="17"/>
          <w:lang w:val="es-ES"/>
        </w:rPr>
        <w:tab/>
      </w:r>
      <w:r w:rsidR="00B27828">
        <w:rPr>
          <w:sz w:val="17"/>
          <w:lang w:val="es-ES"/>
        </w:rPr>
        <w:tab/>
      </w:r>
      <w:r w:rsidR="00B27828">
        <w:rPr>
          <w:sz w:val="17"/>
          <w:lang w:val="es-E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27828">
        <w:rPr>
          <w:sz w:val="17"/>
          <w:lang w:val="es-ES"/>
        </w:rPr>
        <w:instrText xml:space="preserve"> FORMTEXT </w:instrText>
      </w:r>
      <w:r w:rsidR="00B27828">
        <w:rPr>
          <w:sz w:val="17"/>
          <w:lang w:val="es-ES"/>
        </w:rPr>
      </w:r>
      <w:r w:rsidR="00B27828">
        <w:rPr>
          <w:sz w:val="17"/>
          <w:lang w:val="es-ES"/>
        </w:rPr>
        <w:fldChar w:fldCharType="separate"/>
      </w:r>
      <w:r w:rsidR="00B27828">
        <w:rPr>
          <w:noProof/>
          <w:sz w:val="17"/>
          <w:lang w:val="es-ES"/>
        </w:rPr>
        <w:t> </w:t>
      </w:r>
      <w:r w:rsidR="00B27828">
        <w:rPr>
          <w:noProof/>
          <w:sz w:val="17"/>
          <w:lang w:val="es-ES"/>
        </w:rPr>
        <w:t> </w:t>
      </w:r>
      <w:r w:rsidR="00B27828">
        <w:rPr>
          <w:noProof/>
          <w:sz w:val="17"/>
          <w:lang w:val="es-ES"/>
        </w:rPr>
        <w:t> </w:t>
      </w:r>
      <w:r w:rsidR="00B27828">
        <w:rPr>
          <w:noProof/>
          <w:sz w:val="17"/>
          <w:lang w:val="es-ES"/>
        </w:rPr>
        <w:t> </w:t>
      </w:r>
      <w:r w:rsidR="00B27828">
        <w:rPr>
          <w:noProof/>
          <w:sz w:val="17"/>
          <w:lang w:val="es-ES"/>
        </w:rPr>
        <w:t> </w:t>
      </w:r>
      <w:r w:rsidR="00B27828">
        <w:rPr>
          <w:sz w:val="17"/>
          <w:lang w:val="es-ES"/>
        </w:rPr>
        <w:fldChar w:fldCharType="end"/>
      </w:r>
      <w:bookmarkEnd w:id="9"/>
    </w:p>
    <w:p w14:paraId="7D4CF57C" w14:textId="47A3791C" w:rsidR="009E4D45" w:rsidRPr="00855D2D" w:rsidRDefault="00447518">
      <w:pPr>
        <w:pStyle w:val="BodyText"/>
        <w:spacing w:line="238" w:lineRule="exact"/>
        <w:ind w:left="5166"/>
        <w:rPr>
          <w:lang w:val="es-ES"/>
        </w:rPr>
      </w:pPr>
      <w:r w:rsidRPr="00855D2D">
        <w:rPr>
          <w:lang w:val="es-ES"/>
        </w:rPr>
        <w:t>N</w:t>
      </w:r>
      <w:r w:rsidR="00796A09">
        <w:rPr>
          <w:lang w:val="es-ES"/>
        </w:rPr>
        <w:t>ombre</w:t>
      </w:r>
      <w:r w:rsidRPr="00855D2D">
        <w:rPr>
          <w:lang w:val="es-ES"/>
        </w:rPr>
        <w:t xml:space="preserve"> (</w:t>
      </w:r>
      <w:r w:rsidR="00796A09">
        <w:rPr>
          <w:lang w:val="es-ES"/>
        </w:rPr>
        <w:t>en letra de molde</w:t>
      </w:r>
      <w:r w:rsidRPr="00855D2D">
        <w:rPr>
          <w:lang w:val="es-ES"/>
        </w:rPr>
        <w:t>)</w:t>
      </w:r>
    </w:p>
    <w:p w14:paraId="0C7284DF" w14:textId="77777777" w:rsidR="009E4D45" w:rsidRPr="00855D2D" w:rsidRDefault="009E4D45">
      <w:pPr>
        <w:spacing w:line="238" w:lineRule="exact"/>
        <w:rPr>
          <w:lang w:val="es-ES"/>
        </w:rPr>
        <w:sectPr w:rsidR="009E4D45" w:rsidRPr="00855D2D">
          <w:pgSz w:w="12240" w:h="15840"/>
          <w:pgMar w:top="1360" w:right="1340" w:bottom="1160" w:left="1320" w:header="0" w:footer="975" w:gutter="0"/>
          <w:cols w:space="720"/>
        </w:sectPr>
      </w:pPr>
    </w:p>
    <w:p w14:paraId="20600501" w14:textId="2D508548" w:rsidR="009E4D45" w:rsidRPr="00855D2D" w:rsidRDefault="00C60934">
      <w:pPr>
        <w:spacing w:before="79" w:line="273" w:lineRule="exact"/>
        <w:ind w:left="20"/>
        <w:jc w:val="center"/>
        <w:rPr>
          <w:sz w:val="19"/>
          <w:lang w:val="es-ES"/>
        </w:rPr>
      </w:pPr>
      <w:r>
        <w:rPr>
          <w:sz w:val="24"/>
          <w:lang w:val="es-ES"/>
        </w:rPr>
        <w:t>E</w:t>
      </w:r>
      <w:r w:rsidRPr="00855D2D">
        <w:rPr>
          <w:sz w:val="19"/>
          <w:lang w:val="es-ES"/>
        </w:rPr>
        <w:t>N E</w:t>
      </w:r>
      <w:r>
        <w:rPr>
          <w:sz w:val="19"/>
          <w:lang w:val="es-ES"/>
        </w:rPr>
        <w:t>L</w:t>
      </w:r>
      <w:r w:rsidRPr="00855D2D">
        <w:rPr>
          <w:sz w:val="19"/>
          <w:lang w:val="es-ES"/>
        </w:rPr>
        <w:t xml:space="preserve"> </w:t>
      </w:r>
      <w:r>
        <w:rPr>
          <w:sz w:val="24"/>
          <w:lang w:val="es-ES"/>
        </w:rPr>
        <w:t>T</w:t>
      </w:r>
      <w:r>
        <w:rPr>
          <w:sz w:val="19"/>
          <w:lang w:val="es-ES"/>
        </w:rPr>
        <w:t xml:space="preserve">RIBUNAL DE </w:t>
      </w:r>
      <w:r w:rsidRPr="00855D2D">
        <w:rPr>
          <w:sz w:val="24"/>
          <w:lang w:val="es-ES"/>
        </w:rPr>
        <w:t>C</w:t>
      </w:r>
      <w:r>
        <w:rPr>
          <w:sz w:val="19"/>
          <w:lang w:val="es-ES"/>
        </w:rPr>
        <w:t>IRCUITO</w:t>
      </w:r>
      <w:r w:rsidRPr="00855D2D">
        <w:rPr>
          <w:sz w:val="19"/>
          <w:lang w:val="es-ES"/>
        </w:rPr>
        <w:t xml:space="preserve"> </w:t>
      </w:r>
      <w:r>
        <w:rPr>
          <w:sz w:val="19"/>
          <w:lang w:val="es-ES"/>
        </w:rPr>
        <w:t>DEL</w:t>
      </w:r>
      <w:r w:rsidRPr="00855D2D">
        <w:rPr>
          <w:sz w:val="19"/>
          <w:lang w:val="es-ES"/>
        </w:rPr>
        <w:t xml:space="preserve"> </w:t>
      </w:r>
      <w:r>
        <w:rPr>
          <w:sz w:val="24"/>
          <w:lang w:val="es-ES"/>
        </w:rPr>
        <w:t>E</w:t>
      </w:r>
      <w:r>
        <w:rPr>
          <w:sz w:val="19"/>
          <w:lang w:val="es-ES"/>
        </w:rPr>
        <w:t>STADO</w:t>
      </w:r>
      <w:r w:rsidRPr="00855D2D">
        <w:rPr>
          <w:sz w:val="19"/>
          <w:lang w:val="es-ES"/>
        </w:rPr>
        <w:t xml:space="preserve"> </w:t>
      </w:r>
      <w:r>
        <w:rPr>
          <w:sz w:val="19"/>
          <w:lang w:val="es-ES"/>
        </w:rPr>
        <w:t>DE</w:t>
      </w:r>
      <w:r w:rsidRPr="00855D2D">
        <w:rPr>
          <w:sz w:val="19"/>
          <w:lang w:val="es-ES"/>
        </w:rPr>
        <w:t xml:space="preserve"> </w:t>
      </w:r>
      <w:r w:rsidRPr="00855D2D">
        <w:rPr>
          <w:sz w:val="24"/>
          <w:lang w:val="es-ES"/>
        </w:rPr>
        <w:t>O</w:t>
      </w:r>
      <w:r w:rsidRPr="00855D2D">
        <w:rPr>
          <w:sz w:val="19"/>
          <w:lang w:val="es-ES"/>
        </w:rPr>
        <w:t>REGON</w:t>
      </w:r>
    </w:p>
    <w:p w14:paraId="1EACAE5D" w14:textId="0C1C66FD" w:rsidR="009E4D45" w:rsidRPr="00855D2D" w:rsidRDefault="00C60934">
      <w:pPr>
        <w:tabs>
          <w:tab w:val="left" w:pos="4339"/>
        </w:tabs>
        <w:ind w:left="20"/>
        <w:jc w:val="center"/>
        <w:rPr>
          <w:sz w:val="19"/>
          <w:lang w:val="es-ES"/>
        </w:rPr>
      </w:pPr>
      <w:r>
        <w:rPr>
          <w:sz w:val="19"/>
          <w:lang w:val="es-ES"/>
        </w:rPr>
        <w:t>PARA EL</w:t>
      </w:r>
      <w:r w:rsidRPr="00855D2D">
        <w:rPr>
          <w:sz w:val="19"/>
          <w:lang w:val="es-ES"/>
        </w:rPr>
        <w:t xml:space="preserve"> </w:t>
      </w:r>
      <w:r w:rsidRPr="00855D2D">
        <w:rPr>
          <w:sz w:val="24"/>
          <w:lang w:val="es-ES"/>
        </w:rPr>
        <w:t>C</w:t>
      </w:r>
      <w:r w:rsidRPr="00855D2D">
        <w:rPr>
          <w:sz w:val="19"/>
          <w:lang w:val="es-ES"/>
        </w:rPr>
        <w:t>O</w:t>
      </w:r>
      <w:r>
        <w:rPr>
          <w:sz w:val="19"/>
          <w:lang w:val="es-ES"/>
        </w:rPr>
        <w:t>NDADO DE</w:t>
      </w:r>
      <w:r w:rsidR="00447518" w:rsidRPr="00855D2D">
        <w:rPr>
          <w:sz w:val="19"/>
          <w:lang w:val="es-ES"/>
        </w:rPr>
        <w:t xml:space="preserve">  </w:t>
      </w:r>
      <w:r w:rsidR="000749C0">
        <w:rPr>
          <w:w w:val="99"/>
          <w:sz w:val="19"/>
          <w:u w:val="single"/>
          <w:lang w:val="es-E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749C0">
        <w:rPr>
          <w:w w:val="99"/>
          <w:sz w:val="19"/>
          <w:u w:val="single"/>
          <w:lang w:val="es-ES"/>
        </w:rPr>
        <w:instrText xml:space="preserve"> FORMTEXT </w:instrText>
      </w:r>
      <w:r w:rsidR="000749C0">
        <w:rPr>
          <w:w w:val="99"/>
          <w:sz w:val="19"/>
          <w:u w:val="single"/>
          <w:lang w:val="es-ES"/>
        </w:rPr>
      </w:r>
      <w:r w:rsidR="000749C0">
        <w:rPr>
          <w:w w:val="99"/>
          <w:sz w:val="19"/>
          <w:u w:val="single"/>
          <w:lang w:val="es-ES"/>
        </w:rPr>
        <w:fldChar w:fldCharType="separate"/>
      </w:r>
      <w:r w:rsidR="000749C0">
        <w:rPr>
          <w:noProof/>
          <w:w w:val="99"/>
          <w:sz w:val="19"/>
          <w:u w:val="single"/>
          <w:lang w:val="es-ES"/>
        </w:rPr>
        <w:t> </w:t>
      </w:r>
      <w:r w:rsidR="000749C0">
        <w:rPr>
          <w:noProof/>
          <w:w w:val="99"/>
          <w:sz w:val="19"/>
          <w:u w:val="single"/>
          <w:lang w:val="es-ES"/>
        </w:rPr>
        <w:t> </w:t>
      </w:r>
      <w:r w:rsidR="000749C0">
        <w:rPr>
          <w:noProof/>
          <w:w w:val="99"/>
          <w:sz w:val="19"/>
          <w:u w:val="single"/>
          <w:lang w:val="es-ES"/>
        </w:rPr>
        <w:t> </w:t>
      </w:r>
      <w:r w:rsidR="000749C0">
        <w:rPr>
          <w:noProof/>
          <w:w w:val="99"/>
          <w:sz w:val="19"/>
          <w:u w:val="single"/>
          <w:lang w:val="es-ES"/>
        </w:rPr>
        <w:t> </w:t>
      </w:r>
      <w:r w:rsidR="000749C0">
        <w:rPr>
          <w:noProof/>
          <w:w w:val="99"/>
          <w:sz w:val="19"/>
          <w:u w:val="single"/>
          <w:lang w:val="es-ES"/>
        </w:rPr>
        <w:t> </w:t>
      </w:r>
      <w:r w:rsidR="000749C0">
        <w:rPr>
          <w:w w:val="99"/>
          <w:sz w:val="19"/>
          <w:u w:val="single"/>
          <w:lang w:val="es-ES"/>
        </w:rPr>
        <w:fldChar w:fldCharType="end"/>
      </w:r>
      <w:bookmarkEnd w:id="10"/>
    </w:p>
    <w:p w14:paraId="61A9E5B2" w14:textId="77777777" w:rsidR="009E4D45" w:rsidRPr="00855D2D" w:rsidRDefault="009E4D45">
      <w:pPr>
        <w:pStyle w:val="BodyText"/>
        <w:spacing w:before="1"/>
        <w:rPr>
          <w:lang w:val="es-ES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6"/>
        <w:gridCol w:w="4520"/>
      </w:tblGrid>
      <w:tr w:rsidR="009E4D45" w:rsidRPr="00855D2D" w14:paraId="49EFD391" w14:textId="77777777" w:rsidTr="000749C0">
        <w:trPr>
          <w:trHeight w:val="384"/>
        </w:trPr>
        <w:tc>
          <w:tcPr>
            <w:tcW w:w="4816" w:type="dxa"/>
          </w:tcPr>
          <w:p w14:paraId="4DDDDB8B" w14:textId="26ACF0FF" w:rsidR="009E4D45" w:rsidRPr="00855D2D" w:rsidRDefault="00447518">
            <w:pPr>
              <w:pStyle w:val="TableParagraph"/>
              <w:spacing w:line="250" w:lineRule="exact"/>
              <w:ind w:left="115"/>
              <w:rPr>
                <w:b/>
                <w:lang w:val="es-ES"/>
              </w:rPr>
            </w:pPr>
            <w:r>
              <w:rPr>
                <w:b/>
                <w:lang w:val="es-ES"/>
              </w:rPr>
              <w:t>E</w:t>
            </w:r>
            <w:r w:rsidRPr="00855D2D">
              <w:rPr>
                <w:b/>
                <w:lang w:val="es-ES"/>
              </w:rPr>
              <w:t xml:space="preserve">n </w:t>
            </w:r>
            <w:r>
              <w:rPr>
                <w:b/>
                <w:lang w:val="es-ES"/>
              </w:rPr>
              <w:t>el asunto de</w:t>
            </w:r>
            <w:r w:rsidRPr="00855D2D">
              <w:rPr>
                <w:b/>
                <w:lang w:val="es-ES"/>
              </w:rPr>
              <w:t>:</w:t>
            </w:r>
            <w:r w:rsidR="000749C0">
              <w:rPr>
                <w:b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0749C0">
              <w:rPr>
                <w:b/>
                <w:lang w:val="es-ES"/>
              </w:rPr>
              <w:instrText xml:space="preserve"> FORMTEXT </w:instrText>
            </w:r>
            <w:r w:rsidR="000749C0">
              <w:rPr>
                <w:b/>
                <w:lang w:val="es-ES"/>
              </w:rPr>
            </w:r>
            <w:r w:rsidR="000749C0">
              <w:rPr>
                <w:b/>
                <w:lang w:val="es-ES"/>
              </w:rPr>
              <w:fldChar w:fldCharType="separate"/>
            </w:r>
            <w:r w:rsidR="000749C0">
              <w:rPr>
                <w:b/>
                <w:noProof/>
                <w:lang w:val="es-ES"/>
              </w:rPr>
              <w:t> </w:t>
            </w:r>
            <w:r w:rsidR="000749C0">
              <w:rPr>
                <w:b/>
                <w:noProof/>
                <w:lang w:val="es-ES"/>
              </w:rPr>
              <w:t> </w:t>
            </w:r>
            <w:r w:rsidR="000749C0">
              <w:rPr>
                <w:b/>
                <w:noProof/>
                <w:lang w:val="es-ES"/>
              </w:rPr>
              <w:t> </w:t>
            </w:r>
            <w:r w:rsidR="000749C0">
              <w:rPr>
                <w:b/>
                <w:noProof/>
                <w:lang w:val="es-ES"/>
              </w:rPr>
              <w:t> </w:t>
            </w:r>
            <w:r w:rsidR="000749C0">
              <w:rPr>
                <w:b/>
                <w:noProof/>
                <w:lang w:val="es-ES"/>
              </w:rPr>
              <w:t> </w:t>
            </w:r>
            <w:r w:rsidR="000749C0">
              <w:rPr>
                <w:b/>
                <w:lang w:val="es-ES"/>
              </w:rPr>
              <w:fldChar w:fldCharType="end"/>
            </w:r>
            <w:bookmarkEnd w:id="11"/>
          </w:p>
        </w:tc>
        <w:tc>
          <w:tcPr>
            <w:tcW w:w="4520" w:type="dxa"/>
          </w:tcPr>
          <w:p w14:paraId="533C4354" w14:textId="4C0A19BB" w:rsidR="009E4D45" w:rsidRPr="00855D2D" w:rsidRDefault="00447518">
            <w:pPr>
              <w:pStyle w:val="TableParagraph"/>
              <w:tabs>
                <w:tab w:val="left" w:pos="3730"/>
              </w:tabs>
              <w:spacing w:line="250" w:lineRule="exact"/>
              <w:ind w:right="236"/>
              <w:jc w:val="right"/>
              <w:rPr>
                <w:b/>
                <w:lang w:val="es-ES"/>
              </w:rPr>
            </w:pPr>
            <w:r w:rsidRPr="00855D2D">
              <w:rPr>
                <w:b/>
                <w:lang w:val="es-ES"/>
              </w:rPr>
              <w:t>Ca</w:t>
            </w:r>
            <w:r>
              <w:rPr>
                <w:b/>
                <w:lang w:val="es-ES"/>
              </w:rPr>
              <w:t>u</w:t>
            </w:r>
            <w:r w:rsidRPr="00855D2D">
              <w:rPr>
                <w:b/>
                <w:lang w:val="es-ES"/>
              </w:rPr>
              <w:t>s</w:t>
            </w:r>
            <w:r>
              <w:rPr>
                <w:b/>
                <w:lang w:val="es-ES"/>
              </w:rPr>
              <w:t>a</w:t>
            </w:r>
            <w:r w:rsidRPr="00855D2D">
              <w:rPr>
                <w:b/>
                <w:spacing w:val="-5"/>
                <w:lang w:val="es-ES"/>
              </w:rPr>
              <w:t xml:space="preserve"> </w:t>
            </w:r>
            <w:r w:rsidRPr="00855D2D">
              <w:rPr>
                <w:b/>
                <w:lang w:val="es-ES"/>
              </w:rPr>
              <w:t>No:</w:t>
            </w:r>
            <w:r w:rsidRPr="00855D2D">
              <w:rPr>
                <w:b/>
                <w:spacing w:val="-3"/>
                <w:lang w:val="es-ES"/>
              </w:rPr>
              <w:t xml:space="preserve"> </w:t>
            </w:r>
            <w:r w:rsidR="000749C0" w:rsidRPr="00461BDA">
              <w:rPr>
                <w:b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0749C0" w:rsidRPr="00461BDA">
              <w:rPr>
                <w:b/>
                <w:lang w:val="es-ES"/>
              </w:rPr>
              <w:instrText xml:space="preserve"> FORMTEXT </w:instrText>
            </w:r>
            <w:r w:rsidR="000749C0" w:rsidRPr="00461BDA">
              <w:rPr>
                <w:b/>
                <w:lang w:val="es-ES"/>
              </w:rPr>
            </w:r>
            <w:r w:rsidR="000749C0" w:rsidRPr="00461BDA">
              <w:rPr>
                <w:b/>
                <w:lang w:val="es-ES"/>
              </w:rPr>
              <w:fldChar w:fldCharType="separate"/>
            </w:r>
            <w:r w:rsidR="000749C0" w:rsidRPr="00461BDA">
              <w:rPr>
                <w:b/>
                <w:noProof/>
                <w:lang w:val="es-ES"/>
              </w:rPr>
              <w:t> </w:t>
            </w:r>
            <w:r w:rsidR="000749C0" w:rsidRPr="00461BDA">
              <w:rPr>
                <w:b/>
                <w:noProof/>
                <w:lang w:val="es-ES"/>
              </w:rPr>
              <w:t> </w:t>
            </w:r>
            <w:r w:rsidR="000749C0" w:rsidRPr="00461BDA">
              <w:rPr>
                <w:b/>
                <w:noProof/>
                <w:lang w:val="es-ES"/>
              </w:rPr>
              <w:t> </w:t>
            </w:r>
            <w:r w:rsidR="000749C0" w:rsidRPr="00461BDA">
              <w:rPr>
                <w:b/>
                <w:noProof/>
                <w:lang w:val="es-ES"/>
              </w:rPr>
              <w:t> </w:t>
            </w:r>
            <w:r w:rsidR="000749C0" w:rsidRPr="00461BDA">
              <w:rPr>
                <w:b/>
                <w:noProof/>
                <w:lang w:val="es-ES"/>
              </w:rPr>
              <w:t> </w:t>
            </w:r>
            <w:r w:rsidR="000749C0" w:rsidRPr="00461BDA">
              <w:rPr>
                <w:b/>
                <w:lang w:val="es-ES"/>
              </w:rPr>
              <w:fldChar w:fldCharType="end"/>
            </w:r>
            <w:bookmarkEnd w:id="12"/>
          </w:p>
        </w:tc>
      </w:tr>
      <w:tr w:rsidR="009E4D45" w:rsidRPr="00855D2D" w14:paraId="4933496E" w14:textId="77777777" w:rsidTr="000749C0">
        <w:trPr>
          <w:trHeight w:val="644"/>
        </w:trPr>
        <w:tc>
          <w:tcPr>
            <w:tcW w:w="4816" w:type="dxa"/>
          </w:tcPr>
          <w:p w14:paraId="0528EF73" w14:textId="77777777" w:rsidR="009E4D45" w:rsidRDefault="009E4D45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14:paraId="5BB8F0DF" w14:textId="77777777" w:rsidR="000749C0" w:rsidRDefault="000749C0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  <w:p w14:paraId="10944AA7" w14:textId="03DBD9B6" w:rsidR="000749C0" w:rsidRPr="00855D2D" w:rsidRDefault="000749C0">
            <w:pPr>
              <w:pStyle w:val="TableParagraph"/>
              <w:rPr>
                <w:rFonts w:ascii="Times New Roman"/>
                <w:sz w:val="20"/>
                <w:lang w:val="es-ES"/>
              </w:rPr>
            </w:pPr>
            <w:r>
              <w:rPr>
                <w:rFonts w:ascii="Times New Roman"/>
                <w:sz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Times New Roman"/>
                <w:sz w:val="20"/>
                <w:lang w:val="es-ES"/>
              </w:rPr>
              <w:instrText xml:space="preserve"> FORMTEXT </w:instrText>
            </w:r>
            <w:r>
              <w:rPr>
                <w:rFonts w:ascii="Times New Roman"/>
                <w:sz w:val="20"/>
                <w:lang w:val="es-ES"/>
              </w:rPr>
            </w:r>
            <w:r>
              <w:rPr>
                <w:rFonts w:ascii="Times New Roman"/>
                <w:sz w:val="20"/>
                <w:lang w:val="es-ES"/>
              </w:rPr>
              <w:fldChar w:fldCharType="separate"/>
            </w:r>
            <w:r>
              <w:rPr>
                <w:rFonts w:ascii="Times New Roman"/>
                <w:noProof/>
                <w:sz w:val="20"/>
                <w:lang w:val="es-ES"/>
              </w:rPr>
              <w:t> </w:t>
            </w:r>
            <w:r>
              <w:rPr>
                <w:rFonts w:ascii="Times New Roman"/>
                <w:noProof/>
                <w:sz w:val="20"/>
                <w:lang w:val="es-ES"/>
              </w:rPr>
              <w:t> </w:t>
            </w:r>
            <w:r>
              <w:rPr>
                <w:rFonts w:ascii="Times New Roman"/>
                <w:noProof/>
                <w:sz w:val="20"/>
                <w:lang w:val="es-ES"/>
              </w:rPr>
              <w:t> </w:t>
            </w:r>
            <w:r>
              <w:rPr>
                <w:rFonts w:ascii="Times New Roman"/>
                <w:noProof/>
                <w:sz w:val="20"/>
                <w:lang w:val="es-ES"/>
              </w:rPr>
              <w:t> </w:t>
            </w:r>
            <w:r>
              <w:rPr>
                <w:rFonts w:ascii="Times New Roman"/>
                <w:noProof/>
                <w:sz w:val="20"/>
                <w:lang w:val="es-ES"/>
              </w:rPr>
              <w:t> </w:t>
            </w:r>
            <w:r>
              <w:rPr>
                <w:rFonts w:ascii="Times New Roman"/>
                <w:sz w:val="20"/>
                <w:lang w:val="es-ES"/>
              </w:rPr>
              <w:fldChar w:fldCharType="end"/>
            </w:r>
            <w:bookmarkEnd w:id="13"/>
          </w:p>
        </w:tc>
        <w:tc>
          <w:tcPr>
            <w:tcW w:w="4520" w:type="dxa"/>
          </w:tcPr>
          <w:p w14:paraId="2400AE81" w14:textId="325E3090" w:rsidR="009E4D45" w:rsidRPr="00855D2D" w:rsidRDefault="00796A09">
            <w:pPr>
              <w:pStyle w:val="TableParagraph"/>
              <w:spacing w:before="134"/>
              <w:ind w:right="198"/>
              <w:jc w:val="right"/>
              <w:rPr>
                <w:b/>
                <w:lang w:val="es-ES"/>
              </w:rPr>
            </w:pPr>
            <w:r>
              <w:rPr>
                <w:b/>
                <w:lang w:val="es-ES"/>
              </w:rPr>
              <w:t>INFORME ANUAL DEL TUTOR</w:t>
            </w:r>
          </w:p>
        </w:tc>
      </w:tr>
      <w:tr w:rsidR="009E4D45" w:rsidRPr="00855D2D" w14:paraId="2AB4C94F" w14:textId="77777777" w:rsidTr="000749C0">
        <w:trPr>
          <w:trHeight w:val="249"/>
        </w:trPr>
        <w:tc>
          <w:tcPr>
            <w:tcW w:w="4816" w:type="dxa"/>
          </w:tcPr>
          <w:p w14:paraId="4F94CE23" w14:textId="09E71317" w:rsidR="009E4D45" w:rsidRPr="00855D2D" w:rsidRDefault="00796A09">
            <w:pPr>
              <w:pStyle w:val="TableParagraph"/>
              <w:spacing w:line="230" w:lineRule="exact"/>
              <w:ind w:right="114"/>
              <w:jc w:val="right"/>
              <w:rPr>
                <w:lang w:val="es-ES"/>
              </w:rPr>
            </w:pPr>
            <w:r>
              <w:rPr>
                <w:lang w:val="es-ES"/>
              </w:rPr>
              <w:t>Menor</w:t>
            </w:r>
          </w:p>
        </w:tc>
        <w:tc>
          <w:tcPr>
            <w:tcW w:w="4520" w:type="dxa"/>
          </w:tcPr>
          <w:p w14:paraId="1AB4F201" w14:textId="77777777" w:rsidR="009E4D45" w:rsidRPr="00855D2D" w:rsidRDefault="009E4D45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14:paraId="749BB755" w14:textId="77777777" w:rsidR="009E4D45" w:rsidRPr="00855D2D" w:rsidRDefault="009E4D45">
      <w:pPr>
        <w:pStyle w:val="BodyText"/>
        <w:rPr>
          <w:lang w:val="es-ES"/>
        </w:rPr>
      </w:pPr>
    </w:p>
    <w:p w14:paraId="14D53DB4" w14:textId="3BD3F6A1" w:rsidR="009E4D45" w:rsidRPr="00855D2D" w:rsidRDefault="00796A09">
      <w:pPr>
        <w:pStyle w:val="BodyText"/>
        <w:ind w:left="120"/>
        <w:rPr>
          <w:lang w:val="es-ES"/>
        </w:rPr>
      </w:pPr>
      <w:r>
        <w:rPr>
          <w:u w:val="single"/>
          <w:lang w:val="es-ES"/>
        </w:rPr>
        <w:t>Datos del tutor</w:t>
      </w:r>
      <w:r w:rsidR="00447518" w:rsidRPr="00855D2D">
        <w:rPr>
          <w:u w:val="single"/>
          <w:lang w:val="es-ES"/>
        </w:rPr>
        <w:t>:</w:t>
      </w:r>
    </w:p>
    <w:p w14:paraId="53ACE5C0" w14:textId="77777777" w:rsidR="009E4D45" w:rsidRPr="00855D2D" w:rsidRDefault="009E4D45">
      <w:pPr>
        <w:pStyle w:val="BodyText"/>
        <w:spacing w:after="1"/>
        <w:rPr>
          <w:sz w:val="12"/>
          <w:lang w:val="es-ES"/>
        </w:rPr>
      </w:pPr>
    </w:p>
    <w:tbl>
      <w:tblPr>
        <w:tblW w:w="0" w:type="auto"/>
        <w:tblInd w:w="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3"/>
      </w:tblGrid>
      <w:tr w:rsidR="009E4D45" w:rsidRPr="00855D2D" w14:paraId="5B5F0EFF" w14:textId="77777777" w:rsidTr="000749C0">
        <w:trPr>
          <w:trHeight w:val="254"/>
        </w:trPr>
        <w:tc>
          <w:tcPr>
            <w:tcW w:w="8893" w:type="dxa"/>
          </w:tcPr>
          <w:p w14:paraId="2AF6DBE8" w14:textId="5E49B52D" w:rsidR="009E4D45" w:rsidRPr="00855D2D" w:rsidRDefault="00447518" w:rsidP="000749C0">
            <w:pPr>
              <w:pStyle w:val="TableParagraph"/>
              <w:tabs>
                <w:tab w:val="left" w:pos="8485"/>
              </w:tabs>
              <w:spacing w:line="235" w:lineRule="exact"/>
              <w:rPr>
                <w:lang w:val="es-ES"/>
              </w:rPr>
            </w:pPr>
            <w:r w:rsidRPr="00855D2D">
              <w:rPr>
                <w:spacing w:val="-1"/>
                <w:lang w:val="es-ES"/>
              </w:rPr>
              <w:t>N</w:t>
            </w:r>
            <w:r w:rsidR="00796A09">
              <w:rPr>
                <w:spacing w:val="-1"/>
                <w:lang w:val="es-ES"/>
              </w:rPr>
              <w:t>ombre</w:t>
            </w:r>
            <w:r w:rsidRPr="00855D2D">
              <w:rPr>
                <w:spacing w:val="-1"/>
                <w:lang w:val="es-ES"/>
              </w:rPr>
              <w:t xml:space="preserve">: </w:t>
            </w:r>
            <w:r w:rsidRPr="00855D2D">
              <w:rPr>
                <w:spacing w:val="1"/>
                <w:lang w:val="es-ES"/>
              </w:rPr>
              <w:t xml:space="preserve"> </w:t>
            </w:r>
            <w:r w:rsidR="000749C0" w:rsidRPr="00461BDA">
              <w:rPr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0749C0" w:rsidRPr="00461BDA">
              <w:rPr>
                <w:lang w:val="es-ES"/>
              </w:rPr>
              <w:instrText xml:space="preserve"> FORMTEXT </w:instrText>
            </w:r>
            <w:r w:rsidR="000749C0" w:rsidRPr="00461BDA">
              <w:rPr>
                <w:lang w:val="es-ES"/>
              </w:rPr>
            </w:r>
            <w:r w:rsidR="000749C0" w:rsidRPr="00461BDA">
              <w:rPr>
                <w:lang w:val="es-ES"/>
              </w:rPr>
              <w:fldChar w:fldCharType="separate"/>
            </w:r>
            <w:r w:rsidR="000749C0" w:rsidRPr="00461BDA">
              <w:rPr>
                <w:noProof/>
                <w:lang w:val="es-ES"/>
              </w:rPr>
              <w:t> </w:t>
            </w:r>
            <w:r w:rsidR="000749C0" w:rsidRPr="00461BDA">
              <w:rPr>
                <w:noProof/>
                <w:lang w:val="es-ES"/>
              </w:rPr>
              <w:t> </w:t>
            </w:r>
            <w:r w:rsidR="000749C0" w:rsidRPr="00461BDA">
              <w:rPr>
                <w:noProof/>
                <w:lang w:val="es-ES"/>
              </w:rPr>
              <w:t> </w:t>
            </w:r>
            <w:r w:rsidR="000749C0" w:rsidRPr="00461BDA">
              <w:rPr>
                <w:noProof/>
                <w:lang w:val="es-ES"/>
              </w:rPr>
              <w:t> </w:t>
            </w:r>
            <w:r w:rsidR="000749C0" w:rsidRPr="00461BDA">
              <w:rPr>
                <w:noProof/>
                <w:lang w:val="es-ES"/>
              </w:rPr>
              <w:t> </w:t>
            </w:r>
            <w:r w:rsidR="000749C0" w:rsidRPr="00461BDA">
              <w:rPr>
                <w:lang w:val="es-ES"/>
              </w:rPr>
              <w:fldChar w:fldCharType="end"/>
            </w:r>
            <w:bookmarkEnd w:id="14"/>
          </w:p>
        </w:tc>
      </w:tr>
      <w:tr w:rsidR="009E4D45" w:rsidRPr="00855D2D" w14:paraId="726D952A" w14:textId="77777777" w:rsidTr="000749C0">
        <w:trPr>
          <w:trHeight w:val="435"/>
        </w:trPr>
        <w:tc>
          <w:tcPr>
            <w:tcW w:w="8893" w:type="dxa"/>
          </w:tcPr>
          <w:p w14:paraId="68CF43EC" w14:textId="3235820D" w:rsidR="009E4D45" w:rsidRPr="00855D2D" w:rsidRDefault="00796A09" w:rsidP="000749C0">
            <w:pPr>
              <w:pStyle w:val="TableParagraph"/>
              <w:spacing w:before="5"/>
              <w:rPr>
                <w:lang w:val="es-ES"/>
              </w:rPr>
            </w:pPr>
            <w:r>
              <w:rPr>
                <w:lang w:val="es-ES"/>
              </w:rPr>
              <w:t>Dirección</w:t>
            </w:r>
            <w:r w:rsidR="000749C0">
              <w:rPr>
                <w:lang w:val="es-ES"/>
              </w:rPr>
              <w:t>:</w:t>
            </w:r>
            <w:r w:rsidR="00461BDA">
              <w:rPr>
                <w:lang w:val="es-ES"/>
              </w:rPr>
              <w:t xml:space="preserve"> </w:t>
            </w:r>
            <w:r w:rsidR="000749C0">
              <w:rPr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0749C0">
              <w:rPr>
                <w:lang w:val="es-ES"/>
              </w:rPr>
              <w:instrText xml:space="preserve"> FORMTEXT </w:instrText>
            </w:r>
            <w:r w:rsidR="000749C0">
              <w:rPr>
                <w:lang w:val="es-ES"/>
              </w:rPr>
            </w:r>
            <w:r w:rsidR="000749C0">
              <w:rPr>
                <w:lang w:val="es-ES"/>
              </w:rPr>
              <w:fldChar w:fldCharType="separate"/>
            </w:r>
            <w:r w:rsidR="000749C0">
              <w:rPr>
                <w:noProof/>
                <w:lang w:val="es-ES"/>
              </w:rPr>
              <w:t> </w:t>
            </w:r>
            <w:r w:rsidR="000749C0">
              <w:rPr>
                <w:noProof/>
                <w:lang w:val="es-ES"/>
              </w:rPr>
              <w:t> </w:t>
            </w:r>
            <w:r w:rsidR="000749C0">
              <w:rPr>
                <w:noProof/>
                <w:lang w:val="es-ES"/>
              </w:rPr>
              <w:t> </w:t>
            </w:r>
            <w:r w:rsidR="000749C0">
              <w:rPr>
                <w:noProof/>
                <w:lang w:val="es-ES"/>
              </w:rPr>
              <w:t> </w:t>
            </w:r>
            <w:r w:rsidR="000749C0">
              <w:rPr>
                <w:noProof/>
                <w:lang w:val="es-ES"/>
              </w:rPr>
              <w:t> </w:t>
            </w:r>
            <w:r w:rsidR="000749C0">
              <w:rPr>
                <w:lang w:val="es-ES"/>
              </w:rPr>
              <w:fldChar w:fldCharType="end"/>
            </w:r>
            <w:bookmarkEnd w:id="15"/>
          </w:p>
        </w:tc>
      </w:tr>
      <w:tr w:rsidR="009E4D45" w:rsidRPr="00855D2D" w14:paraId="36FD6BD2" w14:textId="77777777" w:rsidTr="000749C0">
        <w:trPr>
          <w:trHeight w:val="339"/>
        </w:trPr>
        <w:tc>
          <w:tcPr>
            <w:tcW w:w="8893" w:type="dxa"/>
          </w:tcPr>
          <w:p w14:paraId="710063B1" w14:textId="77777777" w:rsidR="009E4D45" w:rsidRPr="00855D2D" w:rsidRDefault="009E4D45" w:rsidP="000749C0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  <w:tr w:rsidR="009E4D45" w:rsidRPr="00855D2D" w14:paraId="546CF128" w14:textId="77777777" w:rsidTr="000749C0">
        <w:trPr>
          <w:trHeight w:val="500"/>
        </w:trPr>
        <w:tc>
          <w:tcPr>
            <w:tcW w:w="8893" w:type="dxa"/>
          </w:tcPr>
          <w:p w14:paraId="331E2E22" w14:textId="77777777" w:rsidR="009E4D45" w:rsidRPr="00855D2D" w:rsidRDefault="009E4D45" w:rsidP="000749C0">
            <w:pPr>
              <w:pStyle w:val="TableParagraph"/>
              <w:rPr>
                <w:lang w:val="es-ES"/>
              </w:rPr>
            </w:pPr>
          </w:p>
          <w:p w14:paraId="27DC95D6" w14:textId="5266F5C4" w:rsidR="009E4D45" w:rsidRPr="00855D2D" w:rsidRDefault="00796A09" w:rsidP="000749C0">
            <w:pPr>
              <w:pStyle w:val="TableParagraph"/>
              <w:tabs>
                <w:tab w:val="left" w:pos="8523"/>
              </w:tabs>
              <w:spacing w:line="230" w:lineRule="exact"/>
              <w:rPr>
                <w:lang w:val="es-ES"/>
              </w:rPr>
            </w:pPr>
            <w:r>
              <w:rPr>
                <w:spacing w:val="-1"/>
                <w:lang w:val="es-ES"/>
              </w:rPr>
              <w:t>Teléfono</w:t>
            </w:r>
            <w:r w:rsidR="00447518" w:rsidRPr="00855D2D">
              <w:rPr>
                <w:spacing w:val="-1"/>
                <w:lang w:val="es-ES"/>
              </w:rPr>
              <w:t xml:space="preserve">: </w:t>
            </w:r>
            <w:r w:rsidR="00447518" w:rsidRPr="00855D2D">
              <w:rPr>
                <w:spacing w:val="-12"/>
                <w:lang w:val="es-ES"/>
              </w:rPr>
              <w:t xml:space="preserve"> </w:t>
            </w:r>
            <w:r w:rsidR="000749C0">
              <w:rPr>
                <w:spacing w:val="-12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0749C0">
              <w:rPr>
                <w:spacing w:val="-12"/>
                <w:lang w:val="es-ES"/>
              </w:rPr>
              <w:instrText xml:space="preserve"> FORMTEXT </w:instrText>
            </w:r>
            <w:r w:rsidR="000749C0">
              <w:rPr>
                <w:spacing w:val="-12"/>
                <w:lang w:val="es-ES"/>
              </w:rPr>
            </w:r>
            <w:r w:rsidR="000749C0">
              <w:rPr>
                <w:spacing w:val="-12"/>
                <w:lang w:val="es-ES"/>
              </w:rPr>
              <w:fldChar w:fldCharType="separate"/>
            </w:r>
            <w:r w:rsidR="000749C0">
              <w:rPr>
                <w:noProof/>
                <w:spacing w:val="-12"/>
                <w:lang w:val="es-ES"/>
              </w:rPr>
              <w:t> </w:t>
            </w:r>
            <w:r w:rsidR="000749C0">
              <w:rPr>
                <w:noProof/>
                <w:spacing w:val="-12"/>
                <w:lang w:val="es-ES"/>
              </w:rPr>
              <w:t> </w:t>
            </w:r>
            <w:r w:rsidR="000749C0">
              <w:rPr>
                <w:noProof/>
                <w:spacing w:val="-12"/>
                <w:lang w:val="es-ES"/>
              </w:rPr>
              <w:t> </w:t>
            </w:r>
            <w:r w:rsidR="000749C0">
              <w:rPr>
                <w:noProof/>
                <w:spacing w:val="-12"/>
                <w:lang w:val="es-ES"/>
              </w:rPr>
              <w:t> </w:t>
            </w:r>
            <w:r w:rsidR="000749C0">
              <w:rPr>
                <w:noProof/>
                <w:spacing w:val="-12"/>
                <w:lang w:val="es-ES"/>
              </w:rPr>
              <w:t> </w:t>
            </w:r>
            <w:r w:rsidR="000749C0">
              <w:rPr>
                <w:spacing w:val="-12"/>
                <w:lang w:val="es-ES"/>
              </w:rPr>
              <w:fldChar w:fldCharType="end"/>
            </w:r>
            <w:bookmarkEnd w:id="16"/>
          </w:p>
        </w:tc>
      </w:tr>
    </w:tbl>
    <w:p w14:paraId="726C7122" w14:textId="77777777" w:rsidR="009E4D45" w:rsidRPr="00855D2D" w:rsidRDefault="009E4D45">
      <w:pPr>
        <w:pStyle w:val="BodyText"/>
        <w:spacing w:before="10"/>
        <w:rPr>
          <w:lang w:val="es-ES"/>
        </w:rPr>
      </w:pPr>
    </w:p>
    <w:p w14:paraId="453D0AE1" w14:textId="4D6456CD" w:rsidR="009E4D45" w:rsidRDefault="00447518">
      <w:pPr>
        <w:pStyle w:val="BodyText"/>
        <w:ind w:left="120"/>
        <w:rPr>
          <w:lang w:val="es-ES"/>
        </w:rPr>
      </w:pPr>
      <w:r w:rsidRPr="00855D2D">
        <w:rPr>
          <w:lang w:val="es-ES"/>
        </w:rPr>
        <w:t>Informa</w:t>
      </w:r>
      <w:r w:rsidR="00796A09">
        <w:rPr>
          <w:lang w:val="es-ES"/>
        </w:rPr>
        <w:t>ción acerca del menor desde el último informe</w:t>
      </w:r>
      <w:r w:rsidRPr="00855D2D">
        <w:rPr>
          <w:lang w:val="es-ES"/>
        </w:rPr>
        <w:t>:</w:t>
      </w:r>
    </w:p>
    <w:p w14:paraId="1D62D6C2" w14:textId="5FC9E1E0" w:rsidR="00E238B3" w:rsidRDefault="00E238B3" w:rsidP="00E238B3">
      <w:pPr>
        <w:pStyle w:val="BodyText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El menor reside actualmente    </w:t>
      </w:r>
      <w:r>
        <w:rPr>
          <w:lang w:val="es-E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rPr>
          <w:lang w:val="es-ES"/>
        </w:rPr>
        <w:instrText xml:space="preserve"> FORMCHECKBOX </w:instrText>
      </w:r>
      <w:r>
        <w:rPr>
          <w:lang w:val="es-ES"/>
        </w:rPr>
      </w:r>
      <w:r>
        <w:rPr>
          <w:lang w:val="es-ES"/>
        </w:rPr>
        <w:fldChar w:fldCharType="end"/>
      </w:r>
      <w:bookmarkEnd w:id="17"/>
      <w:r>
        <w:rPr>
          <w:lang w:val="es-ES"/>
        </w:rPr>
        <w:t xml:space="preserve"> conmigo en mi hogar </w:t>
      </w:r>
      <w:r w:rsidRPr="00E238B3">
        <w:rPr>
          <w:b/>
          <w:i/>
          <w:lang w:val="es-ES"/>
        </w:rPr>
        <w:t>o</w:t>
      </w:r>
      <w:r>
        <w:rPr>
          <w:lang w:val="es-ES"/>
        </w:rPr>
        <w:t xml:space="preserve">   </w:t>
      </w:r>
      <w:r>
        <w:rPr>
          <w:lang w:val="es-E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>
        <w:rPr>
          <w:lang w:val="es-ES"/>
        </w:rPr>
        <w:instrText xml:space="preserve"> FORMCHECKBOX </w:instrText>
      </w:r>
      <w:r>
        <w:rPr>
          <w:lang w:val="es-ES"/>
        </w:rPr>
      </w:r>
      <w:r>
        <w:rPr>
          <w:lang w:val="es-ES"/>
        </w:rPr>
        <w:fldChar w:fldCharType="end"/>
      </w:r>
      <w:bookmarkEnd w:id="18"/>
      <w:r>
        <w:rPr>
          <w:lang w:val="es-ES"/>
        </w:rPr>
        <w:t xml:space="preserve"> como sigue:</w:t>
      </w:r>
    </w:p>
    <w:p w14:paraId="5EEB266A" w14:textId="77777777" w:rsidR="00E238B3" w:rsidRPr="00855D2D" w:rsidRDefault="00E238B3" w:rsidP="00E238B3">
      <w:pPr>
        <w:pStyle w:val="BodyText"/>
        <w:ind w:left="900"/>
        <w:rPr>
          <w:lang w:val="es-ES"/>
        </w:rPr>
      </w:pPr>
    </w:p>
    <w:p w14:paraId="489A7E29" w14:textId="49CAEAC3" w:rsidR="009E4D45" w:rsidRPr="00855D2D" w:rsidRDefault="00796A09">
      <w:pPr>
        <w:pStyle w:val="ListParagraph"/>
        <w:numPr>
          <w:ilvl w:val="1"/>
          <w:numId w:val="1"/>
        </w:numPr>
        <w:tabs>
          <w:tab w:val="left" w:pos="1612"/>
          <w:tab w:val="left" w:pos="1613"/>
          <w:tab w:val="left" w:pos="9479"/>
        </w:tabs>
        <w:spacing w:before="0"/>
        <w:ind w:hanging="412"/>
        <w:rPr>
          <w:lang w:val="es-ES"/>
        </w:rPr>
      </w:pPr>
      <w:r>
        <w:rPr>
          <w:lang w:val="es-ES"/>
        </w:rPr>
        <w:t>Con</w:t>
      </w:r>
      <w:r w:rsidR="00447518" w:rsidRPr="00855D2D">
        <w:rPr>
          <w:spacing w:val="-5"/>
          <w:lang w:val="es-ES"/>
        </w:rPr>
        <w:t xml:space="preserve"> </w:t>
      </w:r>
      <w:r w:rsidR="00447518" w:rsidRPr="00855D2D">
        <w:rPr>
          <w:i/>
          <w:lang w:val="es-ES"/>
        </w:rPr>
        <w:t>(n</w:t>
      </w:r>
      <w:r>
        <w:rPr>
          <w:i/>
          <w:lang w:val="es-ES"/>
        </w:rPr>
        <w:t>ombre</w:t>
      </w:r>
      <w:r w:rsidR="00447518" w:rsidRPr="00855D2D">
        <w:rPr>
          <w:i/>
          <w:lang w:val="es-ES"/>
        </w:rPr>
        <w:t>)</w:t>
      </w:r>
      <w:r w:rsidR="00447518" w:rsidRPr="00855D2D">
        <w:rPr>
          <w:lang w:val="es-ES"/>
        </w:rPr>
        <w:t>:</w:t>
      </w:r>
      <w:r w:rsidR="000749C0" w:rsidRPr="00461BDA">
        <w:rPr>
          <w:lang w:val="es-E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0749C0" w:rsidRPr="00461BDA">
        <w:rPr>
          <w:lang w:val="es-ES"/>
        </w:rPr>
        <w:instrText xml:space="preserve"> FORMTEXT </w:instrText>
      </w:r>
      <w:r w:rsidR="000749C0" w:rsidRPr="00461BDA">
        <w:rPr>
          <w:lang w:val="es-ES"/>
        </w:rPr>
      </w:r>
      <w:r w:rsidR="000749C0" w:rsidRPr="00461BDA">
        <w:rPr>
          <w:lang w:val="es-ES"/>
        </w:rPr>
        <w:fldChar w:fldCharType="separate"/>
      </w:r>
      <w:r w:rsidR="000749C0" w:rsidRPr="00461BDA">
        <w:rPr>
          <w:noProof/>
          <w:lang w:val="es-ES"/>
        </w:rPr>
        <w:t> </w:t>
      </w:r>
      <w:r w:rsidR="000749C0" w:rsidRPr="00461BDA">
        <w:rPr>
          <w:noProof/>
          <w:lang w:val="es-ES"/>
        </w:rPr>
        <w:t> </w:t>
      </w:r>
      <w:r w:rsidR="000749C0" w:rsidRPr="00461BDA">
        <w:rPr>
          <w:noProof/>
          <w:lang w:val="es-ES"/>
        </w:rPr>
        <w:t> </w:t>
      </w:r>
      <w:r w:rsidR="000749C0" w:rsidRPr="00461BDA">
        <w:rPr>
          <w:noProof/>
          <w:lang w:val="es-ES"/>
        </w:rPr>
        <w:t> </w:t>
      </w:r>
      <w:r w:rsidR="000749C0" w:rsidRPr="00461BDA">
        <w:rPr>
          <w:noProof/>
          <w:lang w:val="es-ES"/>
        </w:rPr>
        <w:t> </w:t>
      </w:r>
      <w:r w:rsidR="000749C0" w:rsidRPr="00461BDA">
        <w:rPr>
          <w:lang w:val="es-ES"/>
        </w:rPr>
        <w:fldChar w:fldCharType="end"/>
      </w:r>
      <w:bookmarkEnd w:id="19"/>
    </w:p>
    <w:p w14:paraId="69E6C914" w14:textId="65F1B7BA" w:rsidR="000749C0" w:rsidRDefault="00796A09" w:rsidP="000749C0">
      <w:pPr>
        <w:pStyle w:val="ListParagraph"/>
        <w:numPr>
          <w:ilvl w:val="1"/>
          <w:numId w:val="1"/>
        </w:numPr>
        <w:tabs>
          <w:tab w:val="left" w:pos="1612"/>
          <w:tab w:val="left" w:pos="1613"/>
          <w:tab w:val="left" w:pos="9479"/>
        </w:tabs>
        <w:ind w:hanging="412"/>
        <w:rPr>
          <w:lang w:val="es-ES"/>
        </w:rPr>
      </w:pPr>
      <w:r>
        <w:rPr>
          <w:lang w:val="es-ES"/>
        </w:rPr>
        <w:t>Dirección</w:t>
      </w:r>
      <w:r w:rsidR="000749C0">
        <w:rPr>
          <w:lang w:val="es-ES"/>
        </w:rPr>
        <w:t xml:space="preserve">: </w:t>
      </w:r>
      <w:r w:rsidR="000749C0">
        <w:rPr>
          <w:lang w:val="es-E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0749C0">
        <w:rPr>
          <w:lang w:val="es-ES"/>
        </w:rPr>
        <w:instrText xml:space="preserve"> FORMTEXT </w:instrText>
      </w:r>
      <w:r w:rsidR="000749C0">
        <w:rPr>
          <w:lang w:val="es-ES"/>
        </w:rPr>
      </w:r>
      <w:r w:rsidR="000749C0">
        <w:rPr>
          <w:lang w:val="es-ES"/>
        </w:rPr>
        <w:fldChar w:fldCharType="separate"/>
      </w:r>
      <w:r w:rsidR="000749C0">
        <w:rPr>
          <w:noProof/>
          <w:lang w:val="es-ES"/>
        </w:rPr>
        <w:t> </w:t>
      </w:r>
      <w:r w:rsidR="000749C0">
        <w:rPr>
          <w:noProof/>
          <w:lang w:val="es-ES"/>
        </w:rPr>
        <w:t> </w:t>
      </w:r>
      <w:r w:rsidR="000749C0">
        <w:rPr>
          <w:noProof/>
          <w:lang w:val="es-ES"/>
        </w:rPr>
        <w:t> </w:t>
      </w:r>
      <w:r w:rsidR="000749C0">
        <w:rPr>
          <w:noProof/>
          <w:lang w:val="es-ES"/>
        </w:rPr>
        <w:t> </w:t>
      </w:r>
      <w:r w:rsidR="000749C0">
        <w:rPr>
          <w:noProof/>
          <w:lang w:val="es-ES"/>
        </w:rPr>
        <w:t> </w:t>
      </w:r>
      <w:r w:rsidR="000749C0">
        <w:rPr>
          <w:lang w:val="es-ES"/>
        </w:rPr>
        <w:fldChar w:fldCharType="end"/>
      </w:r>
      <w:bookmarkEnd w:id="20"/>
    </w:p>
    <w:p w14:paraId="4B7BCE24" w14:textId="2FCC28A8" w:rsidR="009E4D45" w:rsidRPr="00855D2D" w:rsidRDefault="0005721E">
      <w:pPr>
        <w:pStyle w:val="ListParagraph"/>
        <w:numPr>
          <w:ilvl w:val="1"/>
          <w:numId w:val="1"/>
        </w:numPr>
        <w:tabs>
          <w:tab w:val="left" w:pos="1612"/>
          <w:tab w:val="left" w:pos="1613"/>
          <w:tab w:val="left" w:pos="9479"/>
        </w:tabs>
        <w:spacing w:before="113"/>
        <w:ind w:hanging="412"/>
        <w:rPr>
          <w:lang w:val="es-ES"/>
        </w:rPr>
      </w:pPr>
      <w:r>
        <w:rPr>
          <w:lang w:val="es-ES"/>
        </w:rPr>
        <w:t>T</w:t>
      </w:r>
      <w:r w:rsidR="00796A09">
        <w:rPr>
          <w:lang w:val="es-ES"/>
        </w:rPr>
        <w:t>eléfono de contacto</w:t>
      </w:r>
      <w:r w:rsidR="00447518" w:rsidRPr="00855D2D">
        <w:rPr>
          <w:lang w:val="es-ES"/>
        </w:rPr>
        <w:t xml:space="preserve"> </w:t>
      </w:r>
      <w:r w:rsidR="00447518" w:rsidRPr="00855D2D">
        <w:rPr>
          <w:i/>
          <w:lang w:val="es-ES"/>
        </w:rPr>
        <w:t>(inclu</w:t>
      </w:r>
      <w:r w:rsidR="00796A09">
        <w:rPr>
          <w:i/>
          <w:lang w:val="es-ES"/>
        </w:rPr>
        <w:t xml:space="preserve">ya el </w:t>
      </w:r>
      <w:r w:rsidR="00447518" w:rsidRPr="00855D2D">
        <w:rPr>
          <w:i/>
          <w:lang w:val="es-ES"/>
        </w:rPr>
        <w:t>c</w:t>
      </w:r>
      <w:r w:rsidR="00796A09">
        <w:rPr>
          <w:i/>
          <w:lang w:val="es-ES"/>
        </w:rPr>
        <w:t>ódigo de área</w:t>
      </w:r>
      <w:r w:rsidR="00447518" w:rsidRPr="00855D2D">
        <w:rPr>
          <w:i/>
          <w:lang w:val="es-ES"/>
        </w:rPr>
        <w:t>)</w:t>
      </w:r>
      <w:r w:rsidR="00447518" w:rsidRPr="00855D2D">
        <w:rPr>
          <w:lang w:val="es-ES"/>
        </w:rPr>
        <w:t xml:space="preserve">:  </w:t>
      </w:r>
      <w:r w:rsidR="000749C0" w:rsidRPr="00461BDA">
        <w:rPr>
          <w:w w:val="99"/>
          <w:lang w:val="es-E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0749C0" w:rsidRPr="00461BDA">
        <w:rPr>
          <w:w w:val="99"/>
          <w:lang w:val="es-ES"/>
        </w:rPr>
        <w:instrText xml:space="preserve"> FORMTEXT </w:instrText>
      </w:r>
      <w:r w:rsidR="000749C0" w:rsidRPr="00461BDA">
        <w:rPr>
          <w:w w:val="99"/>
          <w:lang w:val="es-ES"/>
        </w:rPr>
      </w:r>
      <w:r w:rsidR="000749C0" w:rsidRPr="00461BDA">
        <w:rPr>
          <w:w w:val="99"/>
          <w:lang w:val="es-ES"/>
        </w:rPr>
        <w:fldChar w:fldCharType="separate"/>
      </w:r>
      <w:r w:rsidR="000749C0" w:rsidRPr="00461BDA">
        <w:rPr>
          <w:noProof/>
          <w:w w:val="99"/>
          <w:lang w:val="es-ES"/>
        </w:rPr>
        <w:t> </w:t>
      </w:r>
      <w:r w:rsidR="000749C0" w:rsidRPr="00461BDA">
        <w:rPr>
          <w:noProof/>
          <w:w w:val="99"/>
          <w:lang w:val="es-ES"/>
        </w:rPr>
        <w:t> </w:t>
      </w:r>
      <w:r w:rsidR="000749C0" w:rsidRPr="00461BDA">
        <w:rPr>
          <w:noProof/>
          <w:w w:val="99"/>
          <w:lang w:val="es-ES"/>
        </w:rPr>
        <w:t> </w:t>
      </w:r>
      <w:r w:rsidR="000749C0" w:rsidRPr="00461BDA">
        <w:rPr>
          <w:noProof/>
          <w:w w:val="99"/>
          <w:lang w:val="es-ES"/>
        </w:rPr>
        <w:t> </w:t>
      </w:r>
      <w:r w:rsidR="000749C0" w:rsidRPr="00461BDA">
        <w:rPr>
          <w:noProof/>
          <w:w w:val="99"/>
          <w:lang w:val="es-ES"/>
        </w:rPr>
        <w:t> </w:t>
      </w:r>
      <w:r w:rsidR="000749C0" w:rsidRPr="00461BDA">
        <w:rPr>
          <w:w w:val="99"/>
          <w:lang w:val="es-ES"/>
        </w:rPr>
        <w:fldChar w:fldCharType="end"/>
      </w:r>
      <w:bookmarkEnd w:id="21"/>
    </w:p>
    <w:p w14:paraId="67A01F08" w14:textId="3B7D3519" w:rsidR="009E4D45" w:rsidRPr="00855D2D" w:rsidRDefault="00796A09">
      <w:pPr>
        <w:pStyle w:val="ListParagraph"/>
        <w:numPr>
          <w:ilvl w:val="1"/>
          <w:numId w:val="1"/>
        </w:numPr>
        <w:tabs>
          <w:tab w:val="left" w:pos="1612"/>
          <w:tab w:val="left" w:pos="1613"/>
          <w:tab w:val="left" w:pos="9479"/>
        </w:tabs>
        <w:ind w:hanging="412"/>
        <w:rPr>
          <w:lang w:val="es-ES"/>
        </w:rPr>
      </w:pPr>
      <w:r>
        <w:rPr>
          <w:lang w:val="es-ES"/>
        </w:rPr>
        <w:t>Desde</w:t>
      </w:r>
      <w:r w:rsidR="00447518" w:rsidRPr="00855D2D">
        <w:rPr>
          <w:spacing w:val="-7"/>
          <w:lang w:val="es-ES"/>
        </w:rPr>
        <w:t xml:space="preserve"> </w:t>
      </w:r>
      <w:r w:rsidR="00447518" w:rsidRPr="00855D2D">
        <w:rPr>
          <w:i/>
          <w:lang w:val="es-ES"/>
        </w:rPr>
        <w:t>(</w:t>
      </w:r>
      <w:r>
        <w:rPr>
          <w:i/>
          <w:lang w:val="es-ES"/>
        </w:rPr>
        <w:t>fecha</w:t>
      </w:r>
      <w:r w:rsidR="00447518" w:rsidRPr="00855D2D">
        <w:rPr>
          <w:i/>
          <w:lang w:val="es-ES"/>
        </w:rPr>
        <w:t>)</w:t>
      </w:r>
      <w:r w:rsidR="00447518" w:rsidRPr="00855D2D">
        <w:rPr>
          <w:lang w:val="es-ES"/>
        </w:rPr>
        <w:t xml:space="preserve">: </w:t>
      </w:r>
      <w:r w:rsidR="000749C0" w:rsidRPr="00461BDA">
        <w:rPr>
          <w:w w:val="99"/>
          <w:lang w:val="es-E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0749C0" w:rsidRPr="00461BDA">
        <w:rPr>
          <w:w w:val="99"/>
          <w:lang w:val="es-ES"/>
        </w:rPr>
        <w:instrText xml:space="preserve"> FORMTEXT </w:instrText>
      </w:r>
      <w:r w:rsidR="000749C0" w:rsidRPr="00461BDA">
        <w:rPr>
          <w:w w:val="99"/>
          <w:lang w:val="es-ES"/>
        </w:rPr>
      </w:r>
      <w:r w:rsidR="000749C0" w:rsidRPr="00461BDA">
        <w:rPr>
          <w:w w:val="99"/>
          <w:lang w:val="es-ES"/>
        </w:rPr>
        <w:fldChar w:fldCharType="separate"/>
      </w:r>
      <w:r w:rsidR="000749C0" w:rsidRPr="00461BDA">
        <w:rPr>
          <w:noProof/>
          <w:w w:val="99"/>
          <w:lang w:val="es-ES"/>
        </w:rPr>
        <w:t> </w:t>
      </w:r>
      <w:r w:rsidR="000749C0" w:rsidRPr="00461BDA">
        <w:rPr>
          <w:noProof/>
          <w:w w:val="99"/>
          <w:lang w:val="es-ES"/>
        </w:rPr>
        <w:t> </w:t>
      </w:r>
      <w:r w:rsidR="000749C0" w:rsidRPr="00461BDA">
        <w:rPr>
          <w:noProof/>
          <w:w w:val="99"/>
          <w:lang w:val="es-ES"/>
        </w:rPr>
        <w:t> </w:t>
      </w:r>
      <w:r w:rsidR="000749C0" w:rsidRPr="00461BDA">
        <w:rPr>
          <w:noProof/>
          <w:w w:val="99"/>
          <w:lang w:val="es-ES"/>
        </w:rPr>
        <w:t> </w:t>
      </w:r>
      <w:r w:rsidR="000749C0" w:rsidRPr="00461BDA">
        <w:rPr>
          <w:noProof/>
          <w:w w:val="99"/>
          <w:lang w:val="es-ES"/>
        </w:rPr>
        <w:t> </w:t>
      </w:r>
      <w:r w:rsidR="000749C0" w:rsidRPr="00461BDA">
        <w:rPr>
          <w:w w:val="99"/>
          <w:lang w:val="es-ES"/>
        </w:rPr>
        <w:fldChar w:fldCharType="end"/>
      </w:r>
      <w:bookmarkEnd w:id="22"/>
    </w:p>
    <w:p w14:paraId="04D35B96" w14:textId="77777777" w:rsidR="009E4D45" w:rsidRPr="00855D2D" w:rsidRDefault="009E4D45">
      <w:pPr>
        <w:pStyle w:val="BodyText"/>
        <w:rPr>
          <w:sz w:val="11"/>
          <w:lang w:val="es-ES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5907"/>
      </w:tblGrid>
      <w:tr w:rsidR="009E4D45" w:rsidRPr="00855D2D" w14:paraId="3C21825E" w14:textId="77777777" w:rsidTr="002D2CDA">
        <w:trPr>
          <w:trHeight w:val="508"/>
        </w:trPr>
        <w:tc>
          <w:tcPr>
            <w:tcW w:w="547" w:type="dxa"/>
          </w:tcPr>
          <w:p w14:paraId="3B6D4FA0" w14:textId="77777777" w:rsidR="009E4D45" w:rsidRPr="00855D2D" w:rsidRDefault="00447518">
            <w:pPr>
              <w:pStyle w:val="TableParagraph"/>
              <w:spacing w:line="250" w:lineRule="exact"/>
              <w:ind w:left="200"/>
              <w:rPr>
                <w:lang w:val="es-ES"/>
              </w:rPr>
            </w:pPr>
            <w:r w:rsidRPr="00855D2D">
              <w:rPr>
                <w:lang w:val="es-ES"/>
              </w:rPr>
              <w:t>e.</w:t>
            </w:r>
          </w:p>
        </w:tc>
        <w:tc>
          <w:tcPr>
            <w:tcW w:w="5907" w:type="dxa"/>
          </w:tcPr>
          <w:p w14:paraId="5A62F2CD" w14:textId="108CF6C0" w:rsidR="0005721E" w:rsidRDefault="00447518">
            <w:pPr>
              <w:pStyle w:val="TableParagraph"/>
              <w:spacing w:line="250" w:lineRule="exact"/>
              <w:rPr>
                <w:lang w:val="es-ES"/>
              </w:rPr>
            </w:pPr>
            <w:r w:rsidRPr="00855D2D">
              <w:rPr>
                <w:lang w:val="es-ES"/>
              </w:rPr>
              <w:t>Expl</w:t>
            </w:r>
            <w:r w:rsidR="00796A09">
              <w:rPr>
                <w:lang w:val="es-ES"/>
              </w:rPr>
              <w:t xml:space="preserve">icación de por qué el menor no está viviendo </w:t>
            </w:r>
            <w:r w:rsidR="0005721E">
              <w:rPr>
                <w:lang w:val="es-ES"/>
              </w:rPr>
              <w:t>conmigo</w:t>
            </w:r>
            <w:r w:rsidR="0005721E" w:rsidRPr="00855D2D">
              <w:rPr>
                <w:lang w:val="es-ES"/>
              </w:rPr>
              <w:t>:</w:t>
            </w:r>
          </w:p>
          <w:p w14:paraId="0811CB47" w14:textId="77777777" w:rsidR="0005721E" w:rsidRDefault="0005721E">
            <w:pPr>
              <w:pStyle w:val="TableParagraph"/>
              <w:spacing w:line="250" w:lineRule="exact"/>
              <w:rPr>
                <w:lang w:val="es-ES"/>
              </w:rPr>
            </w:pPr>
          </w:p>
          <w:p w14:paraId="6B948790" w14:textId="1CABBC6F" w:rsidR="009E4D45" w:rsidRPr="00855D2D" w:rsidRDefault="0005721E">
            <w:pPr>
              <w:pStyle w:val="TableParagraph"/>
              <w:spacing w:line="250" w:lineRule="exact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3"/>
          </w:p>
        </w:tc>
      </w:tr>
    </w:tbl>
    <w:p w14:paraId="45ACC312" w14:textId="3B90DEC1" w:rsidR="009E4D45" w:rsidRPr="00855D2D" w:rsidRDefault="0005721E">
      <w:pPr>
        <w:pStyle w:val="ListParagraph"/>
        <w:numPr>
          <w:ilvl w:val="0"/>
          <w:numId w:val="1"/>
        </w:numPr>
        <w:tabs>
          <w:tab w:val="left" w:pos="841"/>
        </w:tabs>
        <w:spacing w:before="0"/>
        <w:ind w:left="840"/>
        <w:rPr>
          <w:lang w:val="es-ES"/>
        </w:rPr>
      </w:pPr>
      <w:r>
        <w:rPr>
          <w:lang w:val="es-ES"/>
        </w:rPr>
        <w:t>L</w:t>
      </w:r>
      <w:r w:rsidR="00A97014">
        <w:rPr>
          <w:lang w:val="es-ES"/>
        </w:rPr>
        <w:t xml:space="preserve">a condición </w:t>
      </w:r>
      <w:r w:rsidR="00A97014">
        <w:rPr>
          <w:b/>
          <w:lang w:val="es-ES"/>
        </w:rPr>
        <w:t>física</w:t>
      </w:r>
      <w:r w:rsidR="00447518" w:rsidRPr="00855D2D">
        <w:rPr>
          <w:b/>
          <w:lang w:val="es-ES"/>
        </w:rPr>
        <w:t xml:space="preserve"> </w:t>
      </w:r>
      <w:r w:rsidR="00A97014">
        <w:rPr>
          <w:lang w:val="es-ES"/>
        </w:rPr>
        <w:t>del menor es como sigue</w:t>
      </w:r>
      <w:r w:rsidR="00447518" w:rsidRPr="00855D2D">
        <w:rPr>
          <w:lang w:val="es-ES"/>
        </w:rPr>
        <w:t>:</w:t>
      </w:r>
    </w:p>
    <w:p w14:paraId="03856B33" w14:textId="7B40625C" w:rsidR="009E4D45" w:rsidRDefault="0005721E">
      <w:pPr>
        <w:pStyle w:val="BodyText"/>
        <w:spacing w:before="4"/>
        <w:rPr>
          <w:i/>
          <w:w w:val="99"/>
          <w:u w:val="single"/>
          <w:lang w:val="es-ES"/>
        </w:rPr>
      </w:pPr>
      <w:r>
        <w:rPr>
          <w:i/>
          <w:lang w:val="es-ES"/>
        </w:rPr>
        <w:t xml:space="preserve">               </w:t>
      </w:r>
      <w:r w:rsidR="00447518" w:rsidRPr="00855D2D">
        <w:rPr>
          <w:i/>
          <w:lang w:val="es-ES"/>
        </w:rPr>
        <w:t>(</w:t>
      </w:r>
      <w:r w:rsidR="00A97014" w:rsidRPr="00855D2D">
        <w:rPr>
          <w:i/>
          <w:lang w:val="es-ES"/>
        </w:rPr>
        <w:t>descripción</w:t>
      </w:r>
      <w:r w:rsidR="00A97014">
        <w:rPr>
          <w:i/>
          <w:lang w:val="es-ES"/>
        </w:rPr>
        <w:t xml:space="preserve"> breve</w:t>
      </w:r>
      <w:r w:rsidR="00447518" w:rsidRPr="00855D2D">
        <w:rPr>
          <w:i/>
          <w:lang w:val="es-ES"/>
        </w:rPr>
        <w:t xml:space="preserve">) </w:t>
      </w:r>
      <w:r w:rsidRPr="00461BDA">
        <w:rPr>
          <w:i/>
          <w:w w:val="99"/>
          <w:lang w:val="es-E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Pr="00461BDA">
        <w:rPr>
          <w:i/>
          <w:w w:val="99"/>
          <w:lang w:val="es-ES"/>
        </w:rPr>
        <w:instrText xml:space="preserve"> FORMTEXT </w:instrText>
      </w:r>
      <w:r w:rsidRPr="00461BDA">
        <w:rPr>
          <w:i/>
          <w:w w:val="99"/>
          <w:lang w:val="es-ES"/>
        </w:rPr>
      </w:r>
      <w:r w:rsidRPr="00461BDA">
        <w:rPr>
          <w:i/>
          <w:w w:val="99"/>
          <w:lang w:val="es-ES"/>
        </w:rPr>
        <w:fldChar w:fldCharType="separate"/>
      </w:r>
      <w:r w:rsidRPr="00461BDA">
        <w:rPr>
          <w:i/>
          <w:noProof/>
          <w:w w:val="99"/>
          <w:lang w:val="es-ES"/>
        </w:rPr>
        <w:t> </w:t>
      </w:r>
      <w:r w:rsidRPr="00461BDA">
        <w:rPr>
          <w:i/>
          <w:noProof/>
          <w:w w:val="99"/>
          <w:lang w:val="es-ES"/>
        </w:rPr>
        <w:t> </w:t>
      </w:r>
      <w:r w:rsidRPr="00461BDA">
        <w:rPr>
          <w:i/>
          <w:noProof/>
          <w:w w:val="99"/>
          <w:lang w:val="es-ES"/>
        </w:rPr>
        <w:t> </w:t>
      </w:r>
      <w:r w:rsidRPr="00461BDA">
        <w:rPr>
          <w:i/>
          <w:noProof/>
          <w:w w:val="99"/>
          <w:lang w:val="es-ES"/>
        </w:rPr>
        <w:t> </w:t>
      </w:r>
      <w:r w:rsidRPr="00461BDA">
        <w:rPr>
          <w:i/>
          <w:noProof/>
          <w:w w:val="99"/>
          <w:lang w:val="es-ES"/>
        </w:rPr>
        <w:t> </w:t>
      </w:r>
      <w:r w:rsidRPr="00461BDA">
        <w:rPr>
          <w:i/>
          <w:w w:val="99"/>
          <w:lang w:val="es-ES"/>
        </w:rPr>
        <w:fldChar w:fldCharType="end"/>
      </w:r>
      <w:bookmarkEnd w:id="24"/>
    </w:p>
    <w:p w14:paraId="700A7096" w14:textId="5FF114F8" w:rsidR="0005721E" w:rsidRPr="00C37859" w:rsidRDefault="0005721E" w:rsidP="0005721E">
      <w:pPr>
        <w:pStyle w:val="BodyText"/>
        <w:numPr>
          <w:ilvl w:val="1"/>
          <w:numId w:val="1"/>
        </w:numPr>
        <w:spacing w:before="4"/>
        <w:rPr>
          <w:sz w:val="10"/>
          <w:lang w:val="es-ES"/>
        </w:rPr>
      </w:pPr>
      <w:r w:rsidRPr="0005721E">
        <w:rPr>
          <w:lang w:val="es-ES"/>
        </w:rPr>
        <w:t>Nombres de los doctores o profesionales de la salud que han atendido al menor en el último año:</w:t>
      </w:r>
      <w:r w:rsidRPr="0005721E">
        <w:rPr>
          <w:lang w:val="es-E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Pr="0005721E">
        <w:rPr>
          <w:lang w:val="es-ES"/>
        </w:rPr>
        <w:instrText xml:space="preserve"> FORMTEXT </w:instrText>
      </w:r>
      <w:r w:rsidRPr="0005721E">
        <w:rPr>
          <w:lang w:val="es-ES"/>
        </w:rPr>
      </w:r>
      <w:r w:rsidRPr="0005721E">
        <w:rPr>
          <w:lang w:val="es-ES"/>
        </w:rPr>
        <w:fldChar w:fldCharType="separate"/>
      </w:r>
      <w:r w:rsidRPr="0005721E">
        <w:rPr>
          <w:noProof/>
          <w:lang w:val="es-ES"/>
        </w:rPr>
        <w:t> </w:t>
      </w:r>
      <w:r w:rsidRPr="0005721E">
        <w:rPr>
          <w:noProof/>
          <w:lang w:val="es-ES"/>
        </w:rPr>
        <w:t> </w:t>
      </w:r>
      <w:r w:rsidRPr="0005721E">
        <w:rPr>
          <w:noProof/>
          <w:lang w:val="es-ES"/>
        </w:rPr>
        <w:t> </w:t>
      </w:r>
      <w:r w:rsidRPr="0005721E">
        <w:rPr>
          <w:noProof/>
          <w:lang w:val="es-ES"/>
        </w:rPr>
        <w:t> </w:t>
      </w:r>
      <w:r w:rsidRPr="0005721E">
        <w:rPr>
          <w:noProof/>
          <w:lang w:val="es-ES"/>
        </w:rPr>
        <w:t> </w:t>
      </w:r>
      <w:r w:rsidRPr="0005721E">
        <w:rPr>
          <w:lang w:val="es-ES"/>
        </w:rPr>
        <w:fldChar w:fldCharType="end"/>
      </w:r>
      <w:bookmarkEnd w:id="25"/>
    </w:p>
    <w:p w14:paraId="3EBE6767" w14:textId="77777777" w:rsidR="00C37859" w:rsidRPr="0005721E" w:rsidRDefault="00C37859" w:rsidP="00C37859">
      <w:pPr>
        <w:pStyle w:val="BodyText"/>
        <w:spacing w:before="4"/>
        <w:ind w:left="1612"/>
        <w:rPr>
          <w:sz w:val="10"/>
          <w:lang w:val="es-ES"/>
        </w:rPr>
      </w:pPr>
    </w:p>
    <w:p w14:paraId="398D92A1" w14:textId="6A82582F" w:rsidR="0005721E" w:rsidRPr="0005721E" w:rsidRDefault="00C37859" w:rsidP="0005721E">
      <w:pPr>
        <w:pStyle w:val="BodyText"/>
        <w:numPr>
          <w:ilvl w:val="1"/>
          <w:numId w:val="1"/>
        </w:numPr>
        <w:spacing w:before="4"/>
        <w:rPr>
          <w:sz w:val="10"/>
          <w:lang w:val="es-ES"/>
        </w:rPr>
      </w:pPr>
      <w:r>
        <w:rPr>
          <w:lang w:val="es-ES"/>
        </w:rPr>
        <w:t xml:space="preserve">Tratamiento médico o motivo de visitas al </w:t>
      </w:r>
      <w:r w:rsidRPr="00855D2D">
        <w:rPr>
          <w:lang w:val="es-ES"/>
        </w:rPr>
        <w:t>hospital</w:t>
      </w:r>
      <w:r>
        <w:rPr>
          <w:lang w:val="es-ES"/>
        </w:rPr>
        <w:t xml:space="preserve"> o al médico </w:t>
      </w:r>
      <w:r w:rsidRPr="00855D2D">
        <w:rPr>
          <w:lang w:val="es-ES"/>
        </w:rPr>
        <w:t>dur</w:t>
      </w:r>
      <w:r>
        <w:rPr>
          <w:lang w:val="es-ES"/>
        </w:rPr>
        <w:t>ante el último año</w:t>
      </w:r>
      <w:r w:rsidRPr="00855D2D">
        <w:rPr>
          <w:lang w:val="es-ES"/>
        </w:rPr>
        <w:t>:</w:t>
      </w:r>
      <w:r>
        <w:rPr>
          <w:lang w:val="es-ES"/>
        </w:rPr>
        <w:t xml:space="preserve"> </w:t>
      </w:r>
      <w:r>
        <w:rPr>
          <w:lang w:val="es-E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26"/>
    </w:p>
    <w:p w14:paraId="188081FE" w14:textId="77777777" w:rsidR="009E4D45" w:rsidRPr="00855D2D" w:rsidRDefault="009E4D45">
      <w:pPr>
        <w:pStyle w:val="BodyText"/>
        <w:rPr>
          <w:i/>
          <w:sz w:val="20"/>
          <w:lang w:val="es-ES"/>
        </w:rPr>
      </w:pPr>
    </w:p>
    <w:p w14:paraId="1507A001" w14:textId="656C1568" w:rsidR="009E4D45" w:rsidRPr="00855D2D" w:rsidRDefault="009E4D45">
      <w:pPr>
        <w:pStyle w:val="BodyText"/>
        <w:spacing w:before="10"/>
        <w:rPr>
          <w:i/>
          <w:sz w:val="10"/>
          <w:lang w:val="es-ES"/>
        </w:rPr>
      </w:pPr>
    </w:p>
    <w:p w14:paraId="6458FF86" w14:textId="2DAD2EC6" w:rsidR="009E4D45" w:rsidRPr="00855D2D" w:rsidRDefault="00892F85">
      <w:pPr>
        <w:pStyle w:val="ListParagraph"/>
        <w:numPr>
          <w:ilvl w:val="0"/>
          <w:numId w:val="1"/>
        </w:numPr>
        <w:tabs>
          <w:tab w:val="left" w:pos="840"/>
        </w:tabs>
        <w:spacing w:before="189"/>
        <w:ind w:hanging="359"/>
        <w:rPr>
          <w:i/>
          <w:lang w:val="es-ES"/>
        </w:rPr>
      </w:pPr>
      <w:r w:rsidRPr="00855D2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5296919" wp14:editId="1FA9051A">
                <wp:simplePos x="0" y="0"/>
                <wp:positionH relativeFrom="page">
                  <wp:posOffset>1771650</wp:posOffset>
                </wp:positionH>
                <wp:positionV relativeFrom="page">
                  <wp:posOffset>7007225</wp:posOffset>
                </wp:positionV>
                <wp:extent cx="5086350" cy="0"/>
                <wp:effectExtent l="9525" t="6350" r="9525" b="12700"/>
                <wp:wrapNone/>
                <wp:docPr id="6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2400D" id="Line 6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9.5pt,551.75pt" to="540pt,5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" strokeweight=".48pt">
                <w10:wrap anchorx="page" anchory="page"/>
              </v:line>
            </w:pict>
          </mc:Fallback>
        </mc:AlternateContent>
      </w:r>
      <w:r w:rsidR="00A97014">
        <w:rPr>
          <w:lang w:val="es-ES"/>
        </w:rPr>
        <w:t xml:space="preserve">La condición </w:t>
      </w:r>
      <w:r w:rsidR="00A97014" w:rsidRPr="00855D2D">
        <w:rPr>
          <w:b/>
          <w:lang w:val="es-ES"/>
        </w:rPr>
        <w:t>emocional</w:t>
      </w:r>
      <w:r w:rsidR="00447518" w:rsidRPr="00855D2D">
        <w:rPr>
          <w:b/>
          <w:lang w:val="es-ES"/>
        </w:rPr>
        <w:t xml:space="preserve"> </w:t>
      </w:r>
      <w:r w:rsidR="00A97014">
        <w:rPr>
          <w:b/>
          <w:lang w:val="es-ES"/>
        </w:rPr>
        <w:t>y</w:t>
      </w:r>
      <w:r w:rsidR="00447518" w:rsidRPr="00855D2D">
        <w:rPr>
          <w:b/>
          <w:lang w:val="es-ES"/>
        </w:rPr>
        <w:t xml:space="preserve"> mental </w:t>
      </w:r>
      <w:r w:rsidR="00A97014">
        <w:rPr>
          <w:lang w:val="es-ES"/>
        </w:rPr>
        <w:t>del menor es como sigue</w:t>
      </w:r>
      <w:r w:rsidR="00447518" w:rsidRPr="00855D2D">
        <w:rPr>
          <w:lang w:val="es-ES"/>
        </w:rPr>
        <w:t xml:space="preserve">: </w:t>
      </w:r>
      <w:r w:rsidR="00447518" w:rsidRPr="00855D2D">
        <w:rPr>
          <w:i/>
          <w:lang w:val="es-ES"/>
        </w:rPr>
        <w:t>(</w:t>
      </w:r>
      <w:r w:rsidR="00A97014" w:rsidRPr="00855D2D">
        <w:rPr>
          <w:i/>
          <w:lang w:val="es-ES"/>
        </w:rPr>
        <w:t>descripción</w:t>
      </w:r>
      <w:r w:rsidR="00A97014">
        <w:rPr>
          <w:i/>
          <w:lang w:val="es-ES"/>
        </w:rPr>
        <w:t xml:space="preserve"> breve</w:t>
      </w:r>
      <w:r w:rsidR="00447518" w:rsidRPr="00855D2D">
        <w:rPr>
          <w:i/>
          <w:lang w:val="es-ES"/>
        </w:rPr>
        <w:t>)</w:t>
      </w:r>
      <w:r w:rsidR="00C37859">
        <w:rPr>
          <w:i/>
          <w:lang w:val="es-ES"/>
        </w:rPr>
        <w:t>:</w:t>
      </w:r>
      <w:r w:rsidR="00E238B3">
        <w:rPr>
          <w:i/>
          <w:lang w:val="es-ES"/>
        </w:rPr>
        <w:t xml:space="preserve"> </w:t>
      </w:r>
      <w:r w:rsidR="00E238B3">
        <w:rPr>
          <w:lang w:val="es-ES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7" w:name="Text57"/>
      <w:r w:rsidR="00E238B3">
        <w:rPr>
          <w:lang w:val="es-ES"/>
        </w:rPr>
        <w:instrText xml:space="preserve"> FORMTEXT </w:instrText>
      </w:r>
      <w:r w:rsidR="00E238B3">
        <w:rPr>
          <w:lang w:val="es-ES"/>
        </w:rPr>
      </w:r>
      <w:r w:rsidR="00E238B3">
        <w:rPr>
          <w:lang w:val="es-ES"/>
        </w:rPr>
        <w:fldChar w:fldCharType="separate"/>
      </w:r>
      <w:r w:rsidR="00E238B3">
        <w:rPr>
          <w:noProof/>
          <w:lang w:val="es-ES"/>
        </w:rPr>
        <w:t> </w:t>
      </w:r>
      <w:r w:rsidR="00E238B3">
        <w:rPr>
          <w:noProof/>
          <w:lang w:val="es-ES"/>
        </w:rPr>
        <w:t> </w:t>
      </w:r>
      <w:r w:rsidR="00E238B3">
        <w:rPr>
          <w:noProof/>
          <w:lang w:val="es-ES"/>
        </w:rPr>
        <w:t> </w:t>
      </w:r>
      <w:r w:rsidR="00E238B3">
        <w:rPr>
          <w:noProof/>
          <w:lang w:val="es-ES"/>
        </w:rPr>
        <w:t> </w:t>
      </w:r>
      <w:r w:rsidR="00E238B3">
        <w:rPr>
          <w:noProof/>
          <w:lang w:val="es-ES"/>
        </w:rPr>
        <w:t> </w:t>
      </w:r>
      <w:r w:rsidR="00E238B3">
        <w:rPr>
          <w:lang w:val="es-ES"/>
        </w:rPr>
        <w:fldChar w:fldCharType="end"/>
      </w:r>
      <w:bookmarkEnd w:id="27"/>
    </w:p>
    <w:p w14:paraId="201B92B0" w14:textId="5831D53E" w:rsidR="009E4D45" w:rsidRPr="00855D2D" w:rsidRDefault="009E4D45" w:rsidP="00C37859">
      <w:pPr>
        <w:pStyle w:val="BodyText"/>
        <w:rPr>
          <w:i/>
          <w:sz w:val="29"/>
          <w:lang w:val="es-ES"/>
        </w:rPr>
      </w:pPr>
    </w:p>
    <w:p w14:paraId="5CD73F48" w14:textId="18C3C0F0" w:rsidR="009E4D45" w:rsidRPr="00C37859" w:rsidRDefault="00CB7606" w:rsidP="00CB7606">
      <w:pPr>
        <w:pStyle w:val="BodyText"/>
        <w:numPr>
          <w:ilvl w:val="1"/>
          <w:numId w:val="1"/>
        </w:numPr>
        <w:rPr>
          <w:sz w:val="20"/>
          <w:lang w:val="es-ES"/>
        </w:rPr>
      </w:pPr>
      <w:r w:rsidRPr="00855D2D">
        <w:rPr>
          <w:lang w:val="es-ES"/>
        </w:rPr>
        <w:t>N</w:t>
      </w:r>
      <w:r>
        <w:rPr>
          <w:lang w:val="es-ES"/>
        </w:rPr>
        <w:t>ombres de los</w:t>
      </w:r>
      <w:r w:rsidRPr="00855D2D">
        <w:rPr>
          <w:lang w:val="es-ES"/>
        </w:rPr>
        <w:t xml:space="preserve"> ps</w:t>
      </w:r>
      <w:r>
        <w:rPr>
          <w:lang w:val="es-ES"/>
        </w:rPr>
        <w:t xml:space="preserve">icólogos, </w:t>
      </w:r>
      <w:r w:rsidRPr="00855D2D">
        <w:rPr>
          <w:lang w:val="es-ES"/>
        </w:rPr>
        <w:t>ps</w:t>
      </w:r>
      <w:r>
        <w:rPr>
          <w:lang w:val="es-ES"/>
        </w:rPr>
        <w:t>iquiatras, consejeros o terapeutas que han atendido al menor desde el año anterior:</w:t>
      </w:r>
      <w:r w:rsidR="00C37859">
        <w:rPr>
          <w:sz w:val="20"/>
          <w:lang w:val="es-E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C37859">
        <w:rPr>
          <w:sz w:val="20"/>
          <w:lang w:val="es-ES"/>
        </w:rPr>
        <w:instrText xml:space="preserve"> FORMTEXT </w:instrText>
      </w:r>
      <w:r w:rsidR="00C37859">
        <w:rPr>
          <w:sz w:val="20"/>
          <w:lang w:val="es-ES"/>
        </w:rPr>
      </w:r>
      <w:r w:rsidR="00C37859">
        <w:rPr>
          <w:sz w:val="20"/>
          <w:lang w:val="es-ES"/>
        </w:rPr>
        <w:fldChar w:fldCharType="separate"/>
      </w:r>
      <w:r w:rsidR="00C37859">
        <w:rPr>
          <w:noProof/>
          <w:sz w:val="20"/>
          <w:lang w:val="es-ES"/>
        </w:rPr>
        <w:t> </w:t>
      </w:r>
      <w:r w:rsidR="00C37859">
        <w:rPr>
          <w:noProof/>
          <w:sz w:val="20"/>
          <w:lang w:val="es-ES"/>
        </w:rPr>
        <w:t> </w:t>
      </w:r>
      <w:r w:rsidR="00C37859">
        <w:rPr>
          <w:noProof/>
          <w:sz w:val="20"/>
          <w:lang w:val="es-ES"/>
        </w:rPr>
        <w:t> </w:t>
      </w:r>
      <w:r w:rsidR="00C37859">
        <w:rPr>
          <w:noProof/>
          <w:sz w:val="20"/>
          <w:lang w:val="es-ES"/>
        </w:rPr>
        <w:t> </w:t>
      </w:r>
      <w:r w:rsidR="00C37859">
        <w:rPr>
          <w:noProof/>
          <w:sz w:val="20"/>
          <w:lang w:val="es-ES"/>
        </w:rPr>
        <w:t> </w:t>
      </w:r>
      <w:r w:rsidR="00C37859">
        <w:rPr>
          <w:sz w:val="20"/>
          <w:lang w:val="es-ES"/>
        </w:rPr>
        <w:fldChar w:fldCharType="end"/>
      </w:r>
      <w:bookmarkEnd w:id="28"/>
    </w:p>
    <w:p w14:paraId="48A382B9" w14:textId="77777777" w:rsidR="009E4D45" w:rsidRPr="00855D2D" w:rsidRDefault="009E4D45">
      <w:pPr>
        <w:pStyle w:val="BodyText"/>
        <w:spacing w:before="10"/>
        <w:rPr>
          <w:i/>
          <w:sz w:val="10"/>
          <w:lang w:val="es-ES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7479"/>
      </w:tblGrid>
      <w:tr w:rsidR="009E4D45" w:rsidRPr="00855D2D" w14:paraId="15704D91" w14:textId="77777777" w:rsidTr="002D2CDA">
        <w:trPr>
          <w:trHeight w:val="1056"/>
        </w:trPr>
        <w:tc>
          <w:tcPr>
            <w:tcW w:w="510" w:type="dxa"/>
          </w:tcPr>
          <w:p w14:paraId="43DADDAE" w14:textId="77777777" w:rsidR="009E4D45" w:rsidRPr="00855D2D" w:rsidRDefault="009E4D45">
            <w:pPr>
              <w:pStyle w:val="TableParagraph"/>
              <w:spacing w:before="4"/>
              <w:rPr>
                <w:i/>
                <w:sz w:val="33"/>
                <w:lang w:val="es-ES"/>
              </w:rPr>
            </w:pPr>
          </w:p>
          <w:p w14:paraId="3E773A52" w14:textId="77777777" w:rsidR="009E4D45" w:rsidRPr="00855D2D" w:rsidRDefault="00447518">
            <w:pPr>
              <w:pStyle w:val="TableParagraph"/>
              <w:ind w:left="200"/>
              <w:rPr>
                <w:lang w:val="es-ES"/>
              </w:rPr>
            </w:pPr>
            <w:r w:rsidRPr="00855D2D">
              <w:rPr>
                <w:lang w:val="es-ES"/>
              </w:rPr>
              <w:t>b.</w:t>
            </w:r>
          </w:p>
        </w:tc>
        <w:tc>
          <w:tcPr>
            <w:tcW w:w="7479" w:type="dxa"/>
          </w:tcPr>
          <w:p w14:paraId="7F053B05" w14:textId="77777777" w:rsidR="009E4D45" w:rsidRPr="00855D2D" w:rsidRDefault="009E4D45">
            <w:pPr>
              <w:pStyle w:val="TableParagraph"/>
              <w:spacing w:before="4"/>
              <w:rPr>
                <w:i/>
                <w:sz w:val="33"/>
                <w:lang w:val="es-ES"/>
              </w:rPr>
            </w:pPr>
          </w:p>
          <w:p w14:paraId="06B629DA" w14:textId="2FFD931A" w:rsidR="009E4D45" w:rsidRPr="00855D2D" w:rsidRDefault="00447518">
            <w:pPr>
              <w:pStyle w:val="TableParagraph"/>
              <w:ind w:left="6"/>
              <w:rPr>
                <w:lang w:val="es-ES"/>
              </w:rPr>
            </w:pPr>
            <w:r w:rsidRPr="00855D2D">
              <w:rPr>
                <w:lang w:val="es-ES"/>
              </w:rPr>
              <w:t>Tr</w:t>
            </w:r>
            <w:r w:rsidR="00A97014">
              <w:rPr>
                <w:lang w:val="es-ES"/>
              </w:rPr>
              <w:t xml:space="preserve">atamiento o motivo de la consejería o terapia </w:t>
            </w:r>
            <w:r w:rsidRPr="00855D2D">
              <w:rPr>
                <w:lang w:val="es-ES"/>
              </w:rPr>
              <w:t>dur</w:t>
            </w:r>
            <w:r w:rsidR="00A97014">
              <w:rPr>
                <w:lang w:val="es-ES"/>
              </w:rPr>
              <w:t>ante el último año</w:t>
            </w:r>
            <w:r w:rsidRPr="00855D2D">
              <w:rPr>
                <w:lang w:val="es-ES"/>
              </w:rPr>
              <w:t>:</w:t>
            </w:r>
            <w:r w:rsidR="00CB7606">
              <w:rPr>
                <w:lang w:val="es-ES"/>
              </w:rPr>
              <w:t xml:space="preserve"> </w:t>
            </w:r>
            <w:r w:rsidR="00CB7606">
              <w:rPr>
                <w:lang w:val="es-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CB7606">
              <w:rPr>
                <w:lang w:val="es-ES"/>
              </w:rPr>
              <w:instrText xml:space="preserve"> FORMTEXT </w:instrText>
            </w:r>
            <w:r w:rsidR="00CB7606">
              <w:rPr>
                <w:lang w:val="es-ES"/>
              </w:rPr>
            </w:r>
            <w:r w:rsidR="00CB7606">
              <w:rPr>
                <w:lang w:val="es-ES"/>
              </w:rPr>
              <w:fldChar w:fldCharType="separate"/>
            </w:r>
            <w:r w:rsidR="00CB7606">
              <w:rPr>
                <w:noProof/>
                <w:lang w:val="es-ES"/>
              </w:rPr>
              <w:t> </w:t>
            </w:r>
            <w:r w:rsidR="00CB7606">
              <w:rPr>
                <w:noProof/>
                <w:lang w:val="es-ES"/>
              </w:rPr>
              <w:t> </w:t>
            </w:r>
            <w:r w:rsidR="00CB7606">
              <w:rPr>
                <w:noProof/>
                <w:lang w:val="es-ES"/>
              </w:rPr>
              <w:t> </w:t>
            </w:r>
            <w:r w:rsidR="00CB7606">
              <w:rPr>
                <w:noProof/>
                <w:lang w:val="es-ES"/>
              </w:rPr>
              <w:t> </w:t>
            </w:r>
            <w:r w:rsidR="00CB7606">
              <w:rPr>
                <w:noProof/>
                <w:lang w:val="es-ES"/>
              </w:rPr>
              <w:t> </w:t>
            </w:r>
            <w:r w:rsidR="00CB7606">
              <w:rPr>
                <w:lang w:val="es-ES"/>
              </w:rPr>
              <w:fldChar w:fldCharType="end"/>
            </w:r>
            <w:bookmarkEnd w:id="29"/>
          </w:p>
        </w:tc>
      </w:tr>
    </w:tbl>
    <w:p w14:paraId="105C5E17" w14:textId="77777777" w:rsidR="009E4D45" w:rsidRPr="00855D2D" w:rsidRDefault="009E4D45">
      <w:pPr>
        <w:pStyle w:val="BodyText"/>
        <w:rPr>
          <w:i/>
          <w:sz w:val="20"/>
          <w:lang w:val="es-ES"/>
        </w:rPr>
      </w:pPr>
    </w:p>
    <w:p w14:paraId="22A4CED4" w14:textId="77777777" w:rsidR="009E4D45" w:rsidRPr="00855D2D" w:rsidRDefault="009E4D45">
      <w:pPr>
        <w:pStyle w:val="BodyText"/>
        <w:spacing w:before="7"/>
        <w:rPr>
          <w:i/>
          <w:sz w:val="10"/>
          <w:lang w:val="es-ES"/>
        </w:rPr>
      </w:pPr>
    </w:p>
    <w:p w14:paraId="279F6AE4" w14:textId="0C69020A" w:rsidR="009E4D45" w:rsidRPr="00855D2D" w:rsidRDefault="00A97014">
      <w:pPr>
        <w:pStyle w:val="ListParagraph"/>
        <w:numPr>
          <w:ilvl w:val="0"/>
          <w:numId w:val="1"/>
        </w:numPr>
        <w:tabs>
          <w:tab w:val="left" w:pos="840"/>
        </w:tabs>
        <w:spacing w:before="99"/>
        <w:ind w:hanging="359"/>
        <w:rPr>
          <w:i/>
          <w:lang w:val="es-ES"/>
        </w:rPr>
      </w:pPr>
      <w:r>
        <w:rPr>
          <w:lang w:val="es-ES"/>
        </w:rPr>
        <w:t>La condición</w:t>
      </w:r>
      <w:r w:rsidR="00447518" w:rsidRPr="00855D2D">
        <w:rPr>
          <w:lang w:val="es-ES"/>
        </w:rPr>
        <w:t xml:space="preserve"> </w:t>
      </w:r>
      <w:r w:rsidR="00447518" w:rsidRPr="00855D2D">
        <w:rPr>
          <w:b/>
          <w:lang w:val="es-ES"/>
        </w:rPr>
        <w:t>dental</w:t>
      </w:r>
      <w:r>
        <w:rPr>
          <w:b/>
          <w:lang w:val="es-ES"/>
        </w:rPr>
        <w:t xml:space="preserve"> </w:t>
      </w:r>
      <w:r>
        <w:rPr>
          <w:lang w:val="es-ES"/>
        </w:rPr>
        <w:t>del menor es como sigue</w:t>
      </w:r>
      <w:r w:rsidR="00447518" w:rsidRPr="00855D2D">
        <w:rPr>
          <w:lang w:val="es-ES"/>
        </w:rPr>
        <w:t xml:space="preserve">: </w:t>
      </w:r>
      <w:r w:rsidR="00447518" w:rsidRPr="00855D2D">
        <w:rPr>
          <w:i/>
          <w:lang w:val="es-ES"/>
        </w:rPr>
        <w:t>(</w:t>
      </w:r>
      <w:r w:rsidRPr="00855D2D">
        <w:rPr>
          <w:i/>
          <w:lang w:val="es-ES"/>
        </w:rPr>
        <w:t>descripción</w:t>
      </w:r>
      <w:r>
        <w:rPr>
          <w:i/>
          <w:lang w:val="es-ES"/>
        </w:rPr>
        <w:t xml:space="preserve"> breve</w:t>
      </w:r>
      <w:r w:rsidR="00447518" w:rsidRPr="00855D2D">
        <w:rPr>
          <w:i/>
          <w:lang w:val="es-ES"/>
        </w:rPr>
        <w:t>)</w:t>
      </w:r>
      <w:r w:rsidR="00C37859">
        <w:rPr>
          <w:i/>
          <w:lang w:val="es-ES"/>
        </w:rPr>
        <w:t xml:space="preserve">: </w:t>
      </w:r>
      <w:r w:rsidR="00C37859">
        <w:rPr>
          <w:lang w:val="es-E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="00C37859">
        <w:rPr>
          <w:lang w:val="es-ES"/>
        </w:rPr>
        <w:instrText xml:space="preserve"> FORMTEXT </w:instrText>
      </w:r>
      <w:r w:rsidR="00C37859">
        <w:rPr>
          <w:lang w:val="es-ES"/>
        </w:rPr>
      </w:r>
      <w:r w:rsidR="00C37859">
        <w:rPr>
          <w:lang w:val="es-ES"/>
        </w:rPr>
        <w:fldChar w:fldCharType="separate"/>
      </w:r>
      <w:r w:rsidR="00C37859">
        <w:rPr>
          <w:noProof/>
          <w:lang w:val="es-ES"/>
        </w:rPr>
        <w:t> </w:t>
      </w:r>
      <w:r w:rsidR="00C37859">
        <w:rPr>
          <w:noProof/>
          <w:lang w:val="es-ES"/>
        </w:rPr>
        <w:t> </w:t>
      </w:r>
      <w:r w:rsidR="00C37859">
        <w:rPr>
          <w:noProof/>
          <w:lang w:val="es-ES"/>
        </w:rPr>
        <w:t> </w:t>
      </w:r>
      <w:r w:rsidR="00C37859">
        <w:rPr>
          <w:noProof/>
          <w:lang w:val="es-ES"/>
        </w:rPr>
        <w:t> </w:t>
      </w:r>
      <w:r w:rsidR="00C37859">
        <w:rPr>
          <w:noProof/>
          <w:lang w:val="es-ES"/>
        </w:rPr>
        <w:t> </w:t>
      </w:r>
      <w:r w:rsidR="00C37859">
        <w:rPr>
          <w:lang w:val="es-ES"/>
        </w:rPr>
        <w:fldChar w:fldCharType="end"/>
      </w:r>
      <w:bookmarkEnd w:id="30"/>
    </w:p>
    <w:p w14:paraId="42405BEB" w14:textId="07F89132" w:rsidR="009E4D45" w:rsidRPr="00855D2D" w:rsidRDefault="009E4D45">
      <w:pPr>
        <w:pStyle w:val="BodyText"/>
        <w:rPr>
          <w:i/>
          <w:sz w:val="26"/>
          <w:lang w:val="es-ES"/>
        </w:rPr>
      </w:pPr>
    </w:p>
    <w:p w14:paraId="3A131559" w14:textId="77777777" w:rsidR="009E4D45" w:rsidRPr="00855D2D" w:rsidRDefault="009E4D45">
      <w:pPr>
        <w:pStyle w:val="BodyText"/>
        <w:rPr>
          <w:i/>
          <w:sz w:val="20"/>
          <w:lang w:val="es-ES"/>
        </w:rPr>
      </w:pPr>
    </w:p>
    <w:p w14:paraId="0926BC0C" w14:textId="1027A25C" w:rsidR="009E4D45" w:rsidRDefault="009E4D45">
      <w:pPr>
        <w:pStyle w:val="BodyText"/>
        <w:rPr>
          <w:i/>
          <w:sz w:val="23"/>
          <w:lang w:val="es-ES"/>
        </w:rPr>
      </w:pPr>
    </w:p>
    <w:p w14:paraId="5B8C6C7A" w14:textId="352A61FB" w:rsidR="00C37859" w:rsidRDefault="00C37859">
      <w:pPr>
        <w:pStyle w:val="BodyText"/>
        <w:rPr>
          <w:i/>
          <w:sz w:val="23"/>
          <w:lang w:val="es-ES"/>
        </w:rPr>
      </w:pPr>
    </w:p>
    <w:p w14:paraId="35FDB5F9" w14:textId="77777777" w:rsidR="00C37859" w:rsidRPr="00855D2D" w:rsidRDefault="00C37859">
      <w:pPr>
        <w:pStyle w:val="BodyText"/>
        <w:rPr>
          <w:i/>
          <w:sz w:val="23"/>
          <w:lang w:val="es-ES"/>
        </w:rPr>
      </w:pPr>
    </w:p>
    <w:tbl>
      <w:tblPr>
        <w:tblW w:w="8867" w:type="dxa"/>
        <w:tblInd w:w="1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8357"/>
      </w:tblGrid>
      <w:tr w:rsidR="009E4D45" w:rsidRPr="00C37859" w14:paraId="2C8D5848" w14:textId="77777777" w:rsidTr="002D2CDA">
        <w:trPr>
          <w:trHeight w:val="86"/>
        </w:trPr>
        <w:tc>
          <w:tcPr>
            <w:tcW w:w="510" w:type="dxa"/>
          </w:tcPr>
          <w:p w14:paraId="2E08BB21" w14:textId="77777777" w:rsidR="009E4D45" w:rsidRPr="00C37859" w:rsidRDefault="00447518">
            <w:pPr>
              <w:pStyle w:val="TableParagraph"/>
              <w:spacing w:line="250" w:lineRule="exact"/>
              <w:ind w:left="200"/>
              <w:rPr>
                <w:i/>
                <w:lang w:val="es-ES"/>
              </w:rPr>
            </w:pPr>
            <w:r w:rsidRPr="00C37859">
              <w:rPr>
                <w:i/>
                <w:lang w:val="es-ES"/>
              </w:rPr>
              <w:t>a.</w:t>
            </w:r>
          </w:p>
        </w:tc>
        <w:tc>
          <w:tcPr>
            <w:tcW w:w="8357" w:type="dxa"/>
          </w:tcPr>
          <w:p w14:paraId="1FFF9F42" w14:textId="1EE68CC0" w:rsidR="009E4D45" w:rsidRPr="00461BDA" w:rsidRDefault="00447518">
            <w:pPr>
              <w:pStyle w:val="TableParagraph"/>
              <w:spacing w:line="250" w:lineRule="exact"/>
              <w:rPr>
                <w:lang w:val="es-ES"/>
              </w:rPr>
            </w:pPr>
            <w:r w:rsidRPr="00C37859">
              <w:rPr>
                <w:i/>
                <w:lang w:val="es-ES"/>
              </w:rPr>
              <w:t>N</w:t>
            </w:r>
            <w:r w:rsidR="00A97014" w:rsidRPr="00C37859">
              <w:rPr>
                <w:i/>
                <w:lang w:val="es-ES"/>
              </w:rPr>
              <w:t>ombre de los dentistas o profesionales de la salud oral que han atendido al menor desde el año anterior</w:t>
            </w:r>
            <w:r w:rsidRPr="00C37859">
              <w:rPr>
                <w:i/>
                <w:lang w:val="es-ES"/>
              </w:rPr>
              <w:t>:</w:t>
            </w:r>
            <w:r w:rsidR="00461BDA">
              <w:rPr>
                <w:lang w:val="es-E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="00461BDA">
              <w:rPr>
                <w:lang w:val="es-ES"/>
              </w:rPr>
              <w:instrText xml:space="preserve"> FORMTEXT </w:instrText>
            </w:r>
            <w:r w:rsidR="00461BDA">
              <w:rPr>
                <w:lang w:val="es-ES"/>
              </w:rPr>
            </w:r>
            <w:r w:rsidR="00461BDA">
              <w:rPr>
                <w:lang w:val="es-ES"/>
              </w:rPr>
              <w:fldChar w:fldCharType="separate"/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lang w:val="es-ES"/>
              </w:rPr>
              <w:fldChar w:fldCharType="end"/>
            </w:r>
            <w:bookmarkEnd w:id="31"/>
          </w:p>
        </w:tc>
      </w:tr>
    </w:tbl>
    <w:p w14:paraId="45808990" w14:textId="39F464CB" w:rsidR="009E4D45" w:rsidRPr="00855D2D" w:rsidRDefault="009E4D45">
      <w:pPr>
        <w:pStyle w:val="BodyText"/>
        <w:rPr>
          <w:i/>
          <w:sz w:val="20"/>
          <w:lang w:val="es-ES"/>
        </w:rPr>
      </w:pPr>
    </w:p>
    <w:p w14:paraId="419189FC" w14:textId="521DEA3C" w:rsidR="009E4D45" w:rsidRDefault="009E4D45">
      <w:pPr>
        <w:pStyle w:val="BodyText"/>
        <w:rPr>
          <w:i/>
          <w:sz w:val="20"/>
          <w:lang w:val="es-ES"/>
        </w:rPr>
      </w:pPr>
    </w:p>
    <w:p w14:paraId="60AFEBEB" w14:textId="77777777" w:rsidR="00C37859" w:rsidRPr="00855D2D" w:rsidRDefault="00C37859">
      <w:pPr>
        <w:pStyle w:val="BodyText"/>
        <w:rPr>
          <w:i/>
          <w:sz w:val="20"/>
          <w:lang w:val="es-ES"/>
        </w:rPr>
      </w:pPr>
    </w:p>
    <w:p w14:paraId="07676DC7" w14:textId="01F7FA2D" w:rsidR="009E4D45" w:rsidRPr="00855D2D" w:rsidRDefault="009E4D45">
      <w:pPr>
        <w:pStyle w:val="BodyText"/>
        <w:spacing w:before="10"/>
        <w:rPr>
          <w:i/>
          <w:sz w:val="10"/>
          <w:lang w:val="es-ES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7710"/>
      </w:tblGrid>
      <w:tr w:rsidR="009E4D45" w:rsidRPr="00855D2D" w14:paraId="23547883" w14:textId="77777777" w:rsidTr="002D2CDA">
        <w:trPr>
          <w:trHeight w:val="903"/>
        </w:trPr>
        <w:tc>
          <w:tcPr>
            <w:tcW w:w="516" w:type="dxa"/>
          </w:tcPr>
          <w:p w14:paraId="25EB2DFB" w14:textId="77777777" w:rsidR="009E4D45" w:rsidRPr="00855D2D" w:rsidRDefault="009E4D45">
            <w:pPr>
              <w:pStyle w:val="TableParagraph"/>
              <w:spacing w:before="6"/>
              <w:rPr>
                <w:i/>
                <w:sz w:val="33"/>
                <w:lang w:val="es-ES"/>
              </w:rPr>
            </w:pPr>
          </w:p>
          <w:p w14:paraId="4A4FC2FC" w14:textId="77777777" w:rsidR="009E4D45" w:rsidRPr="00855D2D" w:rsidRDefault="00447518">
            <w:pPr>
              <w:pStyle w:val="TableParagraph"/>
              <w:ind w:left="200"/>
              <w:rPr>
                <w:lang w:val="es-ES"/>
              </w:rPr>
            </w:pPr>
            <w:r w:rsidRPr="00855D2D">
              <w:rPr>
                <w:lang w:val="es-ES"/>
              </w:rPr>
              <w:t>b.</w:t>
            </w:r>
          </w:p>
        </w:tc>
        <w:tc>
          <w:tcPr>
            <w:tcW w:w="7710" w:type="dxa"/>
          </w:tcPr>
          <w:p w14:paraId="70F81E5A" w14:textId="4C3DBD9E" w:rsidR="009E4D45" w:rsidRPr="00855D2D" w:rsidRDefault="009E4D45">
            <w:pPr>
              <w:pStyle w:val="TableParagraph"/>
              <w:spacing w:before="6"/>
              <w:rPr>
                <w:i/>
                <w:sz w:val="33"/>
                <w:lang w:val="es-ES"/>
              </w:rPr>
            </w:pPr>
          </w:p>
          <w:p w14:paraId="79B1569B" w14:textId="271A4CFC" w:rsidR="009E4D45" w:rsidRPr="00855D2D" w:rsidRDefault="00447518">
            <w:pPr>
              <w:pStyle w:val="TableParagraph"/>
              <w:ind w:left="6"/>
              <w:rPr>
                <w:lang w:val="es-ES"/>
              </w:rPr>
            </w:pPr>
            <w:r w:rsidRPr="00855D2D">
              <w:rPr>
                <w:lang w:val="es-ES"/>
              </w:rPr>
              <w:t>Servic</w:t>
            </w:r>
            <w:r w:rsidR="00A97014">
              <w:rPr>
                <w:lang w:val="es-ES"/>
              </w:rPr>
              <w:t>io</w:t>
            </w:r>
            <w:r w:rsidRPr="00855D2D">
              <w:rPr>
                <w:lang w:val="es-ES"/>
              </w:rPr>
              <w:t>s o</w:t>
            </w:r>
            <w:r w:rsidR="00A97014">
              <w:rPr>
                <w:lang w:val="es-ES"/>
              </w:rPr>
              <w:t xml:space="preserve"> motivos del tratamiento </w:t>
            </w:r>
            <w:r w:rsidRPr="00855D2D">
              <w:rPr>
                <w:lang w:val="es-ES"/>
              </w:rPr>
              <w:t xml:space="preserve">dental </w:t>
            </w:r>
            <w:r w:rsidR="00A97014">
              <w:rPr>
                <w:lang w:val="es-ES"/>
              </w:rPr>
              <w:t xml:space="preserve">o </w:t>
            </w:r>
            <w:r w:rsidRPr="00855D2D">
              <w:rPr>
                <w:lang w:val="es-ES"/>
              </w:rPr>
              <w:t>visit</w:t>
            </w:r>
            <w:r w:rsidR="00A97014">
              <w:rPr>
                <w:lang w:val="es-ES"/>
              </w:rPr>
              <w:t>a</w:t>
            </w:r>
            <w:r w:rsidRPr="00855D2D">
              <w:rPr>
                <w:lang w:val="es-ES"/>
              </w:rPr>
              <w:t>s dur</w:t>
            </w:r>
            <w:r w:rsidR="00A97014">
              <w:rPr>
                <w:lang w:val="es-ES"/>
              </w:rPr>
              <w:t>ante el último año</w:t>
            </w:r>
            <w:r w:rsidRPr="00855D2D">
              <w:rPr>
                <w:lang w:val="es-ES"/>
              </w:rPr>
              <w:t>:</w:t>
            </w:r>
            <w:r w:rsidR="00461BDA">
              <w:rPr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="00461BDA">
              <w:rPr>
                <w:lang w:val="es-ES"/>
              </w:rPr>
              <w:instrText xml:space="preserve"> FORMTEXT </w:instrText>
            </w:r>
            <w:r w:rsidR="00461BDA">
              <w:rPr>
                <w:lang w:val="es-ES"/>
              </w:rPr>
            </w:r>
            <w:r w:rsidR="00461BDA">
              <w:rPr>
                <w:lang w:val="es-ES"/>
              </w:rPr>
              <w:fldChar w:fldCharType="separate"/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lang w:val="es-ES"/>
              </w:rPr>
              <w:fldChar w:fldCharType="end"/>
            </w:r>
            <w:bookmarkEnd w:id="32"/>
          </w:p>
        </w:tc>
      </w:tr>
    </w:tbl>
    <w:p w14:paraId="7AA00B55" w14:textId="34824FC5" w:rsidR="009E4D45" w:rsidRPr="00855D2D" w:rsidRDefault="009E4D45">
      <w:pPr>
        <w:pStyle w:val="BodyText"/>
        <w:spacing w:before="10"/>
        <w:rPr>
          <w:i/>
          <w:sz w:val="29"/>
          <w:lang w:val="es-ES"/>
        </w:rPr>
      </w:pPr>
    </w:p>
    <w:p w14:paraId="68DFC299" w14:textId="77777777" w:rsidR="009E4D45" w:rsidRPr="00855D2D" w:rsidRDefault="009E4D45">
      <w:pPr>
        <w:pStyle w:val="BodyText"/>
        <w:rPr>
          <w:i/>
          <w:sz w:val="20"/>
          <w:lang w:val="es-ES"/>
        </w:rPr>
      </w:pPr>
    </w:p>
    <w:p w14:paraId="6B395832" w14:textId="77777777" w:rsidR="009E4D45" w:rsidRPr="00855D2D" w:rsidRDefault="009E4D45">
      <w:pPr>
        <w:pStyle w:val="BodyText"/>
        <w:spacing w:before="6"/>
        <w:rPr>
          <w:i/>
          <w:sz w:val="10"/>
          <w:lang w:val="es-ES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730"/>
      </w:tblGrid>
      <w:tr w:rsidR="009E4D45" w:rsidRPr="00855D2D" w14:paraId="10D8E9F5" w14:textId="77777777">
        <w:trPr>
          <w:trHeight w:val="1248"/>
        </w:trPr>
        <w:tc>
          <w:tcPr>
            <w:tcW w:w="465" w:type="dxa"/>
          </w:tcPr>
          <w:p w14:paraId="11F97698" w14:textId="77777777" w:rsidR="009E4D45" w:rsidRPr="00855D2D" w:rsidRDefault="009E4D45">
            <w:pPr>
              <w:pStyle w:val="TableParagraph"/>
              <w:spacing w:before="10"/>
              <w:rPr>
                <w:i/>
                <w:sz w:val="32"/>
                <w:lang w:val="es-ES"/>
              </w:rPr>
            </w:pPr>
          </w:p>
          <w:p w14:paraId="2A476595" w14:textId="77777777" w:rsidR="009E4D45" w:rsidRPr="00855D2D" w:rsidRDefault="00447518">
            <w:pPr>
              <w:pStyle w:val="TableParagraph"/>
              <w:ind w:left="200"/>
              <w:rPr>
                <w:lang w:val="es-ES"/>
              </w:rPr>
            </w:pPr>
            <w:r w:rsidRPr="00855D2D">
              <w:rPr>
                <w:lang w:val="es-ES"/>
              </w:rPr>
              <w:t>5.</w:t>
            </w:r>
          </w:p>
        </w:tc>
        <w:tc>
          <w:tcPr>
            <w:tcW w:w="8730" w:type="dxa"/>
            <w:tcBorders>
              <w:top w:val="single" w:sz="4" w:space="0" w:color="000000"/>
              <w:bottom w:val="single" w:sz="4" w:space="0" w:color="000000"/>
            </w:tcBorders>
          </w:tcPr>
          <w:p w14:paraId="1010E018" w14:textId="77777777" w:rsidR="009E4D45" w:rsidRPr="00855D2D" w:rsidRDefault="009E4D45">
            <w:pPr>
              <w:pStyle w:val="TableParagraph"/>
              <w:spacing w:before="10"/>
              <w:rPr>
                <w:i/>
                <w:sz w:val="32"/>
                <w:lang w:val="es-ES"/>
              </w:rPr>
            </w:pPr>
          </w:p>
          <w:p w14:paraId="7271BFD3" w14:textId="31D55080" w:rsidR="009E4D45" w:rsidRPr="00855D2D" w:rsidRDefault="00A97014">
            <w:pPr>
              <w:pStyle w:val="TableParagraph"/>
              <w:ind w:left="90" w:right="282"/>
              <w:rPr>
                <w:lang w:val="es-ES"/>
              </w:rPr>
            </w:pPr>
            <w:r>
              <w:rPr>
                <w:lang w:val="es-ES"/>
              </w:rPr>
              <w:t xml:space="preserve">El </w:t>
            </w:r>
            <w:r w:rsidR="002D2CDA">
              <w:rPr>
                <w:lang w:val="es-ES"/>
              </w:rPr>
              <w:t>menor</w:t>
            </w:r>
            <w:r>
              <w:rPr>
                <w:lang w:val="es-ES"/>
              </w:rPr>
              <w:t xml:space="preserve"> participa actualmente en los siguientes </w:t>
            </w:r>
            <w:r>
              <w:rPr>
                <w:b/>
                <w:lang w:val="es-ES"/>
              </w:rPr>
              <w:t>programas y actividades no relacionados con la escuela</w:t>
            </w:r>
            <w:r w:rsidR="00447518" w:rsidRPr="00855D2D">
              <w:rPr>
                <w:lang w:val="es-ES"/>
              </w:rPr>
              <w:t>:</w:t>
            </w:r>
            <w:r w:rsidR="00461BDA">
              <w:rPr>
                <w:lang w:val="es-E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="00461BDA">
              <w:rPr>
                <w:lang w:val="es-ES"/>
              </w:rPr>
              <w:instrText xml:space="preserve"> FORMTEXT </w:instrText>
            </w:r>
            <w:r w:rsidR="00461BDA">
              <w:rPr>
                <w:lang w:val="es-ES"/>
              </w:rPr>
            </w:r>
            <w:r w:rsidR="00461BDA">
              <w:rPr>
                <w:lang w:val="es-ES"/>
              </w:rPr>
              <w:fldChar w:fldCharType="separate"/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lang w:val="es-ES"/>
              </w:rPr>
              <w:fldChar w:fldCharType="end"/>
            </w:r>
            <w:bookmarkEnd w:id="33"/>
          </w:p>
        </w:tc>
      </w:tr>
    </w:tbl>
    <w:p w14:paraId="063CBDB5" w14:textId="77777777" w:rsidR="009E4D45" w:rsidRPr="00855D2D" w:rsidRDefault="009E4D45">
      <w:pPr>
        <w:pStyle w:val="BodyText"/>
        <w:rPr>
          <w:i/>
          <w:sz w:val="27"/>
          <w:lang w:val="es-ES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8010"/>
      </w:tblGrid>
      <w:tr w:rsidR="009E4D45" w:rsidRPr="00855D2D" w14:paraId="450A55C4" w14:textId="77777777" w:rsidTr="00CB7606">
        <w:trPr>
          <w:trHeight w:val="874"/>
        </w:trPr>
        <w:tc>
          <w:tcPr>
            <w:tcW w:w="470" w:type="dxa"/>
          </w:tcPr>
          <w:p w14:paraId="1FB75086" w14:textId="77777777" w:rsidR="009E4D45" w:rsidRPr="00855D2D" w:rsidRDefault="00447518">
            <w:pPr>
              <w:pStyle w:val="TableParagraph"/>
              <w:spacing w:line="250" w:lineRule="exact"/>
              <w:ind w:left="200"/>
              <w:rPr>
                <w:lang w:val="es-ES"/>
              </w:rPr>
            </w:pPr>
            <w:r w:rsidRPr="00855D2D">
              <w:rPr>
                <w:lang w:val="es-ES"/>
              </w:rPr>
              <w:t>a.</w:t>
            </w:r>
          </w:p>
        </w:tc>
        <w:tc>
          <w:tcPr>
            <w:tcW w:w="8010" w:type="dxa"/>
          </w:tcPr>
          <w:p w14:paraId="5698F560" w14:textId="18101D67" w:rsidR="009E4D45" w:rsidRPr="00855D2D" w:rsidRDefault="009B1B34">
            <w:pPr>
              <w:pStyle w:val="TableParagraph"/>
              <w:rPr>
                <w:lang w:val="es-ES"/>
              </w:rPr>
            </w:pPr>
            <w:r>
              <w:rPr>
                <w:lang w:val="es-ES"/>
              </w:rPr>
              <w:t xml:space="preserve">El menor ha disfrutado de los siguientes </w:t>
            </w:r>
            <w:r>
              <w:rPr>
                <w:b/>
                <w:lang w:val="es-ES"/>
              </w:rPr>
              <w:t>pasatiempos</w:t>
            </w:r>
            <w:r w:rsidR="00447518" w:rsidRPr="00855D2D">
              <w:rPr>
                <w:b/>
                <w:lang w:val="es-ES"/>
              </w:rPr>
              <w:t xml:space="preserve"> o</w:t>
            </w:r>
            <w:r>
              <w:rPr>
                <w:b/>
                <w:lang w:val="es-ES"/>
              </w:rPr>
              <w:t xml:space="preserve"> intereses recreativos </w:t>
            </w:r>
            <w:r w:rsidR="00447518" w:rsidRPr="00855D2D">
              <w:rPr>
                <w:lang w:val="es-ES"/>
              </w:rPr>
              <w:t>dur</w:t>
            </w:r>
            <w:r>
              <w:rPr>
                <w:lang w:val="es-ES"/>
              </w:rPr>
              <w:t>ante al último año</w:t>
            </w:r>
            <w:r w:rsidR="00447518" w:rsidRPr="00855D2D">
              <w:rPr>
                <w:lang w:val="es-ES"/>
              </w:rPr>
              <w:t>:</w:t>
            </w:r>
            <w:r w:rsidR="00461BDA">
              <w:rPr>
                <w:lang w:val="es-E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="00461BDA">
              <w:rPr>
                <w:lang w:val="es-ES"/>
              </w:rPr>
              <w:instrText xml:space="preserve"> FORMTEXT </w:instrText>
            </w:r>
            <w:r w:rsidR="00461BDA">
              <w:rPr>
                <w:lang w:val="es-ES"/>
              </w:rPr>
            </w:r>
            <w:r w:rsidR="00461BDA">
              <w:rPr>
                <w:lang w:val="es-ES"/>
              </w:rPr>
              <w:fldChar w:fldCharType="separate"/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lang w:val="es-ES"/>
              </w:rPr>
              <w:fldChar w:fldCharType="end"/>
            </w:r>
            <w:bookmarkEnd w:id="34"/>
          </w:p>
        </w:tc>
      </w:tr>
    </w:tbl>
    <w:p w14:paraId="441CF943" w14:textId="54A5D4E8" w:rsidR="009E4D45" w:rsidRPr="00855D2D" w:rsidRDefault="00CB7606" w:rsidP="00CB7606">
      <w:pPr>
        <w:pStyle w:val="BodyText"/>
        <w:tabs>
          <w:tab w:val="left" w:pos="1500"/>
        </w:tabs>
        <w:spacing w:before="6"/>
        <w:rPr>
          <w:i/>
          <w:sz w:val="10"/>
          <w:lang w:val="es-ES"/>
        </w:rPr>
      </w:pPr>
      <w:r>
        <w:rPr>
          <w:i/>
          <w:sz w:val="29"/>
          <w:lang w:val="es-ES"/>
        </w:rPr>
        <w:tab/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728"/>
      </w:tblGrid>
      <w:tr w:rsidR="009E4D45" w:rsidRPr="00855D2D" w14:paraId="55283096" w14:textId="77777777">
        <w:trPr>
          <w:trHeight w:val="1260"/>
        </w:trPr>
        <w:tc>
          <w:tcPr>
            <w:tcW w:w="465" w:type="dxa"/>
          </w:tcPr>
          <w:p w14:paraId="26935FA0" w14:textId="77777777" w:rsidR="009E4D45" w:rsidRPr="00855D2D" w:rsidRDefault="009E4D45">
            <w:pPr>
              <w:pStyle w:val="TableParagraph"/>
              <w:spacing w:before="4"/>
              <w:rPr>
                <w:i/>
                <w:sz w:val="33"/>
                <w:lang w:val="es-ES"/>
              </w:rPr>
            </w:pPr>
          </w:p>
          <w:p w14:paraId="7EC84042" w14:textId="77777777" w:rsidR="009E4D45" w:rsidRPr="00855D2D" w:rsidRDefault="00447518">
            <w:pPr>
              <w:pStyle w:val="TableParagraph"/>
              <w:ind w:left="200"/>
              <w:rPr>
                <w:lang w:val="es-ES"/>
              </w:rPr>
            </w:pPr>
            <w:r w:rsidRPr="00855D2D">
              <w:rPr>
                <w:lang w:val="es-ES"/>
              </w:rPr>
              <w:t>6.</w:t>
            </w:r>
          </w:p>
        </w:tc>
        <w:tc>
          <w:tcPr>
            <w:tcW w:w="8728" w:type="dxa"/>
          </w:tcPr>
          <w:p w14:paraId="63561A96" w14:textId="160A1634" w:rsidR="009E4D45" w:rsidRPr="00855D2D" w:rsidRDefault="00892F85">
            <w:pPr>
              <w:pStyle w:val="TableParagraph"/>
              <w:spacing w:line="20" w:lineRule="exact"/>
              <w:ind w:left="700" w:right="-64"/>
              <w:rPr>
                <w:sz w:val="2"/>
                <w:lang w:val="es-ES"/>
              </w:rPr>
            </w:pPr>
            <w:r w:rsidRPr="00855D2D">
              <w:rPr>
                <w:noProof/>
                <w:sz w:val="2"/>
                <w:lang w:val="es-ES"/>
              </w:rPr>
              <mc:AlternateContent>
                <mc:Choice Requires="wpg">
                  <w:drawing>
                    <wp:inline distT="0" distB="0" distL="0" distR="0" wp14:anchorId="46339787" wp14:editId="174A3CC5">
                      <wp:extent cx="5095875" cy="6350"/>
                      <wp:effectExtent l="9525" t="9525" r="9525" b="3175"/>
                      <wp:docPr id="47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95875" cy="6350"/>
                                <a:chOff x="0" y="0"/>
                                <a:chExt cx="8025" cy="10"/>
                              </a:xfrm>
                            </wpg:grpSpPr>
                            <wps:wsp>
                              <wps:cNvPr id="48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802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F65456" id="Group 46" o:spid="_x0000_s1026" style="width:401.25pt;height:.5pt;mso-position-horizontal-relative:char;mso-position-vertical-relative:line" coordsize="80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">
                      <v:line id="Line 47" o:spid="_x0000_s1027" style="position:absolute;visibility:visible;mso-wrap-style:square" from="0,5" to="80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14:paraId="7946DB02" w14:textId="77777777" w:rsidR="009E4D45" w:rsidRPr="00855D2D" w:rsidRDefault="009E4D45">
            <w:pPr>
              <w:pStyle w:val="TableParagraph"/>
              <w:spacing w:before="6"/>
              <w:rPr>
                <w:i/>
                <w:sz w:val="31"/>
                <w:lang w:val="es-ES"/>
              </w:rPr>
            </w:pPr>
          </w:p>
          <w:p w14:paraId="2E4CD8DC" w14:textId="6FDC9849" w:rsidR="009E4D45" w:rsidRPr="00855D2D" w:rsidRDefault="009B1B34">
            <w:pPr>
              <w:pStyle w:val="TableParagraph"/>
              <w:spacing w:before="1"/>
              <w:ind w:left="90" w:right="115"/>
              <w:rPr>
                <w:lang w:val="es-ES"/>
              </w:rPr>
            </w:pPr>
            <w:r>
              <w:rPr>
                <w:lang w:val="es-ES"/>
              </w:rPr>
              <w:t xml:space="preserve">La </w:t>
            </w:r>
            <w:r w:rsidRPr="009B1B34">
              <w:rPr>
                <w:b/>
                <w:lang w:val="es-ES"/>
              </w:rPr>
              <w:t>asistencia y el desempeño escolar</w:t>
            </w:r>
            <w:r>
              <w:rPr>
                <w:lang w:val="es-ES"/>
              </w:rPr>
              <w:t xml:space="preserve"> del menor son como sigue</w:t>
            </w:r>
            <w:r w:rsidR="00447518" w:rsidRPr="00855D2D">
              <w:rPr>
                <w:lang w:val="es-ES"/>
              </w:rPr>
              <w:t xml:space="preserve"> </w:t>
            </w:r>
            <w:r w:rsidR="00447518" w:rsidRPr="00855D2D">
              <w:rPr>
                <w:i/>
                <w:lang w:val="es-ES"/>
              </w:rPr>
              <w:t>(a</w:t>
            </w:r>
            <w:r>
              <w:rPr>
                <w:i/>
                <w:lang w:val="es-ES"/>
              </w:rPr>
              <w:t>djunte copia de la boleta de calificaciones más reciente a este informe</w:t>
            </w:r>
            <w:r w:rsidR="00447518" w:rsidRPr="00855D2D">
              <w:rPr>
                <w:i/>
                <w:lang w:val="es-ES"/>
              </w:rPr>
              <w:t>)</w:t>
            </w:r>
            <w:r w:rsidR="00447518" w:rsidRPr="00855D2D">
              <w:rPr>
                <w:lang w:val="es-ES"/>
              </w:rPr>
              <w:t>:</w:t>
            </w:r>
            <w:r w:rsidR="00461BDA">
              <w:rPr>
                <w:lang w:val="es-E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="00461BDA">
              <w:rPr>
                <w:lang w:val="es-ES"/>
              </w:rPr>
              <w:instrText xml:space="preserve"> FORMTEXT </w:instrText>
            </w:r>
            <w:r w:rsidR="00461BDA">
              <w:rPr>
                <w:lang w:val="es-ES"/>
              </w:rPr>
            </w:r>
            <w:r w:rsidR="00461BDA">
              <w:rPr>
                <w:lang w:val="es-ES"/>
              </w:rPr>
              <w:fldChar w:fldCharType="separate"/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lang w:val="es-ES"/>
              </w:rPr>
              <w:fldChar w:fldCharType="end"/>
            </w:r>
            <w:bookmarkEnd w:id="35"/>
          </w:p>
        </w:tc>
      </w:tr>
    </w:tbl>
    <w:p w14:paraId="716EA5A4" w14:textId="4515B6B6" w:rsidR="00CB7606" w:rsidRDefault="00CB7606" w:rsidP="00CB7606">
      <w:pPr>
        <w:pStyle w:val="BodyText"/>
        <w:spacing w:before="10"/>
        <w:rPr>
          <w:b/>
          <w:lang w:val="es-ES"/>
        </w:rPr>
      </w:pPr>
      <w:r>
        <w:rPr>
          <w:lang w:val="es-ES"/>
        </w:rPr>
        <w:t xml:space="preserve">         7. </w:t>
      </w:r>
      <w:r>
        <w:rPr>
          <w:lang w:val="es-ES"/>
        </w:rPr>
        <w:tab/>
      </w:r>
      <w:r>
        <w:rPr>
          <w:lang w:val="es-ES"/>
        </w:rPr>
        <w:t xml:space="preserve">El menor experimentó las siguientes </w:t>
      </w:r>
      <w:r w:rsidRPr="00855D2D">
        <w:rPr>
          <w:b/>
          <w:lang w:val="es-ES"/>
        </w:rPr>
        <w:t>activi</w:t>
      </w:r>
      <w:r>
        <w:rPr>
          <w:b/>
          <w:lang w:val="es-ES"/>
        </w:rPr>
        <w:t>dades</w:t>
      </w:r>
      <w:r w:rsidRPr="00855D2D">
        <w:rPr>
          <w:lang w:val="es-ES"/>
        </w:rPr>
        <w:t xml:space="preserve">, </w:t>
      </w:r>
      <w:r>
        <w:rPr>
          <w:b/>
          <w:lang w:val="es-ES"/>
        </w:rPr>
        <w:t>logro</w:t>
      </w:r>
      <w:r w:rsidRPr="00855D2D">
        <w:rPr>
          <w:b/>
          <w:lang w:val="es-ES"/>
        </w:rPr>
        <w:t xml:space="preserve">s </w:t>
      </w:r>
      <w:r>
        <w:rPr>
          <w:lang w:val="es-ES"/>
        </w:rPr>
        <w:t>o</w:t>
      </w:r>
      <w:r w:rsidRPr="00855D2D">
        <w:rPr>
          <w:lang w:val="es-ES"/>
        </w:rPr>
        <w:t xml:space="preserve"> </w:t>
      </w:r>
      <w:r w:rsidRPr="009B1B34">
        <w:rPr>
          <w:b/>
          <w:lang w:val="es-ES"/>
        </w:rPr>
        <w:t>retos e</w:t>
      </w:r>
      <w:r w:rsidRPr="00855D2D">
        <w:rPr>
          <w:b/>
          <w:lang w:val="es-ES"/>
        </w:rPr>
        <w:t>special</w:t>
      </w:r>
      <w:r>
        <w:rPr>
          <w:b/>
          <w:lang w:val="es-ES"/>
        </w:rPr>
        <w:t>es</w:t>
      </w:r>
      <w:r w:rsidRPr="00855D2D">
        <w:rPr>
          <w:b/>
          <w:lang w:val="es-ES"/>
        </w:rPr>
        <w:t xml:space="preserve"> </w:t>
      </w:r>
    </w:p>
    <w:p w14:paraId="01DCBAF8" w14:textId="31BD4E22" w:rsidR="009E4D45" w:rsidRPr="00855D2D" w:rsidRDefault="00CB7606" w:rsidP="00CB7606">
      <w:pPr>
        <w:pStyle w:val="BodyText"/>
        <w:spacing w:before="10"/>
        <w:ind w:firstLine="720"/>
        <w:rPr>
          <w:i/>
          <w:sz w:val="29"/>
          <w:lang w:val="es-ES"/>
        </w:rPr>
      </w:pPr>
      <w:r w:rsidRPr="00855D2D">
        <w:rPr>
          <w:lang w:val="es-ES"/>
        </w:rPr>
        <w:t>dur</w:t>
      </w:r>
      <w:r>
        <w:rPr>
          <w:lang w:val="es-ES"/>
        </w:rPr>
        <w:t>ante el último año</w:t>
      </w:r>
      <w:r w:rsidR="00461BDA">
        <w:rPr>
          <w:lang w:val="es-ES"/>
        </w:rPr>
        <w:t xml:space="preserve">: </w:t>
      </w:r>
      <w:r w:rsidR="00461BDA">
        <w:rPr>
          <w:lang w:val="es-ES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6" w:name="Text40"/>
      <w:r w:rsidR="00461BDA">
        <w:rPr>
          <w:lang w:val="es-ES"/>
        </w:rPr>
        <w:instrText xml:space="preserve"> FORMTEXT </w:instrText>
      </w:r>
      <w:r w:rsidR="00461BDA">
        <w:rPr>
          <w:lang w:val="es-ES"/>
        </w:rPr>
      </w:r>
      <w:r w:rsidR="00461BDA">
        <w:rPr>
          <w:lang w:val="es-ES"/>
        </w:rPr>
        <w:fldChar w:fldCharType="separate"/>
      </w:r>
      <w:r w:rsidR="00461BDA">
        <w:rPr>
          <w:noProof/>
          <w:lang w:val="es-ES"/>
        </w:rPr>
        <w:t> </w:t>
      </w:r>
      <w:r w:rsidR="00461BDA">
        <w:rPr>
          <w:noProof/>
          <w:lang w:val="es-ES"/>
        </w:rPr>
        <w:t> </w:t>
      </w:r>
      <w:r w:rsidR="00461BDA">
        <w:rPr>
          <w:noProof/>
          <w:lang w:val="es-ES"/>
        </w:rPr>
        <w:t> </w:t>
      </w:r>
      <w:r w:rsidR="00461BDA">
        <w:rPr>
          <w:noProof/>
          <w:lang w:val="es-ES"/>
        </w:rPr>
        <w:t> </w:t>
      </w:r>
      <w:r w:rsidR="00461BDA">
        <w:rPr>
          <w:noProof/>
          <w:lang w:val="es-ES"/>
        </w:rPr>
        <w:t> </w:t>
      </w:r>
      <w:r w:rsidR="00461BDA">
        <w:rPr>
          <w:lang w:val="es-ES"/>
        </w:rPr>
        <w:fldChar w:fldCharType="end"/>
      </w:r>
      <w:bookmarkEnd w:id="36"/>
    </w:p>
    <w:p w14:paraId="368DEED3" w14:textId="77777777" w:rsidR="009E4D45" w:rsidRPr="002533D6" w:rsidRDefault="009E4D45">
      <w:pPr>
        <w:pStyle w:val="BodyText"/>
        <w:rPr>
          <w:sz w:val="20"/>
          <w:lang w:val="es-ES"/>
        </w:rPr>
      </w:pPr>
    </w:p>
    <w:p w14:paraId="7E0FEAD1" w14:textId="0D25EAD6" w:rsidR="009E4D45" w:rsidRPr="00855D2D" w:rsidRDefault="009E4D45">
      <w:pPr>
        <w:pStyle w:val="BodyText"/>
        <w:rPr>
          <w:i/>
          <w:sz w:val="10"/>
          <w:lang w:val="es-ES"/>
        </w:rPr>
      </w:pPr>
    </w:p>
    <w:p w14:paraId="1710DA00" w14:textId="6ABE3BDC" w:rsidR="009E4D45" w:rsidRPr="00855D2D" w:rsidRDefault="00447518">
      <w:pPr>
        <w:pStyle w:val="Heading1"/>
        <w:spacing w:before="100"/>
        <w:ind w:left="480"/>
        <w:rPr>
          <w:u w:val="none"/>
          <w:lang w:val="es-ES"/>
        </w:rPr>
      </w:pPr>
      <w:r w:rsidRPr="00855D2D">
        <w:rPr>
          <w:b w:val="0"/>
          <w:u w:val="none"/>
          <w:lang w:val="es-ES"/>
        </w:rPr>
        <w:t xml:space="preserve">8. </w:t>
      </w:r>
      <w:r w:rsidR="009B1B34">
        <w:rPr>
          <w:u w:val="none"/>
          <w:lang w:val="es-ES"/>
        </w:rPr>
        <w:t>C</w:t>
      </w:r>
      <w:r w:rsidR="00E238B3">
        <w:rPr>
          <w:u w:val="none"/>
          <w:lang w:val="es-ES"/>
        </w:rPr>
        <w:t>ONTACTO FAMILIAR:</w:t>
      </w:r>
    </w:p>
    <w:p w14:paraId="7C87E65F" w14:textId="77777777" w:rsidR="009E4D45" w:rsidRPr="00855D2D" w:rsidRDefault="009E4D45">
      <w:pPr>
        <w:pStyle w:val="BodyText"/>
        <w:spacing w:before="1"/>
        <w:rPr>
          <w:b/>
          <w:lang w:val="es-ES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7947"/>
      </w:tblGrid>
      <w:tr w:rsidR="009E4D45" w:rsidRPr="00855D2D" w14:paraId="73438928" w14:textId="77777777" w:rsidTr="00447518">
        <w:trPr>
          <w:trHeight w:val="889"/>
        </w:trPr>
        <w:tc>
          <w:tcPr>
            <w:tcW w:w="487" w:type="dxa"/>
          </w:tcPr>
          <w:p w14:paraId="049DC972" w14:textId="77777777" w:rsidR="009E4D45" w:rsidRPr="00855D2D" w:rsidRDefault="00447518">
            <w:pPr>
              <w:pStyle w:val="TableParagraph"/>
              <w:spacing w:line="250" w:lineRule="exact"/>
              <w:ind w:left="200"/>
              <w:rPr>
                <w:lang w:val="es-ES"/>
              </w:rPr>
            </w:pPr>
            <w:r w:rsidRPr="00855D2D">
              <w:rPr>
                <w:lang w:val="es-ES"/>
              </w:rPr>
              <w:t>a.</w:t>
            </w:r>
          </w:p>
        </w:tc>
        <w:tc>
          <w:tcPr>
            <w:tcW w:w="7947" w:type="dxa"/>
          </w:tcPr>
          <w:p w14:paraId="3445C280" w14:textId="61B65C12" w:rsidR="009E4D45" w:rsidRPr="00855D2D" w:rsidRDefault="009B1B34">
            <w:pPr>
              <w:pStyle w:val="TableParagraph"/>
              <w:rPr>
                <w:lang w:val="es-ES"/>
              </w:rPr>
            </w:pPr>
            <w:r>
              <w:rPr>
                <w:lang w:val="es-ES"/>
              </w:rPr>
              <w:t>Los</w:t>
            </w:r>
            <w:r w:rsidR="00447518" w:rsidRPr="00855D2D">
              <w:rPr>
                <w:lang w:val="es-ES"/>
              </w:rPr>
              <w:t xml:space="preserve"> </w:t>
            </w:r>
            <w:r w:rsidR="00447518" w:rsidRPr="00855D2D">
              <w:rPr>
                <w:b/>
                <w:lang w:val="es-ES"/>
              </w:rPr>
              <w:t>pa</w:t>
            </w:r>
            <w:r>
              <w:rPr>
                <w:b/>
                <w:lang w:val="es-ES"/>
              </w:rPr>
              <w:t>dres</w:t>
            </w:r>
            <w:r w:rsidR="00447518" w:rsidRPr="00855D2D">
              <w:rPr>
                <w:b/>
                <w:lang w:val="es-ES"/>
              </w:rPr>
              <w:t xml:space="preserve"> </w:t>
            </w:r>
            <w:r w:rsidR="00447518" w:rsidRPr="00855D2D">
              <w:rPr>
                <w:lang w:val="es-ES"/>
              </w:rPr>
              <w:t>visit</w:t>
            </w:r>
            <w:r>
              <w:rPr>
                <w:lang w:val="es-ES"/>
              </w:rPr>
              <w:t>aron o intentaron comunicarse con el menor durante el último año como sigue</w:t>
            </w:r>
            <w:r w:rsidR="00447518" w:rsidRPr="00855D2D">
              <w:rPr>
                <w:lang w:val="es-ES"/>
              </w:rPr>
              <w:t>:</w:t>
            </w:r>
            <w:r w:rsidR="00461BDA">
              <w:rPr>
                <w:lang w:val="es-E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="00461BDA">
              <w:rPr>
                <w:lang w:val="es-ES"/>
              </w:rPr>
              <w:instrText xml:space="preserve"> FORMTEXT </w:instrText>
            </w:r>
            <w:r w:rsidR="00461BDA">
              <w:rPr>
                <w:lang w:val="es-ES"/>
              </w:rPr>
            </w:r>
            <w:r w:rsidR="00461BDA">
              <w:rPr>
                <w:lang w:val="es-ES"/>
              </w:rPr>
              <w:fldChar w:fldCharType="separate"/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lang w:val="es-ES"/>
              </w:rPr>
              <w:fldChar w:fldCharType="end"/>
            </w:r>
            <w:bookmarkEnd w:id="37"/>
          </w:p>
        </w:tc>
      </w:tr>
    </w:tbl>
    <w:p w14:paraId="00F1A983" w14:textId="77777777" w:rsidR="009E4D45" w:rsidRPr="00855D2D" w:rsidRDefault="009E4D45">
      <w:pPr>
        <w:pStyle w:val="BodyText"/>
        <w:rPr>
          <w:b/>
          <w:sz w:val="20"/>
          <w:lang w:val="es-ES"/>
        </w:rPr>
      </w:pPr>
    </w:p>
    <w:p w14:paraId="5200C24F" w14:textId="0B12BC88" w:rsidR="009E4D45" w:rsidRPr="00855D2D" w:rsidRDefault="009E4D45">
      <w:pPr>
        <w:pStyle w:val="BodyText"/>
        <w:rPr>
          <w:b/>
          <w:sz w:val="10"/>
          <w:lang w:val="es-ES"/>
        </w:rPr>
      </w:pPr>
    </w:p>
    <w:p w14:paraId="022B21A1" w14:textId="77777777" w:rsidR="009E4D45" w:rsidRPr="00855D2D" w:rsidRDefault="009E4D45">
      <w:pPr>
        <w:pStyle w:val="BodyText"/>
        <w:rPr>
          <w:b/>
          <w:sz w:val="20"/>
          <w:lang w:val="es-ES"/>
        </w:rPr>
      </w:pPr>
    </w:p>
    <w:p w14:paraId="4BB5BCA8" w14:textId="77777777" w:rsidR="009E4D45" w:rsidRPr="00855D2D" w:rsidRDefault="009E4D45">
      <w:pPr>
        <w:pStyle w:val="BodyText"/>
        <w:spacing w:before="10"/>
        <w:rPr>
          <w:b/>
          <w:sz w:val="10"/>
          <w:lang w:val="es-ES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7947"/>
      </w:tblGrid>
      <w:tr w:rsidR="009E4D45" w:rsidRPr="00855D2D" w14:paraId="094933C8" w14:textId="77777777" w:rsidTr="00461BDA">
        <w:trPr>
          <w:trHeight w:val="1207"/>
        </w:trPr>
        <w:tc>
          <w:tcPr>
            <w:tcW w:w="607" w:type="dxa"/>
          </w:tcPr>
          <w:p w14:paraId="16136874" w14:textId="77777777" w:rsidR="009E4D45" w:rsidRPr="00855D2D" w:rsidRDefault="009E4D45">
            <w:pPr>
              <w:pStyle w:val="TableParagraph"/>
              <w:spacing w:before="5"/>
              <w:rPr>
                <w:b/>
                <w:sz w:val="33"/>
                <w:lang w:val="es-ES"/>
              </w:rPr>
            </w:pPr>
          </w:p>
          <w:p w14:paraId="019AF872" w14:textId="77777777" w:rsidR="009E4D45" w:rsidRPr="00855D2D" w:rsidRDefault="00447518">
            <w:pPr>
              <w:pStyle w:val="TableParagraph"/>
              <w:ind w:left="200"/>
              <w:rPr>
                <w:lang w:val="es-ES"/>
              </w:rPr>
            </w:pPr>
            <w:r w:rsidRPr="00855D2D">
              <w:rPr>
                <w:lang w:val="es-ES"/>
              </w:rPr>
              <w:t>b.</w:t>
            </w:r>
          </w:p>
        </w:tc>
        <w:tc>
          <w:tcPr>
            <w:tcW w:w="7947" w:type="dxa"/>
          </w:tcPr>
          <w:p w14:paraId="3139D9C6" w14:textId="77777777" w:rsidR="009E4D45" w:rsidRPr="00855D2D" w:rsidRDefault="009E4D45">
            <w:pPr>
              <w:pStyle w:val="TableParagraph"/>
              <w:spacing w:before="5"/>
              <w:rPr>
                <w:b/>
                <w:sz w:val="33"/>
                <w:lang w:val="es-ES"/>
              </w:rPr>
            </w:pPr>
          </w:p>
          <w:p w14:paraId="136448CA" w14:textId="4521DCC2" w:rsidR="009E4D45" w:rsidRPr="00855D2D" w:rsidRDefault="009B1B34">
            <w:pPr>
              <w:pStyle w:val="TableParagraph"/>
              <w:ind w:left="6"/>
              <w:rPr>
                <w:lang w:val="es-ES"/>
              </w:rPr>
            </w:pPr>
            <w:r>
              <w:rPr>
                <w:lang w:val="es-ES"/>
              </w:rPr>
              <w:t xml:space="preserve">El menor reaccionó a las </w:t>
            </w:r>
            <w:r w:rsidR="00447518" w:rsidRPr="00855D2D">
              <w:rPr>
                <w:lang w:val="es-ES"/>
              </w:rPr>
              <w:t>visit</w:t>
            </w:r>
            <w:r>
              <w:rPr>
                <w:lang w:val="es-ES"/>
              </w:rPr>
              <w:t>a</w:t>
            </w:r>
            <w:r w:rsidR="00447518" w:rsidRPr="00855D2D">
              <w:rPr>
                <w:lang w:val="es-ES"/>
              </w:rPr>
              <w:t xml:space="preserve">s </w:t>
            </w:r>
            <w:r>
              <w:rPr>
                <w:lang w:val="es-ES"/>
              </w:rPr>
              <w:t>o intentos de comunicación como sigue</w:t>
            </w:r>
            <w:r w:rsidR="00447518" w:rsidRPr="00855D2D">
              <w:rPr>
                <w:lang w:val="es-ES"/>
              </w:rPr>
              <w:t>:</w:t>
            </w:r>
            <w:r w:rsidR="00461BDA">
              <w:rPr>
                <w:lang w:val="es-ES"/>
              </w:rPr>
              <w:t xml:space="preserve"> </w:t>
            </w:r>
            <w:r w:rsidR="00461BDA">
              <w:rPr>
                <w:lang w:val="es-E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="00461BDA">
              <w:rPr>
                <w:lang w:val="es-ES"/>
              </w:rPr>
              <w:instrText xml:space="preserve"> FORMTEXT </w:instrText>
            </w:r>
            <w:r w:rsidR="00461BDA">
              <w:rPr>
                <w:lang w:val="es-ES"/>
              </w:rPr>
            </w:r>
            <w:r w:rsidR="00461BDA">
              <w:rPr>
                <w:lang w:val="es-ES"/>
              </w:rPr>
              <w:fldChar w:fldCharType="separate"/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lang w:val="es-ES"/>
              </w:rPr>
              <w:fldChar w:fldCharType="end"/>
            </w:r>
            <w:bookmarkEnd w:id="38"/>
          </w:p>
        </w:tc>
      </w:tr>
    </w:tbl>
    <w:p w14:paraId="585438F0" w14:textId="77777777" w:rsidR="009E4D45" w:rsidRPr="00855D2D" w:rsidRDefault="009E4D45">
      <w:pPr>
        <w:pStyle w:val="BodyText"/>
        <w:rPr>
          <w:b/>
          <w:sz w:val="20"/>
          <w:lang w:val="es-ES"/>
        </w:rPr>
      </w:pPr>
    </w:p>
    <w:p w14:paraId="32193700" w14:textId="5F70BE21" w:rsidR="009E4D45" w:rsidRPr="00855D2D" w:rsidRDefault="009E4D45">
      <w:pPr>
        <w:pStyle w:val="BodyText"/>
        <w:rPr>
          <w:b/>
          <w:sz w:val="10"/>
          <w:lang w:val="es-ES"/>
        </w:rPr>
      </w:pPr>
    </w:p>
    <w:p w14:paraId="0C5FDB10" w14:textId="77777777" w:rsidR="009E4D45" w:rsidRPr="00855D2D" w:rsidRDefault="009E4D45">
      <w:pPr>
        <w:pStyle w:val="BodyText"/>
        <w:rPr>
          <w:b/>
          <w:sz w:val="20"/>
          <w:lang w:val="es-ES"/>
        </w:rPr>
      </w:pPr>
    </w:p>
    <w:p w14:paraId="5463A30B" w14:textId="77777777" w:rsidR="009E4D45" w:rsidRPr="00855D2D" w:rsidRDefault="009E4D45">
      <w:pPr>
        <w:pStyle w:val="BodyText"/>
        <w:spacing w:before="10"/>
        <w:rPr>
          <w:b/>
          <w:sz w:val="10"/>
          <w:lang w:val="es-ES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8035"/>
      </w:tblGrid>
      <w:tr w:rsidR="009E4D45" w:rsidRPr="00855D2D" w14:paraId="0D8ACE11" w14:textId="77777777" w:rsidTr="00461BDA">
        <w:trPr>
          <w:trHeight w:val="1024"/>
        </w:trPr>
        <w:tc>
          <w:tcPr>
            <w:tcW w:w="510" w:type="dxa"/>
          </w:tcPr>
          <w:p w14:paraId="0D72B99C" w14:textId="77777777" w:rsidR="009E4D45" w:rsidRPr="00855D2D" w:rsidRDefault="009E4D45">
            <w:pPr>
              <w:pStyle w:val="TableParagraph"/>
              <w:spacing w:before="5"/>
              <w:rPr>
                <w:b/>
                <w:sz w:val="33"/>
                <w:lang w:val="es-ES"/>
              </w:rPr>
            </w:pPr>
          </w:p>
          <w:p w14:paraId="05475CA2" w14:textId="77777777" w:rsidR="009E4D45" w:rsidRPr="00855D2D" w:rsidRDefault="00447518">
            <w:pPr>
              <w:pStyle w:val="TableParagraph"/>
              <w:ind w:left="200"/>
              <w:rPr>
                <w:lang w:val="es-ES"/>
              </w:rPr>
            </w:pPr>
            <w:r w:rsidRPr="00855D2D">
              <w:rPr>
                <w:lang w:val="es-ES"/>
              </w:rPr>
              <w:t>c.</w:t>
            </w:r>
          </w:p>
        </w:tc>
        <w:tc>
          <w:tcPr>
            <w:tcW w:w="8035" w:type="dxa"/>
          </w:tcPr>
          <w:p w14:paraId="1DB966DB" w14:textId="77777777" w:rsidR="009E4D45" w:rsidRPr="00855D2D" w:rsidRDefault="009E4D45">
            <w:pPr>
              <w:pStyle w:val="TableParagraph"/>
              <w:spacing w:before="5"/>
              <w:rPr>
                <w:b/>
                <w:sz w:val="33"/>
                <w:lang w:val="es-ES"/>
              </w:rPr>
            </w:pPr>
          </w:p>
          <w:p w14:paraId="6CAB9548" w14:textId="6EF64E50" w:rsidR="009E4D45" w:rsidRPr="00855D2D" w:rsidRDefault="009B1B34">
            <w:pPr>
              <w:pStyle w:val="TableParagraph"/>
              <w:ind w:left="6"/>
              <w:rPr>
                <w:lang w:val="es-ES"/>
              </w:rPr>
            </w:pPr>
            <w:r>
              <w:rPr>
                <w:lang w:val="es-ES"/>
              </w:rPr>
              <w:t>Tengo l</w:t>
            </w:r>
            <w:r w:rsidR="002D2CDA">
              <w:rPr>
                <w:lang w:val="es-ES"/>
              </w:rPr>
              <w:t>as s</w:t>
            </w:r>
            <w:r>
              <w:rPr>
                <w:lang w:val="es-ES"/>
              </w:rPr>
              <w:t xml:space="preserve">iguientes </w:t>
            </w:r>
            <w:r w:rsidR="002D2CDA">
              <w:rPr>
                <w:lang w:val="es-ES"/>
              </w:rPr>
              <w:t>p</w:t>
            </w:r>
            <w:r>
              <w:rPr>
                <w:lang w:val="es-ES"/>
              </w:rPr>
              <w:t>reocupaci</w:t>
            </w:r>
            <w:r w:rsidR="002D2CDA">
              <w:rPr>
                <w:lang w:val="es-ES"/>
              </w:rPr>
              <w:t xml:space="preserve">ones </w:t>
            </w:r>
            <w:r>
              <w:rPr>
                <w:lang w:val="es-ES"/>
              </w:rPr>
              <w:t>frente al contacto con los padres</w:t>
            </w:r>
            <w:r w:rsidR="00447518" w:rsidRPr="00855D2D">
              <w:rPr>
                <w:lang w:val="es-ES"/>
              </w:rPr>
              <w:t>:</w:t>
            </w:r>
            <w:r w:rsidR="00461BDA">
              <w:rPr>
                <w:lang w:val="es-ES"/>
              </w:rPr>
              <w:t xml:space="preserve"> </w:t>
            </w:r>
            <w:r w:rsidR="00461BDA">
              <w:rPr>
                <w:lang w:val="es-E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="00461BDA">
              <w:rPr>
                <w:lang w:val="es-ES"/>
              </w:rPr>
              <w:instrText xml:space="preserve"> FORMTEXT </w:instrText>
            </w:r>
            <w:r w:rsidR="00461BDA">
              <w:rPr>
                <w:lang w:val="es-ES"/>
              </w:rPr>
            </w:r>
            <w:r w:rsidR="00461BDA">
              <w:rPr>
                <w:lang w:val="es-ES"/>
              </w:rPr>
              <w:fldChar w:fldCharType="separate"/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noProof/>
                <w:lang w:val="es-ES"/>
              </w:rPr>
              <w:t> </w:t>
            </w:r>
            <w:r w:rsidR="00461BDA">
              <w:rPr>
                <w:lang w:val="es-ES"/>
              </w:rPr>
              <w:fldChar w:fldCharType="end"/>
            </w:r>
            <w:bookmarkEnd w:id="39"/>
          </w:p>
        </w:tc>
      </w:tr>
    </w:tbl>
    <w:p w14:paraId="21100CAA" w14:textId="77777777" w:rsidR="009E4D45" w:rsidRPr="00855D2D" w:rsidRDefault="009E4D45">
      <w:pPr>
        <w:pStyle w:val="BodyText"/>
        <w:rPr>
          <w:b/>
          <w:sz w:val="20"/>
          <w:lang w:val="es-ES"/>
        </w:rPr>
      </w:pPr>
    </w:p>
    <w:p w14:paraId="7FC288DB" w14:textId="5974AA94" w:rsidR="009E4D45" w:rsidRPr="00855D2D" w:rsidRDefault="009E4D45">
      <w:pPr>
        <w:pStyle w:val="BodyText"/>
        <w:rPr>
          <w:b/>
          <w:sz w:val="10"/>
          <w:lang w:val="es-ES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7757"/>
      </w:tblGrid>
      <w:tr w:rsidR="009E4D45" w:rsidRPr="00855D2D" w14:paraId="1D521339" w14:textId="77777777">
        <w:trPr>
          <w:trHeight w:val="629"/>
        </w:trPr>
        <w:tc>
          <w:tcPr>
            <w:tcW w:w="470" w:type="dxa"/>
          </w:tcPr>
          <w:p w14:paraId="2C2A18A1" w14:textId="14DD688A" w:rsidR="009E4D45" w:rsidRPr="00855D2D" w:rsidRDefault="002533D6">
            <w:pPr>
              <w:pStyle w:val="TableParagraph"/>
              <w:spacing w:line="250" w:lineRule="exact"/>
              <w:ind w:left="200"/>
              <w:rPr>
                <w:lang w:val="es-ES"/>
              </w:rPr>
            </w:pPr>
            <w:r>
              <w:rPr>
                <w:b/>
                <w:sz w:val="27"/>
                <w:lang w:val="es-ES"/>
              </w:rPr>
              <w:tab/>
            </w:r>
            <w:r w:rsidR="00447518" w:rsidRPr="00855D2D">
              <w:rPr>
                <w:lang w:val="es-ES"/>
              </w:rPr>
              <w:t>d.</w:t>
            </w:r>
          </w:p>
        </w:tc>
        <w:tc>
          <w:tcPr>
            <w:tcW w:w="7757" w:type="dxa"/>
          </w:tcPr>
          <w:p w14:paraId="52394372" w14:textId="77777777" w:rsidR="00461BDA" w:rsidRDefault="00461BDA">
            <w:pPr>
              <w:pStyle w:val="TableParagraph"/>
              <w:spacing w:line="250" w:lineRule="exact"/>
              <w:rPr>
                <w:lang w:val="es-ES"/>
              </w:rPr>
            </w:pPr>
          </w:p>
          <w:p w14:paraId="1667AE94" w14:textId="3E884B0A" w:rsidR="009E4D45" w:rsidRDefault="009B1B34">
            <w:pPr>
              <w:pStyle w:val="TableParagraph"/>
              <w:spacing w:line="250" w:lineRule="exact"/>
              <w:rPr>
                <w:lang w:val="es-ES"/>
              </w:rPr>
            </w:pPr>
            <w:r>
              <w:rPr>
                <w:lang w:val="es-ES"/>
              </w:rPr>
              <w:t xml:space="preserve">El menor tuvo el siguiente </w:t>
            </w:r>
            <w:r w:rsidR="00447518" w:rsidRPr="00855D2D">
              <w:rPr>
                <w:lang w:val="es-ES"/>
              </w:rPr>
              <w:t>contact</w:t>
            </w:r>
            <w:r>
              <w:rPr>
                <w:lang w:val="es-ES"/>
              </w:rPr>
              <w:t xml:space="preserve">o con </w:t>
            </w:r>
            <w:r>
              <w:rPr>
                <w:b/>
                <w:lang w:val="es-ES"/>
              </w:rPr>
              <w:t>hermanos</w:t>
            </w:r>
            <w:r w:rsidR="00447518" w:rsidRPr="00855D2D">
              <w:rPr>
                <w:b/>
                <w:lang w:val="es-ES"/>
              </w:rPr>
              <w:t xml:space="preserve"> </w:t>
            </w:r>
            <w:r>
              <w:rPr>
                <w:lang w:val="es-ES"/>
              </w:rPr>
              <w:t>u</w:t>
            </w:r>
            <w:r w:rsidR="00447518" w:rsidRPr="00855D2D">
              <w:rPr>
                <w:lang w:val="es-ES"/>
              </w:rPr>
              <w:t xml:space="preserve"> </w:t>
            </w:r>
            <w:r w:rsidR="00447518" w:rsidRPr="00855D2D">
              <w:rPr>
                <w:b/>
                <w:lang w:val="es-ES"/>
              </w:rPr>
              <w:t>ot</w:t>
            </w:r>
            <w:r>
              <w:rPr>
                <w:b/>
                <w:lang w:val="es-ES"/>
              </w:rPr>
              <w:t>ros familiares</w:t>
            </w:r>
            <w:r w:rsidR="00447518" w:rsidRPr="00855D2D">
              <w:rPr>
                <w:lang w:val="es-ES"/>
              </w:rPr>
              <w:t>:</w:t>
            </w:r>
            <w:r w:rsidR="00461BDA">
              <w:rPr>
                <w:lang w:val="es-ES"/>
              </w:rPr>
              <w:t xml:space="preserve"> </w:t>
            </w:r>
            <w:r w:rsidR="000045E2">
              <w:rPr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="000045E2">
              <w:rPr>
                <w:lang w:val="es-ES"/>
              </w:rPr>
              <w:instrText xml:space="preserve"> FORMTEXT </w:instrText>
            </w:r>
            <w:r w:rsidR="000045E2">
              <w:rPr>
                <w:lang w:val="es-ES"/>
              </w:rPr>
            </w:r>
            <w:r w:rsidR="000045E2">
              <w:rPr>
                <w:lang w:val="es-ES"/>
              </w:rPr>
              <w:fldChar w:fldCharType="separate"/>
            </w:r>
            <w:r w:rsidR="000045E2">
              <w:rPr>
                <w:noProof/>
                <w:lang w:val="es-ES"/>
              </w:rPr>
              <w:t> </w:t>
            </w:r>
            <w:r w:rsidR="000045E2">
              <w:rPr>
                <w:noProof/>
                <w:lang w:val="es-ES"/>
              </w:rPr>
              <w:t> </w:t>
            </w:r>
            <w:r w:rsidR="000045E2">
              <w:rPr>
                <w:noProof/>
                <w:lang w:val="es-ES"/>
              </w:rPr>
              <w:t> </w:t>
            </w:r>
            <w:r w:rsidR="000045E2">
              <w:rPr>
                <w:noProof/>
                <w:lang w:val="es-ES"/>
              </w:rPr>
              <w:t> </w:t>
            </w:r>
            <w:r w:rsidR="000045E2">
              <w:rPr>
                <w:noProof/>
                <w:lang w:val="es-ES"/>
              </w:rPr>
              <w:t> </w:t>
            </w:r>
            <w:r w:rsidR="000045E2">
              <w:rPr>
                <w:lang w:val="es-ES"/>
              </w:rPr>
              <w:fldChar w:fldCharType="end"/>
            </w:r>
            <w:bookmarkEnd w:id="40"/>
          </w:p>
          <w:p w14:paraId="17C0A5D0" w14:textId="77777777" w:rsidR="0039492B" w:rsidRDefault="0039492B">
            <w:pPr>
              <w:pStyle w:val="TableParagraph"/>
              <w:spacing w:line="250" w:lineRule="exact"/>
              <w:rPr>
                <w:lang w:val="es-ES"/>
              </w:rPr>
            </w:pPr>
          </w:p>
          <w:p w14:paraId="65FFB1BA" w14:textId="22A10EC7" w:rsidR="0039492B" w:rsidRPr="00855D2D" w:rsidRDefault="0039492B">
            <w:pPr>
              <w:pStyle w:val="TableParagraph"/>
              <w:spacing w:line="250" w:lineRule="exact"/>
              <w:rPr>
                <w:lang w:val="es-ES"/>
              </w:rPr>
            </w:pPr>
          </w:p>
        </w:tc>
      </w:tr>
    </w:tbl>
    <w:p w14:paraId="70B845B3" w14:textId="61712DE4" w:rsidR="009E4D45" w:rsidRPr="00855D2D" w:rsidRDefault="00892F85">
      <w:pPr>
        <w:pStyle w:val="BodyText"/>
        <w:rPr>
          <w:b/>
          <w:sz w:val="20"/>
          <w:lang w:val="es-ES"/>
        </w:rPr>
      </w:pPr>
      <w:r w:rsidRPr="00855D2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4132241" wp14:editId="7F03669E">
                <wp:simplePos x="0" y="0"/>
                <wp:positionH relativeFrom="page">
                  <wp:posOffset>1762760</wp:posOffset>
                </wp:positionH>
                <wp:positionV relativeFrom="page">
                  <wp:posOffset>1803400</wp:posOffset>
                </wp:positionV>
                <wp:extent cx="5095240" cy="0"/>
                <wp:effectExtent l="10160" t="12700" r="9525" b="6350"/>
                <wp:wrapNone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24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CCB53" id="Line 34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.8pt,142pt" to="540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oB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" strokeweight=".16969mm">
                <w10:wrap anchorx="page" anchory="page"/>
              </v:line>
            </w:pict>
          </mc:Fallback>
        </mc:AlternateContent>
      </w:r>
    </w:p>
    <w:p w14:paraId="6856D59E" w14:textId="74614476" w:rsidR="009E4D45" w:rsidRPr="00855D2D" w:rsidRDefault="009E4D45">
      <w:pPr>
        <w:pStyle w:val="BodyText"/>
        <w:rPr>
          <w:b/>
          <w:sz w:val="10"/>
          <w:lang w:val="es-ES"/>
        </w:rPr>
      </w:pPr>
    </w:p>
    <w:p w14:paraId="664DF652" w14:textId="77777777" w:rsidR="009E4D45" w:rsidRPr="00855D2D" w:rsidRDefault="009E4D45">
      <w:pPr>
        <w:pStyle w:val="BodyText"/>
        <w:rPr>
          <w:b/>
          <w:sz w:val="20"/>
          <w:lang w:val="es-ES"/>
        </w:rPr>
      </w:pPr>
    </w:p>
    <w:p w14:paraId="57EFA585" w14:textId="77777777" w:rsidR="009E4D45" w:rsidRPr="00855D2D" w:rsidRDefault="009E4D45">
      <w:pPr>
        <w:pStyle w:val="BodyText"/>
        <w:spacing w:before="10"/>
        <w:rPr>
          <w:b/>
          <w:sz w:val="10"/>
          <w:lang w:val="es-ES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8744"/>
      </w:tblGrid>
      <w:tr w:rsidR="009E4D45" w:rsidRPr="00855D2D" w14:paraId="1D0E633E" w14:textId="77777777" w:rsidTr="00447518">
        <w:trPr>
          <w:trHeight w:val="709"/>
        </w:trPr>
        <w:tc>
          <w:tcPr>
            <w:tcW w:w="512" w:type="dxa"/>
          </w:tcPr>
          <w:p w14:paraId="1FADB137" w14:textId="77777777" w:rsidR="009E4D45" w:rsidRPr="00855D2D" w:rsidRDefault="009E4D45">
            <w:pPr>
              <w:pStyle w:val="TableParagraph"/>
              <w:spacing w:before="4"/>
              <w:rPr>
                <w:b/>
                <w:sz w:val="33"/>
                <w:lang w:val="es-ES"/>
              </w:rPr>
            </w:pPr>
          </w:p>
          <w:p w14:paraId="657452E9" w14:textId="77777777" w:rsidR="009E4D45" w:rsidRPr="00855D2D" w:rsidRDefault="00447518">
            <w:pPr>
              <w:pStyle w:val="TableParagraph"/>
              <w:spacing w:line="230" w:lineRule="exact"/>
              <w:ind w:left="200"/>
              <w:rPr>
                <w:lang w:val="es-ES"/>
              </w:rPr>
            </w:pPr>
            <w:r w:rsidRPr="00855D2D">
              <w:rPr>
                <w:lang w:val="es-ES"/>
              </w:rPr>
              <w:t>9.</w:t>
            </w:r>
          </w:p>
        </w:tc>
        <w:tc>
          <w:tcPr>
            <w:tcW w:w="8744" w:type="dxa"/>
          </w:tcPr>
          <w:p w14:paraId="3A9D9CDF" w14:textId="77777777" w:rsidR="009E4D45" w:rsidRPr="00855D2D" w:rsidRDefault="009E4D45">
            <w:pPr>
              <w:pStyle w:val="TableParagraph"/>
              <w:spacing w:before="4"/>
              <w:rPr>
                <w:b/>
                <w:sz w:val="33"/>
                <w:lang w:val="es-ES"/>
              </w:rPr>
            </w:pPr>
          </w:p>
          <w:p w14:paraId="4B97E3E3" w14:textId="5A3DD2A2" w:rsidR="009E4D45" w:rsidRPr="00855D2D" w:rsidRDefault="00DA066F">
            <w:pPr>
              <w:pStyle w:val="TableParagraph"/>
              <w:spacing w:line="230" w:lineRule="exact"/>
              <w:ind w:left="85"/>
              <w:rPr>
                <w:lang w:val="es-ES"/>
              </w:rPr>
            </w:pPr>
            <w:r>
              <w:rPr>
                <w:lang w:val="es-ES"/>
              </w:rPr>
              <w:t xml:space="preserve">Tomé las siguientes </w:t>
            </w:r>
            <w:r w:rsidR="00447518" w:rsidRPr="00855D2D">
              <w:rPr>
                <w:lang w:val="es-ES"/>
              </w:rPr>
              <w:t>decision</w:t>
            </w:r>
            <w:r>
              <w:rPr>
                <w:lang w:val="es-ES"/>
              </w:rPr>
              <w:t>e</w:t>
            </w:r>
            <w:r w:rsidR="00447518" w:rsidRPr="00855D2D">
              <w:rPr>
                <w:lang w:val="es-ES"/>
              </w:rPr>
              <w:t>s</w:t>
            </w:r>
            <w:r>
              <w:rPr>
                <w:lang w:val="es-ES"/>
              </w:rPr>
              <w:t xml:space="preserve"> importantes en nombre del menor durante el último año</w:t>
            </w:r>
            <w:r w:rsidR="00447518" w:rsidRPr="00855D2D">
              <w:rPr>
                <w:lang w:val="es-ES"/>
              </w:rPr>
              <w:t>:</w:t>
            </w:r>
            <w:r w:rsidR="000045E2">
              <w:rPr>
                <w:lang w:val="es-ES"/>
              </w:rPr>
              <w:t xml:space="preserve"> </w:t>
            </w:r>
            <w:r w:rsidR="000045E2">
              <w:rPr>
                <w:lang w:val="es-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 w:rsidR="000045E2">
              <w:rPr>
                <w:lang w:val="es-ES"/>
              </w:rPr>
              <w:instrText xml:space="preserve"> FORMTEXT </w:instrText>
            </w:r>
            <w:r w:rsidR="000045E2">
              <w:rPr>
                <w:lang w:val="es-ES"/>
              </w:rPr>
            </w:r>
            <w:r w:rsidR="000045E2">
              <w:rPr>
                <w:lang w:val="es-ES"/>
              </w:rPr>
              <w:fldChar w:fldCharType="separate"/>
            </w:r>
            <w:r w:rsidR="000045E2">
              <w:rPr>
                <w:noProof/>
                <w:lang w:val="es-ES"/>
              </w:rPr>
              <w:t> </w:t>
            </w:r>
            <w:r w:rsidR="000045E2">
              <w:rPr>
                <w:noProof/>
                <w:lang w:val="es-ES"/>
              </w:rPr>
              <w:t> </w:t>
            </w:r>
            <w:r w:rsidR="000045E2">
              <w:rPr>
                <w:noProof/>
                <w:lang w:val="es-ES"/>
              </w:rPr>
              <w:t> </w:t>
            </w:r>
            <w:r w:rsidR="000045E2">
              <w:rPr>
                <w:noProof/>
                <w:lang w:val="es-ES"/>
              </w:rPr>
              <w:t> </w:t>
            </w:r>
            <w:r w:rsidR="000045E2">
              <w:rPr>
                <w:noProof/>
                <w:lang w:val="es-ES"/>
              </w:rPr>
              <w:t> </w:t>
            </w:r>
            <w:r w:rsidR="000045E2">
              <w:rPr>
                <w:lang w:val="es-ES"/>
              </w:rPr>
              <w:fldChar w:fldCharType="end"/>
            </w:r>
            <w:bookmarkEnd w:id="41"/>
          </w:p>
        </w:tc>
      </w:tr>
    </w:tbl>
    <w:p w14:paraId="4C020AF4" w14:textId="10C67363" w:rsidR="009E4D45" w:rsidRDefault="009E4D45">
      <w:pPr>
        <w:pStyle w:val="BodyText"/>
        <w:rPr>
          <w:b/>
          <w:sz w:val="20"/>
          <w:lang w:val="es-ES"/>
        </w:rPr>
      </w:pPr>
    </w:p>
    <w:p w14:paraId="28454AF9" w14:textId="77777777" w:rsidR="000045E2" w:rsidRPr="00855D2D" w:rsidRDefault="000045E2">
      <w:pPr>
        <w:pStyle w:val="BodyText"/>
        <w:rPr>
          <w:b/>
          <w:sz w:val="20"/>
          <w:lang w:val="es-ES"/>
        </w:rPr>
      </w:pPr>
    </w:p>
    <w:p w14:paraId="76D61BD6" w14:textId="77777777" w:rsidR="009E4D45" w:rsidRPr="00855D2D" w:rsidRDefault="009E4D45">
      <w:pPr>
        <w:pStyle w:val="BodyText"/>
        <w:rPr>
          <w:b/>
          <w:sz w:val="27"/>
          <w:lang w:val="es-ES"/>
        </w:rPr>
      </w:pPr>
    </w:p>
    <w:p w14:paraId="0EF6D004" w14:textId="77777777" w:rsidR="009E4D45" w:rsidRPr="00855D2D" w:rsidRDefault="009E4D45">
      <w:pPr>
        <w:pStyle w:val="BodyText"/>
        <w:rPr>
          <w:b/>
          <w:sz w:val="27"/>
          <w:lang w:val="es-ES"/>
        </w:rPr>
      </w:pPr>
    </w:p>
    <w:p w14:paraId="0E253977" w14:textId="0559FA2B" w:rsidR="009E4D45" w:rsidRDefault="00DA066F">
      <w:pPr>
        <w:spacing w:before="99"/>
        <w:ind w:left="120"/>
        <w:rPr>
          <w:i/>
          <w:lang w:val="es-ES"/>
        </w:rPr>
      </w:pPr>
      <w:r>
        <w:rPr>
          <w:b/>
          <w:u w:val="single"/>
          <w:lang w:val="es-ES"/>
        </w:rPr>
        <w:t>Desde mi último informe</w:t>
      </w:r>
      <w:r w:rsidR="00447518" w:rsidRPr="00855D2D">
        <w:rPr>
          <w:b/>
          <w:u w:val="single"/>
          <w:lang w:val="es-ES"/>
        </w:rPr>
        <w:t xml:space="preserve">, </w:t>
      </w:r>
      <w:r w:rsidR="002D2CDA">
        <w:rPr>
          <w:b/>
          <w:u w:val="single"/>
          <w:lang w:val="es-ES"/>
        </w:rPr>
        <w:t xml:space="preserve">a mí </w:t>
      </w:r>
      <w:r>
        <w:rPr>
          <w:b/>
          <w:u w:val="single"/>
          <w:lang w:val="es-ES"/>
        </w:rPr>
        <w:t xml:space="preserve">o </w:t>
      </w:r>
      <w:r w:rsidR="002D2CDA">
        <w:rPr>
          <w:b/>
          <w:u w:val="single"/>
          <w:lang w:val="es-ES"/>
        </w:rPr>
        <w:t xml:space="preserve">a </w:t>
      </w:r>
      <w:r>
        <w:rPr>
          <w:b/>
          <w:u w:val="single"/>
          <w:lang w:val="es-ES"/>
        </w:rPr>
        <w:t>un miembro de mi hogar</w:t>
      </w:r>
      <w:r w:rsidR="00447518" w:rsidRPr="00447518">
        <w:rPr>
          <w:lang w:val="es-ES"/>
        </w:rPr>
        <w:t>:</w:t>
      </w:r>
      <w:r w:rsidR="00447518" w:rsidRPr="00855D2D">
        <w:rPr>
          <w:lang w:val="es-ES"/>
        </w:rPr>
        <w:t xml:space="preserve"> </w:t>
      </w:r>
      <w:r w:rsidR="00447518" w:rsidRPr="00855D2D">
        <w:rPr>
          <w:i/>
          <w:lang w:val="es-ES"/>
        </w:rPr>
        <w:t>(inclu</w:t>
      </w:r>
      <w:r>
        <w:rPr>
          <w:i/>
          <w:lang w:val="es-ES"/>
        </w:rPr>
        <w:t>ya</w:t>
      </w:r>
      <w:r w:rsidR="00447518" w:rsidRPr="00855D2D">
        <w:rPr>
          <w:i/>
          <w:lang w:val="es-ES"/>
        </w:rPr>
        <w:t xml:space="preserve"> n</w:t>
      </w:r>
      <w:r>
        <w:rPr>
          <w:i/>
          <w:lang w:val="es-ES"/>
        </w:rPr>
        <w:t>ombres</w:t>
      </w:r>
      <w:r w:rsidR="00447518" w:rsidRPr="00855D2D">
        <w:rPr>
          <w:i/>
          <w:lang w:val="es-ES"/>
        </w:rPr>
        <w:t>)</w:t>
      </w:r>
    </w:p>
    <w:p w14:paraId="67DEF093" w14:textId="6EC03701" w:rsidR="000045E2" w:rsidRDefault="000045E2">
      <w:pPr>
        <w:spacing w:before="99"/>
        <w:ind w:left="120"/>
        <w:rPr>
          <w:i/>
          <w:lang w:val="es-ES"/>
        </w:rPr>
      </w:pPr>
    </w:p>
    <w:p w14:paraId="7B7BEDE3" w14:textId="2AA6AFD4" w:rsidR="000045E2" w:rsidRDefault="00A86814" w:rsidP="000045E2">
      <w:pPr>
        <w:pStyle w:val="ListParagraph"/>
        <w:numPr>
          <w:ilvl w:val="0"/>
          <w:numId w:val="3"/>
        </w:numPr>
        <w:tabs>
          <w:tab w:val="left" w:pos="1142"/>
          <w:tab w:val="left" w:pos="1143"/>
          <w:tab w:val="left" w:pos="9479"/>
        </w:tabs>
        <w:spacing w:before="1"/>
        <w:rPr>
          <w:lang w:val="es-ES"/>
        </w:rPr>
      </w:pPr>
      <w:r>
        <w:rPr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"/>
      <w:r>
        <w:rPr>
          <w:lang w:val="es-ES"/>
        </w:rPr>
        <w:instrText xml:space="preserve"> FORMCHECKBOX </w:instrText>
      </w:r>
      <w:r>
        <w:rPr>
          <w:lang w:val="es-ES"/>
        </w:rPr>
      </w:r>
      <w:r>
        <w:rPr>
          <w:lang w:val="es-ES"/>
        </w:rPr>
        <w:fldChar w:fldCharType="end"/>
      </w:r>
      <w:bookmarkEnd w:id="42"/>
      <w:r w:rsidR="00E238B3">
        <w:rPr>
          <w:lang w:val="es-ES"/>
        </w:rPr>
        <w:t xml:space="preserve"> </w:t>
      </w:r>
      <w:r w:rsidR="000045E2">
        <w:rPr>
          <w:lang w:val="es-ES"/>
        </w:rPr>
        <w:t>Se le ha revocado o suspendido su licencia de conducir</w:t>
      </w:r>
      <w:r w:rsidR="000045E2" w:rsidRPr="00855D2D">
        <w:rPr>
          <w:spacing w:val="-21"/>
          <w:lang w:val="es-ES"/>
        </w:rPr>
        <w:t xml:space="preserve"> </w:t>
      </w:r>
      <w:r w:rsidR="000045E2" w:rsidRPr="00855D2D">
        <w:rPr>
          <w:i/>
          <w:lang w:val="es-ES"/>
        </w:rPr>
        <w:t>(expl</w:t>
      </w:r>
      <w:r w:rsidR="000045E2">
        <w:rPr>
          <w:i/>
          <w:lang w:val="es-ES"/>
        </w:rPr>
        <w:t>ique</w:t>
      </w:r>
      <w:r w:rsidR="000045E2" w:rsidRPr="00855D2D">
        <w:rPr>
          <w:i/>
          <w:lang w:val="es-ES"/>
        </w:rPr>
        <w:t>)</w:t>
      </w:r>
      <w:r w:rsidR="000045E2" w:rsidRPr="00855D2D">
        <w:rPr>
          <w:lang w:val="es-ES"/>
        </w:rPr>
        <w:t xml:space="preserve">: </w:t>
      </w:r>
      <w:r>
        <w:rPr>
          <w:lang w:val="es-ES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3" w:name="Text53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43"/>
      <w:r w:rsidR="000045E2" w:rsidRPr="00855D2D">
        <w:rPr>
          <w:lang w:val="es-ES"/>
        </w:rPr>
        <w:t xml:space="preserve"> </w:t>
      </w:r>
    </w:p>
    <w:p w14:paraId="23A667CC" w14:textId="5B2B10B0" w:rsidR="000045E2" w:rsidRPr="00E238B3" w:rsidRDefault="00A86814" w:rsidP="001935F5">
      <w:pPr>
        <w:pStyle w:val="ListParagraph"/>
        <w:numPr>
          <w:ilvl w:val="0"/>
          <w:numId w:val="3"/>
        </w:numPr>
        <w:tabs>
          <w:tab w:val="left" w:pos="1142"/>
          <w:tab w:val="left" w:pos="1143"/>
          <w:tab w:val="left" w:pos="9479"/>
        </w:tabs>
        <w:spacing w:before="114" w:line="360" w:lineRule="auto"/>
        <w:ind w:right="98"/>
        <w:rPr>
          <w:i/>
          <w:lang w:val="es-ES"/>
        </w:rPr>
      </w:pPr>
      <w:r w:rsidRPr="00E238B3">
        <w:rPr>
          <w:lang w:val="es-E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5"/>
      <w:r w:rsidRPr="00E238B3">
        <w:rPr>
          <w:lang w:val="es-ES"/>
        </w:rPr>
        <w:instrText xml:space="preserve"> FORMCHECKBOX </w:instrText>
      </w:r>
      <w:r>
        <w:rPr>
          <w:lang w:val="es-ES"/>
        </w:rPr>
      </w:r>
      <w:r w:rsidRPr="00E238B3">
        <w:rPr>
          <w:lang w:val="es-ES"/>
        </w:rPr>
        <w:fldChar w:fldCharType="end"/>
      </w:r>
      <w:bookmarkEnd w:id="44"/>
      <w:r w:rsidR="00E238B3" w:rsidRPr="00E238B3">
        <w:rPr>
          <w:lang w:val="es-ES"/>
        </w:rPr>
        <w:t xml:space="preserve"> </w:t>
      </w:r>
      <w:r w:rsidR="000045E2" w:rsidRPr="00E238B3">
        <w:rPr>
          <w:lang w:val="es-ES"/>
        </w:rPr>
        <w:t xml:space="preserve">Se le ha condenado de los siguientes delitos, </w:t>
      </w:r>
      <w:r w:rsidR="000045E2" w:rsidRPr="00E238B3">
        <w:rPr>
          <w:b/>
          <w:lang w:val="es-ES"/>
        </w:rPr>
        <w:t xml:space="preserve">sin </w:t>
      </w:r>
      <w:r w:rsidR="000045E2" w:rsidRPr="00E238B3">
        <w:rPr>
          <w:lang w:val="es-ES"/>
        </w:rPr>
        <w:t xml:space="preserve">incluir infracciones de tránsito: </w:t>
      </w:r>
      <w:r w:rsidR="00E238B3" w:rsidRPr="00E238B3">
        <w:rPr>
          <w:i/>
          <w:lang w:val="es-ES"/>
        </w:rPr>
        <w:t xml:space="preserve">(escriba el delito y la persona que fue condenada): </w:t>
      </w:r>
      <w:r w:rsidR="00E238B3" w:rsidRPr="00E238B3">
        <w:rPr>
          <w:lang w:val="es-ES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5" w:name="Text58"/>
      <w:r w:rsidR="00E238B3" w:rsidRPr="00E238B3">
        <w:rPr>
          <w:lang w:val="es-ES"/>
        </w:rPr>
        <w:instrText xml:space="preserve"> FORMTEXT </w:instrText>
      </w:r>
      <w:r w:rsidR="00E238B3">
        <w:rPr>
          <w:lang w:val="es-ES"/>
        </w:rPr>
      </w:r>
      <w:r w:rsidR="00E238B3" w:rsidRPr="00E238B3">
        <w:rPr>
          <w:lang w:val="es-ES"/>
        </w:rPr>
        <w:fldChar w:fldCharType="separate"/>
      </w:r>
      <w:r w:rsidR="00E238B3">
        <w:rPr>
          <w:noProof/>
          <w:lang w:val="es-ES"/>
        </w:rPr>
        <w:t> </w:t>
      </w:r>
      <w:r w:rsidR="00E238B3">
        <w:rPr>
          <w:noProof/>
          <w:lang w:val="es-ES"/>
        </w:rPr>
        <w:t> </w:t>
      </w:r>
      <w:r w:rsidR="00E238B3">
        <w:rPr>
          <w:noProof/>
          <w:lang w:val="es-ES"/>
        </w:rPr>
        <w:t> </w:t>
      </w:r>
      <w:r w:rsidR="00E238B3">
        <w:rPr>
          <w:noProof/>
          <w:lang w:val="es-ES"/>
        </w:rPr>
        <w:t> </w:t>
      </w:r>
      <w:r w:rsidR="00E238B3">
        <w:rPr>
          <w:noProof/>
          <w:lang w:val="es-ES"/>
        </w:rPr>
        <w:t> </w:t>
      </w:r>
      <w:r w:rsidR="00E238B3" w:rsidRPr="00E238B3">
        <w:rPr>
          <w:lang w:val="es-ES"/>
        </w:rPr>
        <w:fldChar w:fldCharType="end"/>
      </w:r>
      <w:bookmarkEnd w:id="45"/>
      <w:r w:rsidR="00E238B3" w:rsidRPr="00E238B3">
        <w:rPr>
          <w:lang w:val="es-ES"/>
        </w:rPr>
        <w:t xml:space="preserve"> </w:t>
      </w:r>
    </w:p>
    <w:p w14:paraId="28D76AA9" w14:textId="406EA3BD" w:rsidR="000045E2" w:rsidRPr="00E238B3" w:rsidRDefault="00A86814" w:rsidP="00E238B3">
      <w:pPr>
        <w:pStyle w:val="ListParagraph"/>
        <w:numPr>
          <w:ilvl w:val="0"/>
          <w:numId w:val="3"/>
        </w:numPr>
        <w:tabs>
          <w:tab w:val="left" w:pos="1142"/>
          <w:tab w:val="left" w:pos="1143"/>
          <w:tab w:val="left" w:pos="9479"/>
        </w:tabs>
        <w:spacing w:before="10"/>
        <w:rPr>
          <w:i/>
          <w:sz w:val="26"/>
          <w:lang w:val="es-ES"/>
        </w:rPr>
      </w:pPr>
      <w:r w:rsidRPr="00E238B3">
        <w:rPr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6"/>
      <w:r w:rsidRPr="00E238B3">
        <w:rPr>
          <w:lang w:val="es-ES"/>
        </w:rPr>
        <w:instrText xml:space="preserve"> FORMCHECKBOX </w:instrText>
      </w:r>
      <w:r>
        <w:rPr>
          <w:lang w:val="es-ES"/>
        </w:rPr>
      </w:r>
      <w:r w:rsidRPr="00E238B3">
        <w:rPr>
          <w:lang w:val="es-ES"/>
        </w:rPr>
        <w:fldChar w:fldCharType="end"/>
      </w:r>
      <w:bookmarkEnd w:id="46"/>
      <w:r w:rsidR="00E238B3" w:rsidRPr="00E238B3">
        <w:rPr>
          <w:lang w:val="es-ES"/>
        </w:rPr>
        <w:t xml:space="preserve"> </w:t>
      </w:r>
      <w:r w:rsidR="000045E2" w:rsidRPr="00E238B3">
        <w:rPr>
          <w:lang w:val="es-ES"/>
        </w:rPr>
        <w:t>Solicitó o recibió protección de acreedores</w:t>
      </w:r>
      <w:r w:rsidR="000045E2" w:rsidRPr="00E238B3">
        <w:rPr>
          <w:spacing w:val="-29"/>
          <w:lang w:val="es-ES"/>
        </w:rPr>
        <w:t xml:space="preserve"> </w:t>
      </w:r>
      <w:r w:rsidR="000045E2" w:rsidRPr="00E238B3">
        <w:rPr>
          <w:i/>
          <w:lang w:val="es-ES"/>
        </w:rPr>
        <w:t>(explique)</w:t>
      </w:r>
      <w:r w:rsidRPr="00E238B3">
        <w:rPr>
          <w:i/>
          <w:lang w:val="es-ES"/>
        </w:rPr>
        <w:t xml:space="preserve">: </w:t>
      </w:r>
      <w:r w:rsidRPr="00E238B3">
        <w:rPr>
          <w:lang w:val="es-ES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7" w:name="Text51"/>
      <w:r w:rsidRPr="00E238B3">
        <w:rPr>
          <w:lang w:val="es-ES"/>
        </w:rPr>
        <w:instrText xml:space="preserve"> FORMTEXT </w:instrText>
      </w:r>
      <w:r>
        <w:rPr>
          <w:lang w:val="es-ES"/>
        </w:rPr>
      </w:r>
      <w:r w:rsidRPr="00E238B3"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E238B3">
        <w:rPr>
          <w:lang w:val="es-ES"/>
        </w:rPr>
        <w:fldChar w:fldCharType="end"/>
      </w:r>
      <w:bookmarkEnd w:id="47"/>
    </w:p>
    <w:p w14:paraId="1CF18115" w14:textId="77700EA9" w:rsidR="009E4D45" w:rsidRPr="000045E2" w:rsidRDefault="003309B5" w:rsidP="000045E2">
      <w:pPr>
        <w:tabs>
          <w:tab w:val="left" w:pos="1142"/>
          <w:tab w:val="left" w:pos="1143"/>
          <w:tab w:val="left" w:pos="9479"/>
        </w:tabs>
        <w:spacing w:before="10"/>
        <w:ind w:left="480"/>
        <w:rPr>
          <w:sz w:val="26"/>
          <w:lang w:val="es-ES"/>
        </w:rPr>
      </w:pPr>
      <w:r w:rsidRPr="000045E2">
        <w:rPr>
          <w:lang w:val="es-ES"/>
        </w:rPr>
        <w:t xml:space="preserve">      </w:t>
      </w:r>
    </w:p>
    <w:p w14:paraId="2DB72910" w14:textId="01655E1F" w:rsidR="000045E2" w:rsidRPr="00855D2D" w:rsidRDefault="00A86814" w:rsidP="001935F5">
      <w:pPr>
        <w:pStyle w:val="ListParagraph"/>
        <w:numPr>
          <w:ilvl w:val="0"/>
          <w:numId w:val="3"/>
        </w:numPr>
        <w:tabs>
          <w:tab w:val="left" w:pos="1142"/>
          <w:tab w:val="left" w:pos="1143"/>
          <w:tab w:val="left" w:pos="9479"/>
        </w:tabs>
        <w:spacing w:before="114"/>
        <w:rPr>
          <w:lang w:val="es-ES"/>
        </w:rPr>
      </w:pPr>
      <w:r>
        <w:rPr>
          <w:lang w:val="es-E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7"/>
      <w:r>
        <w:rPr>
          <w:lang w:val="es-ES"/>
        </w:rPr>
        <w:instrText xml:space="preserve"> FORMCHECKBOX </w:instrText>
      </w:r>
      <w:r>
        <w:rPr>
          <w:lang w:val="es-ES"/>
        </w:rPr>
      </w:r>
      <w:r>
        <w:rPr>
          <w:lang w:val="es-ES"/>
        </w:rPr>
        <w:fldChar w:fldCharType="end"/>
      </w:r>
      <w:bookmarkEnd w:id="48"/>
      <w:r w:rsidR="000045E2">
        <w:rPr>
          <w:lang w:val="es-ES"/>
        </w:rPr>
        <w:t xml:space="preserve">Se le revocó o se le suspendió una licencia </w:t>
      </w:r>
      <w:r w:rsidR="000045E2" w:rsidRPr="00855D2D">
        <w:rPr>
          <w:lang w:val="es-ES"/>
        </w:rPr>
        <w:t xml:space="preserve">profesional </w:t>
      </w:r>
      <w:r w:rsidR="000045E2">
        <w:rPr>
          <w:lang w:val="es-ES"/>
        </w:rPr>
        <w:t>u</w:t>
      </w:r>
      <w:r w:rsidR="000045E2" w:rsidRPr="00855D2D">
        <w:rPr>
          <w:lang w:val="es-ES"/>
        </w:rPr>
        <w:t xml:space="preserve"> ocupacional </w:t>
      </w:r>
      <w:r w:rsidR="000045E2" w:rsidRPr="00855D2D">
        <w:rPr>
          <w:i/>
          <w:lang w:val="es-ES"/>
        </w:rPr>
        <w:t>(expl</w:t>
      </w:r>
      <w:r w:rsidR="000045E2">
        <w:rPr>
          <w:i/>
          <w:lang w:val="es-ES"/>
        </w:rPr>
        <w:t>ique</w:t>
      </w:r>
      <w:r w:rsidR="000045E2" w:rsidRPr="00855D2D">
        <w:rPr>
          <w:i/>
          <w:lang w:val="es-ES"/>
        </w:rPr>
        <w:t>)</w:t>
      </w:r>
      <w:r w:rsidR="000045E2" w:rsidRPr="00855D2D">
        <w:rPr>
          <w:lang w:val="es-ES"/>
        </w:rPr>
        <w:t>:</w:t>
      </w:r>
      <w:r w:rsidR="000045E2" w:rsidRPr="00855D2D">
        <w:rPr>
          <w:spacing w:val="-1"/>
          <w:lang w:val="es-ES"/>
        </w:rPr>
        <w:t xml:space="preserve"> </w:t>
      </w:r>
      <w:r>
        <w:rPr>
          <w:spacing w:val="-1"/>
          <w:lang w:val="es-ES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9" w:name="Text50"/>
      <w:r>
        <w:rPr>
          <w:spacing w:val="-1"/>
          <w:lang w:val="es-ES"/>
        </w:rPr>
        <w:instrText xml:space="preserve"> FORMTEXT </w:instrText>
      </w:r>
      <w:r>
        <w:rPr>
          <w:spacing w:val="-1"/>
          <w:lang w:val="es-ES"/>
        </w:rPr>
      </w:r>
      <w:r>
        <w:rPr>
          <w:spacing w:val="-1"/>
          <w:lang w:val="es-ES"/>
        </w:rPr>
        <w:fldChar w:fldCharType="separate"/>
      </w:r>
      <w:r>
        <w:rPr>
          <w:noProof/>
          <w:spacing w:val="-1"/>
          <w:lang w:val="es-ES"/>
        </w:rPr>
        <w:t> </w:t>
      </w:r>
      <w:r>
        <w:rPr>
          <w:noProof/>
          <w:spacing w:val="-1"/>
          <w:lang w:val="es-ES"/>
        </w:rPr>
        <w:t> </w:t>
      </w:r>
      <w:r>
        <w:rPr>
          <w:noProof/>
          <w:spacing w:val="-1"/>
          <w:lang w:val="es-ES"/>
        </w:rPr>
        <w:t> </w:t>
      </w:r>
      <w:r>
        <w:rPr>
          <w:noProof/>
          <w:spacing w:val="-1"/>
          <w:lang w:val="es-ES"/>
        </w:rPr>
        <w:t> </w:t>
      </w:r>
      <w:r>
        <w:rPr>
          <w:noProof/>
          <w:spacing w:val="-1"/>
          <w:lang w:val="es-ES"/>
        </w:rPr>
        <w:t> </w:t>
      </w:r>
      <w:r>
        <w:rPr>
          <w:spacing w:val="-1"/>
          <w:lang w:val="es-ES"/>
        </w:rPr>
        <w:fldChar w:fldCharType="end"/>
      </w:r>
      <w:bookmarkEnd w:id="49"/>
    </w:p>
    <w:p w14:paraId="66AF215A" w14:textId="77777777" w:rsidR="000045E2" w:rsidRPr="00855D2D" w:rsidRDefault="000045E2" w:rsidP="000045E2">
      <w:pPr>
        <w:pStyle w:val="BodyText"/>
        <w:spacing w:before="10"/>
        <w:rPr>
          <w:sz w:val="26"/>
          <w:lang w:val="es-ES"/>
        </w:rPr>
      </w:pPr>
    </w:p>
    <w:p w14:paraId="10381A4C" w14:textId="28D8851C" w:rsidR="000045E2" w:rsidRDefault="000045E2" w:rsidP="000045E2">
      <w:pPr>
        <w:pStyle w:val="ListParagraph"/>
        <w:numPr>
          <w:ilvl w:val="0"/>
          <w:numId w:val="3"/>
        </w:numPr>
        <w:tabs>
          <w:tab w:val="left" w:pos="1142"/>
          <w:tab w:val="left" w:pos="1143"/>
        </w:tabs>
        <w:spacing w:before="0"/>
        <w:rPr>
          <w:lang w:val="es-ES"/>
        </w:rPr>
      </w:pPr>
      <w:r>
        <w:rPr>
          <w:lang w:val="es-ES"/>
        </w:rPr>
        <w:t>Delegué poderes respecto al menor como sigue</w:t>
      </w:r>
      <w:r w:rsidRPr="00855D2D">
        <w:rPr>
          <w:lang w:val="es-ES"/>
        </w:rPr>
        <w:t>:</w:t>
      </w:r>
      <w:r w:rsidR="00A86814">
        <w:rPr>
          <w:lang w:val="es-ES"/>
        </w:rPr>
        <w:t xml:space="preserve"> </w:t>
      </w:r>
    </w:p>
    <w:p w14:paraId="17376136" w14:textId="4518EC3B" w:rsidR="000045E2" w:rsidRPr="000045E2" w:rsidRDefault="000045E2" w:rsidP="000045E2">
      <w:pPr>
        <w:pStyle w:val="ListParagraph"/>
        <w:numPr>
          <w:ilvl w:val="1"/>
          <w:numId w:val="4"/>
        </w:numPr>
        <w:tabs>
          <w:tab w:val="left" w:pos="1560"/>
          <w:tab w:val="left" w:pos="9479"/>
        </w:tabs>
        <w:rPr>
          <w:lang w:val="es-ES"/>
        </w:rPr>
      </w:pPr>
      <w:r w:rsidRPr="00855D2D">
        <w:rPr>
          <w:lang w:val="es-ES"/>
        </w:rPr>
        <w:t>N</w:t>
      </w:r>
      <w:r>
        <w:rPr>
          <w:lang w:val="es-ES"/>
        </w:rPr>
        <w:t>ombre de la persona a quien se le delegó</w:t>
      </w:r>
      <w:r w:rsidRPr="00855D2D">
        <w:rPr>
          <w:lang w:val="es-ES"/>
        </w:rPr>
        <w:t>:</w:t>
      </w:r>
      <w:r>
        <w:rPr>
          <w:lang w:val="es-ES"/>
        </w:rPr>
        <w:t xml:space="preserve"> </w:t>
      </w:r>
      <w:r>
        <w:rPr>
          <w:lang w:val="es-ES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0" w:name="Text46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50"/>
    </w:p>
    <w:p w14:paraId="132E2608" w14:textId="0244E186" w:rsidR="000045E2" w:rsidRDefault="000045E2" w:rsidP="000045E2">
      <w:pPr>
        <w:pStyle w:val="ListParagraph"/>
        <w:numPr>
          <w:ilvl w:val="1"/>
          <w:numId w:val="4"/>
        </w:numPr>
        <w:tabs>
          <w:tab w:val="left" w:pos="1561"/>
          <w:tab w:val="left" w:pos="9479"/>
        </w:tabs>
        <w:rPr>
          <w:lang w:val="es-ES"/>
        </w:rPr>
      </w:pPr>
      <w:r w:rsidRPr="000045E2">
        <w:rPr>
          <w:lang w:val="es-ES"/>
        </w:rPr>
        <w:t xml:space="preserve">Poderes delegados: </w:t>
      </w:r>
      <w:r>
        <w:rPr>
          <w:lang w:val="es-ES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1" w:name="Text47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51"/>
    </w:p>
    <w:p w14:paraId="530012D5" w14:textId="35FC5CBC" w:rsidR="000045E2" w:rsidRPr="000045E2" w:rsidRDefault="000045E2" w:rsidP="000045E2">
      <w:pPr>
        <w:pStyle w:val="ListParagraph"/>
        <w:numPr>
          <w:ilvl w:val="1"/>
          <w:numId w:val="4"/>
        </w:numPr>
        <w:tabs>
          <w:tab w:val="left" w:pos="1561"/>
          <w:tab w:val="left" w:pos="9479"/>
        </w:tabs>
        <w:rPr>
          <w:lang w:val="es-ES"/>
        </w:rPr>
      </w:pPr>
      <w:r>
        <w:rPr>
          <w:lang w:val="es-ES"/>
        </w:rPr>
        <w:t xml:space="preserve">Por cuanto tiempo: </w:t>
      </w:r>
      <w:r>
        <w:rPr>
          <w:lang w:val="es-ES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2" w:name="Text48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52"/>
    </w:p>
    <w:p w14:paraId="6C75ABFD" w14:textId="4959CDEA" w:rsidR="000045E2" w:rsidRPr="00855D2D" w:rsidRDefault="000045E2" w:rsidP="000045E2">
      <w:pPr>
        <w:pStyle w:val="ListParagraph"/>
        <w:tabs>
          <w:tab w:val="left" w:pos="1560"/>
          <w:tab w:val="left" w:pos="1561"/>
          <w:tab w:val="left" w:pos="9479"/>
        </w:tabs>
        <w:ind w:left="1560" w:firstLine="0"/>
        <w:rPr>
          <w:lang w:val="es-ES"/>
        </w:rPr>
      </w:pPr>
    </w:p>
    <w:p w14:paraId="25336470" w14:textId="13ED4B19" w:rsidR="009E4D45" w:rsidRPr="000045E2" w:rsidRDefault="003309B5" w:rsidP="000045E2">
      <w:pPr>
        <w:tabs>
          <w:tab w:val="left" w:pos="1142"/>
          <w:tab w:val="left" w:pos="1143"/>
        </w:tabs>
        <w:rPr>
          <w:sz w:val="20"/>
          <w:lang w:val="es-ES"/>
        </w:rPr>
      </w:pPr>
      <w:r w:rsidRPr="000045E2">
        <w:rPr>
          <w:lang w:val="es-ES"/>
        </w:rPr>
        <w:t xml:space="preserve">      </w:t>
      </w:r>
    </w:p>
    <w:p w14:paraId="3FA0D4E2" w14:textId="77777777" w:rsidR="009E4D45" w:rsidRPr="00855D2D" w:rsidRDefault="009E4D45">
      <w:pPr>
        <w:pStyle w:val="BodyText"/>
        <w:rPr>
          <w:sz w:val="24"/>
          <w:lang w:val="es-ES"/>
        </w:rPr>
      </w:pPr>
    </w:p>
    <w:p w14:paraId="1813C4C9" w14:textId="10886427" w:rsidR="009E4D45" w:rsidRPr="00855D2D" w:rsidRDefault="00892F85" w:rsidP="00C60934">
      <w:pPr>
        <w:pStyle w:val="BodyText"/>
        <w:tabs>
          <w:tab w:val="left" w:pos="2970"/>
          <w:tab w:val="left" w:pos="4006"/>
          <w:tab w:val="left" w:pos="9479"/>
        </w:tabs>
        <w:spacing w:before="1"/>
        <w:ind w:left="120"/>
        <w:rPr>
          <w:lang w:val="es-ES"/>
        </w:rPr>
      </w:pPr>
      <w:r w:rsidRPr="00855D2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0DD30C18" wp14:editId="180538D2">
                <wp:simplePos x="0" y="0"/>
                <wp:positionH relativeFrom="page">
                  <wp:posOffset>2560955</wp:posOffset>
                </wp:positionH>
                <wp:positionV relativeFrom="paragraph">
                  <wp:posOffset>14605</wp:posOffset>
                </wp:positionV>
                <wp:extent cx="130175" cy="130175"/>
                <wp:effectExtent l="8255" t="5080" r="13970" b="762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24308" id="Rectangle 18" o:spid="_x0000_s1026" style="position:absolute;margin-left:201.65pt;margin-top:1.15pt;width:10.25pt;height:10.2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UGfQIAABU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Pr="00855D2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7483B381" wp14:editId="67732E74">
                <wp:simplePos x="0" y="0"/>
                <wp:positionH relativeFrom="page">
                  <wp:posOffset>3204210</wp:posOffset>
                </wp:positionH>
                <wp:positionV relativeFrom="paragraph">
                  <wp:posOffset>14605</wp:posOffset>
                </wp:positionV>
                <wp:extent cx="130175" cy="130175"/>
                <wp:effectExtent l="13335" t="5080" r="8890" b="762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8368D" id="Rectangle 17" o:spid="_x0000_s1026" style="position:absolute;margin-left:252.3pt;margin-top:1.15pt;width:10.25pt;height:10.2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XzfQIAABUFAAAOAAAAZHJzL2Uyb0RvYy54bWysVFFv2jAQfp+0/2D5HZLQFGhEqBCBaVK3&#10;Vev2A4ztEGuO7dmGwKr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DA066F">
        <w:rPr>
          <w:lang w:val="es-ES"/>
        </w:rPr>
        <w:t>Creo que la tutoría</w:t>
      </w:r>
      <w:r w:rsidR="00447518" w:rsidRPr="00855D2D">
        <w:rPr>
          <w:lang w:val="es-ES"/>
        </w:rPr>
        <w:tab/>
      </w:r>
      <w:r w:rsidR="00DA066F">
        <w:rPr>
          <w:lang w:val="es-ES"/>
        </w:rPr>
        <w:t>debería</w:t>
      </w:r>
      <w:r w:rsidR="001935F5">
        <w:rPr>
          <w:lang w:val="es-ES"/>
        </w:rPr>
        <w:t xml:space="preserve"> </w:t>
      </w:r>
      <w:bookmarkStart w:id="53" w:name="_GoBack"/>
      <w:bookmarkEnd w:id="53"/>
      <w:r w:rsidR="001935F5">
        <w:rPr>
          <w:lang w:val="es-ES"/>
        </w:rPr>
        <w:t xml:space="preserve">    </w:t>
      </w:r>
      <w:r w:rsidR="00447518" w:rsidRPr="00855D2D">
        <w:rPr>
          <w:lang w:val="es-ES"/>
        </w:rPr>
        <w:tab/>
      </w:r>
      <w:r w:rsidR="00DA066F">
        <w:rPr>
          <w:lang w:val="es-ES"/>
        </w:rPr>
        <w:t xml:space="preserve">no debería </w:t>
      </w:r>
      <w:r w:rsidR="00447518" w:rsidRPr="00855D2D">
        <w:rPr>
          <w:lang w:val="es-ES"/>
        </w:rPr>
        <w:t>continu</w:t>
      </w:r>
      <w:r w:rsidR="00DA066F">
        <w:rPr>
          <w:lang w:val="es-ES"/>
        </w:rPr>
        <w:t>ar porque</w:t>
      </w:r>
      <w:r w:rsidR="00447518" w:rsidRPr="00855D2D">
        <w:rPr>
          <w:lang w:val="es-ES"/>
        </w:rPr>
        <w:t xml:space="preserve">: </w:t>
      </w:r>
    </w:p>
    <w:p w14:paraId="7A3CA4E0" w14:textId="191AB91C" w:rsidR="009E4D45" w:rsidRPr="00855D2D" w:rsidRDefault="00DA066F">
      <w:pPr>
        <w:pStyle w:val="BodyText"/>
        <w:tabs>
          <w:tab w:val="left" w:pos="9479"/>
        </w:tabs>
        <w:spacing w:before="80"/>
        <w:ind w:left="422"/>
        <w:rPr>
          <w:lang w:val="es-ES"/>
        </w:rPr>
      </w:pPr>
      <w:r>
        <w:rPr>
          <w:noProof/>
          <w:lang w:val="es-ES"/>
        </w:rPr>
        <w:t xml:space="preserve">Le pido al juez </w:t>
      </w:r>
      <w:r>
        <w:rPr>
          <w:lang w:val="es-ES"/>
        </w:rPr>
        <w:t>que programe audiencia para revisar la tutoría</w:t>
      </w:r>
      <w:r w:rsidR="00447518" w:rsidRPr="00855D2D">
        <w:rPr>
          <w:spacing w:val="-33"/>
          <w:lang w:val="es-ES"/>
        </w:rPr>
        <w:t xml:space="preserve"> </w:t>
      </w:r>
      <w:r w:rsidR="00447518" w:rsidRPr="00855D2D">
        <w:rPr>
          <w:i/>
          <w:lang w:val="es-ES"/>
        </w:rPr>
        <w:t>(expl</w:t>
      </w:r>
      <w:r>
        <w:rPr>
          <w:i/>
          <w:lang w:val="es-ES"/>
        </w:rPr>
        <w:t>ique</w:t>
      </w:r>
      <w:r w:rsidR="00447518" w:rsidRPr="00855D2D">
        <w:rPr>
          <w:i/>
          <w:lang w:val="es-ES"/>
        </w:rPr>
        <w:t>)</w:t>
      </w:r>
      <w:r w:rsidR="00447518" w:rsidRPr="00855D2D">
        <w:rPr>
          <w:lang w:val="es-ES"/>
        </w:rPr>
        <w:t>:</w:t>
      </w:r>
      <w:r w:rsidR="00447518" w:rsidRPr="00855D2D">
        <w:rPr>
          <w:spacing w:val="-1"/>
          <w:lang w:val="es-ES"/>
        </w:rPr>
        <w:t xml:space="preserve"> </w:t>
      </w:r>
      <w:r w:rsidR="00A86814">
        <w:rPr>
          <w:spacing w:val="-1"/>
          <w:lang w:val="es-ES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4" w:name="Text55"/>
      <w:r w:rsidR="00A86814">
        <w:rPr>
          <w:spacing w:val="-1"/>
          <w:lang w:val="es-ES"/>
        </w:rPr>
        <w:instrText xml:space="preserve"> FORMTEXT </w:instrText>
      </w:r>
      <w:r w:rsidR="00A86814">
        <w:rPr>
          <w:spacing w:val="-1"/>
          <w:lang w:val="es-ES"/>
        </w:rPr>
      </w:r>
      <w:r w:rsidR="00A86814">
        <w:rPr>
          <w:spacing w:val="-1"/>
          <w:lang w:val="es-ES"/>
        </w:rPr>
        <w:fldChar w:fldCharType="separate"/>
      </w:r>
      <w:r w:rsidR="00A86814">
        <w:rPr>
          <w:noProof/>
          <w:spacing w:val="-1"/>
          <w:lang w:val="es-ES"/>
        </w:rPr>
        <w:t> </w:t>
      </w:r>
      <w:r w:rsidR="00A86814">
        <w:rPr>
          <w:noProof/>
          <w:spacing w:val="-1"/>
          <w:lang w:val="es-ES"/>
        </w:rPr>
        <w:t> </w:t>
      </w:r>
      <w:r w:rsidR="00A86814">
        <w:rPr>
          <w:noProof/>
          <w:spacing w:val="-1"/>
          <w:lang w:val="es-ES"/>
        </w:rPr>
        <w:t> </w:t>
      </w:r>
      <w:r w:rsidR="00A86814">
        <w:rPr>
          <w:noProof/>
          <w:spacing w:val="-1"/>
          <w:lang w:val="es-ES"/>
        </w:rPr>
        <w:t> </w:t>
      </w:r>
      <w:r w:rsidR="00A86814">
        <w:rPr>
          <w:noProof/>
          <w:spacing w:val="-1"/>
          <w:lang w:val="es-ES"/>
        </w:rPr>
        <w:t> </w:t>
      </w:r>
      <w:r w:rsidR="00A86814">
        <w:rPr>
          <w:spacing w:val="-1"/>
          <w:lang w:val="es-ES"/>
        </w:rPr>
        <w:fldChar w:fldCharType="end"/>
      </w:r>
      <w:bookmarkEnd w:id="54"/>
    </w:p>
    <w:p w14:paraId="666728B0" w14:textId="5CDD4944" w:rsidR="009E4D45" w:rsidRPr="00855D2D" w:rsidRDefault="009E4D45">
      <w:pPr>
        <w:pStyle w:val="BodyText"/>
        <w:spacing w:before="10"/>
        <w:rPr>
          <w:sz w:val="25"/>
          <w:lang w:val="es-ES"/>
        </w:rPr>
      </w:pPr>
    </w:p>
    <w:p w14:paraId="1E90D75C" w14:textId="7D41AE56" w:rsidR="009E4D45" w:rsidRDefault="009E4D45">
      <w:pPr>
        <w:pStyle w:val="BodyText"/>
        <w:spacing w:before="2"/>
        <w:rPr>
          <w:sz w:val="21"/>
          <w:lang w:val="es-ES"/>
        </w:rPr>
      </w:pPr>
    </w:p>
    <w:p w14:paraId="5BCA21D6" w14:textId="58DEADCD" w:rsidR="00461BDA" w:rsidRDefault="00461BDA">
      <w:pPr>
        <w:pStyle w:val="BodyText"/>
        <w:spacing w:before="2"/>
        <w:rPr>
          <w:sz w:val="21"/>
          <w:lang w:val="es-ES"/>
        </w:rPr>
      </w:pPr>
      <w:r w:rsidRPr="00461BDA">
        <w:rPr>
          <w:b/>
          <w:sz w:val="21"/>
          <w:lang w:val="es-ES"/>
        </w:rPr>
        <w:t>Certificado de preparación de documentos.</w:t>
      </w:r>
      <w:r>
        <w:rPr>
          <w:sz w:val="21"/>
          <w:lang w:val="es-ES"/>
        </w:rPr>
        <w:t xml:space="preserve">  Marque todos los que correspondan</w:t>
      </w:r>
      <w:r w:rsidR="00A86814">
        <w:rPr>
          <w:sz w:val="21"/>
          <w:lang w:val="es-ES"/>
        </w:rPr>
        <w:t xml:space="preserve">. </w:t>
      </w:r>
    </w:p>
    <w:p w14:paraId="6341A6F9" w14:textId="77777777" w:rsidR="00461BDA" w:rsidRPr="00855D2D" w:rsidRDefault="00461BDA">
      <w:pPr>
        <w:pStyle w:val="BodyText"/>
        <w:spacing w:before="2"/>
        <w:rPr>
          <w:sz w:val="21"/>
          <w:lang w:val="es-ES"/>
        </w:rPr>
      </w:pPr>
    </w:p>
    <w:p w14:paraId="35A29BB8" w14:textId="089E2002" w:rsidR="009E4D45" w:rsidRPr="00855D2D" w:rsidRDefault="00461BDA" w:rsidP="0039492B">
      <w:pPr>
        <w:spacing w:before="101"/>
        <w:ind w:left="422" w:right="1390" w:hanging="28"/>
        <w:rPr>
          <w:sz w:val="20"/>
          <w:lang w:val="es-ES"/>
        </w:rPr>
      </w:pPr>
      <w:r>
        <w:rPr>
          <w:sz w:val="20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"/>
      <w:r>
        <w:rPr>
          <w:sz w:val="20"/>
          <w:lang w:val="es-ES"/>
        </w:rPr>
        <w:instrText xml:space="preserve"> FORMCHECKBOX </w:instrText>
      </w:r>
      <w:r>
        <w:rPr>
          <w:sz w:val="20"/>
          <w:lang w:val="es-ES"/>
        </w:rPr>
      </w:r>
      <w:r>
        <w:rPr>
          <w:sz w:val="20"/>
          <w:lang w:val="es-ES"/>
        </w:rPr>
        <w:fldChar w:fldCharType="end"/>
      </w:r>
      <w:bookmarkEnd w:id="55"/>
      <w:r w:rsidR="001515B7" w:rsidRPr="001515B7">
        <w:rPr>
          <w:sz w:val="20"/>
          <w:lang w:val="es-ES"/>
        </w:rPr>
        <w:t>Yo mismo escogí este documento y lo llené sin ayuda pagada</w:t>
      </w:r>
    </w:p>
    <w:p w14:paraId="59A8EAA6" w14:textId="77777777" w:rsidR="00461BDA" w:rsidRDefault="00461BDA" w:rsidP="001515B7">
      <w:pPr>
        <w:tabs>
          <w:tab w:val="left" w:pos="4439"/>
        </w:tabs>
        <w:ind w:left="394" w:right="130"/>
        <w:rPr>
          <w:sz w:val="20"/>
          <w:lang w:val="es-ES"/>
        </w:rPr>
      </w:pPr>
      <w:r>
        <w:rPr>
          <w:sz w:val="20"/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"/>
      <w:r>
        <w:rPr>
          <w:sz w:val="20"/>
          <w:lang w:val="es-ES"/>
        </w:rPr>
        <w:instrText xml:space="preserve"> FORMCHECKBOX </w:instrText>
      </w:r>
      <w:r>
        <w:rPr>
          <w:sz w:val="20"/>
          <w:lang w:val="es-ES"/>
        </w:rPr>
      </w:r>
      <w:r>
        <w:rPr>
          <w:sz w:val="20"/>
          <w:lang w:val="es-ES"/>
        </w:rPr>
        <w:fldChar w:fldCharType="end"/>
      </w:r>
      <w:bookmarkEnd w:id="56"/>
      <w:r w:rsidR="001515B7" w:rsidRPr="001515B7">
        <w:rPr>
          <w:sz w:val="20"/>
          <w:lang w:val="es-ES"/>
        </w:rPr>
        <w:t>Una organización de ayuda legal me ayudó a escoger o llenar este formulario, pero no le pagué a</w:t>
      </w:r>
    </w:p>
    <w:p w14:paraId="244B163A" w14:textId="59F7F0E2" w:rsidR="00461BDA" w:rsidRDefault="00461BDA" w:rsidP="001515B7">
      <w:pPr>
        <w:tabs>
          <w:tab w:val="left" w:pos="4439"/>
        </w:tabs>
        <w:ind w:left="394" w:right="130"/>
        <w:rPr>
          <w:sz w:val="20"/>
          <w:lang w:val="es-ES"/>
        </w:rPr>
      </w:pPr>
      <w:r>
        <w:rPr>
          <w:sz w:val="20"/>
          <w:lang w:val="es-ES"/>
        </w:rPr>
        <w:t xml:space="preserve">    </w:t>
      </w:r>
      <w:r w:rsidR="001515B7" w:rsidRPr="001515B7">
        <w:rPr>
          <w:sz w:val="20"/>
          <w:lang w:val="es-ES"/>
        </w:rPr>
        <w:t xml:space="preserve"> nadie</w:t>
      </w:r>
      <w:r w:rsidR="00447518" w:rsidRPr="00855D2D">
        <w:rPr>
          <w:sz w:val="20"/>
          <w:lang w:val="es-ES"/>
        </w:rPr>
        <w:t xml:space="preserve"> </w:t>
      </w:r>
    </w:p>
    <w:p w14:paraId="3A3CBDA2" w14:textId="571829DF" w:rsidR="009E4D45" w:rsidRPr="00855D2D" w:rsidRDefault="00461BDA" w:rsidP="001515B7">
      <w:pPr>
        <w:tabs>
          <w:tab w:val="left" w:pos="4439"/>
        </w:tabs>
        <w:ind w:left="394" w:right="130"/>
        <w:rPr>
          <w:sz w:val="20"/>
          <w:lang w:val="es-ES"/>
        </w:rPr>
      </w:pPr>
      <w:r>
        <w:rPr>
          <w:sz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"/>
      <w:r>
        <w:rPr>
          <w:sz w:val="20"/>
          <w:lang w:val="es-ES"/>
        </w:rPr>
        <w:instrText xml:space="preserve"> FORMCHECKBOX </w:instrText>
      </w:r>
      <w:r>
        <w:rPr>
          <w:sz w:val="20"/>
          <w:lang w:val="es-ES"/>
        </w:rPr>
      </w:r>
      <w:r>
        <w:rPr>
          <w:sz w:val="20"/>
          <w:lang w:val="es-ES"/>
        </w:rPr>
        <w:fldChar w:fldCharType="end"/>
      </w:r>
      <w:bookmarkEnd w:id="57"/>
      <w:r w:rsidR="001515B7" w:rsidRPr="001515B7">
        <w:rPr>
          <w:sz w:val="20"/>
          <w:lang w:val="es-ES"/>
        </w:rPr>
        <w:t>Pagué (o pagaré)</w:t>
      </w:r>
      <w:r w:rsidR="00A86814">
        <w:rPr>
          <w:sz w:val="20"/>
          <w:lang w:val="es-ES"/>
        </w:rPr>
        <w:t xml:space="preserve"> </w:t>
      </w:r>
      <w:r w:rsidR="00A86814" w:rsidRPr="00A86814">
        <w:rPr>
          <w:i/>
          <w:sz w:val="20"/>
          <w:lang w:val="es-ES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8" w:name="Text56"/>
      <w:r w:rsidR="00A86814" w:rsidRPr="00A86814">
        <w:rPr>
          <w:i/>
          <w:sz w:val="20"/>
          <w:lang w:val="es-ES"/>
        </w:rPr>
        <w:instrText xml:space="preserve"> FORMTEXT </w:instrText>
      </w:r>
      <w:r w:rsidR="00A86814" w:rsidRPr="00A86814">
        <w:rPr>
          <w:i/>
          <w:sz w:val="20"/>
          <w:lang w:val="es-ES"/>
        </w:rPr>
      </w:r>
      <w:r w:rsidR="00A86814" w:rsidRPr="00A86814">
        <w:rPr>
          <w:i/>
          <w:sz w:val="20"/>
          <w:lang w:val="es-ES"/>
        </w:rPr>
        <w:fldChar w:fldCharType="separate"/>
      </w:r>
      <w:r w:rsidR="00A86814" w:rsidRPr="00A86814">
        <w:rPr>
          <w:i/>
          <w:noProof/>
          <w:sz w:val="20"/>
          <w:lang w:val="es-ES"/>
        </w:rPr>
        <w:t> </w:t>
      </w:r>
      <w:r w:rsidR="00A86814" w:rsidRPr="00A86814">
        <w:rPr>
          <w:i/>
          <w:noProof/>
          <w:sz w:val="20"/>
          <w:lang w:val="es-ES"/>
        </w:rPr>
        <w:t> </w:t>
      </w:r>
      <w:r w:rsidR="00A86814" w:rsidRPr="00A86814">
        <w:rPr>
          <w:i/>
          <w:noProof/>
          <w:sz w:val="20"/>
          <w:lang w:val="es-ES"/>
        </w:rPr>
        <w:t> </w:t>
      </w:r>
      <w:r w:rsidR="00A86814" w:rsidRPr="00A86814">
        <w:rPr>
          <w:i/>
          <w:noProof/>
          <w:sz w:val="20"/>
          <w:lang w:val="es-ES"/>
        </w:rPr>
        <w:t> </w:t>
      </w:r>
      <w:r w:rsidR="00A86814" w:rsidRPr="00A86814">
        <w:rPr>
          <w:i/>
          <w:noProof/>
          <w:sz w:val="20"/>
          <w:lang w:val="es-ES"/>
        </w:rPr>
        <w:t> </w:t>
      </w:r>
      <w:r w:rsidR="00A86814" w:rsidRPr="00A86814">
        <w:rPr>
          <w:i/>
          <w:sz w:val="20"/>
          <w:lang w:val="es-ES"/>
        </w:rPr>
        <w:fldChar w:fldCharType="end"/>
      </w:r>
      <w:bookmarkEnd w:id="58"/>
      <w:r w:rsidR="00A86814">
        <w:rPr>
          <w:sz w:val="20"/>
          <w:lang w:val="es-ES"/>
        </w:rPr>
        <w:t xml:space="preserve"> </w:t>
      </w:r>
      <w:r w:rsidR="001515B7" w:rsidRPr="001515B7">
        <w:rPr>
          <w:sz w:val="20"/>
          <w:lang w:val="es-ES"/>
        </w:rPr>
        <w:t>por ayudarme a escoger, llenar o revisar este formulario</w:t>
      </w:r>
    </w:p>
    <w:p w14:paraId="4743B6E2" w14:textId="77777777" w:rsidR="009E4D45" w:rsidRPr="00855D2D" w:rsidRDefault="009E4D45">
      <w:pPr>
        <w:pStyle w:val="BodyText"/>
        <w:spacing w:before="10"/>
        <w:rPr>
          <w:sz w:val="17"/>
          <w:lang w:val="es-ES"/>
        </w:rPr>
      </w:pPr>
    </w:p>
    <w:p w14:paraId="0BCBDD70" w14:textId="02104F90" w:rsidR="009E4D45" w:rsidRPr="00855D2D" w:rsidRDefault="001515B7">
      <w:pPr>
        <w:pStyle w:val="Heading1"/>
        <w:ind w:right="190"/>
        <w:rPr>
          <w:u w:val="none"/>
          <w:lang w:val="es-ES"/>
        </w:rPr>
      </w:pPr>
      <w:r w:rsidRPr="001515B7">
        <w:rPr>
          <w:u w:val="none"/>
          <w:lang w:val="es-ES"/>
        </w:rPr>
        <w:t xml:space="preserve">Manifiesto que las declaraciones anteriores son verdaderas a mi leal saber y entender. Entiendo que se hacen para ser usadas como prueba en el tribunal </w:t>
      </w:r>
      <w:r w:rsidR="00A943F8">
        <w:rPr>
          <w:u w:val="none"/>
          <w:lang w:val="es-ES"/>
        </w:rPr>
        <w:t xml:space="preserve">bajo </w:t>
      </w:r>
      <w:r w:rsidRPr="001515B7">
        <w:rPr>
          <w:u w:val="none"/>
          <w:lang w:val="es-ES"/>
        </w:rPr>
        <w:t>pena de perjurio</w:t>
      </w:r>
      <w:r w:rsidR="00447518" w:rsidRPr="00855D2D">
        <w:rPr>
          <w:u w:val="none"/>
          <w:lang w:val="es-ES"/>
        </w:rPr>
        <w:t>.</w:t>
      </w:r>
    </w:p>
    <w:p w14:paraId="26FAC34B" w14:textId="77777777" w:rsidR="009E4D45" w:rsidRPr="00855D2D" w:rsidRDefault="009E4D45">
      <w:pPr>
        <w:pStyle w:val="BodyText"/>
        <w:rPr>
          <w:b/>
          <w:sz w:val="20"/>
          <w:lang w:val="es-ES"/>
        </w:rPr>
      </w:pPr>
    </w:p>
    <w:p w14:paraId="1250D5A9" w14:textId="77777777" w:rsidR="0039492B" w:rsidRDefault="0039492B">
      <w:pPr>
        <w:pStyle w:val="BodyText"/>
        <w:tabs>
          <w:tab w:val="left" w:pos="5160"/>
        </w:tabs>
        <w:spacing w:line="239" w:lineRule="exact"/>
        <w:ind w:left="120"/>
        <w:rPr>
          <w:lang w:val="es-ES"/>
        </w:rPr>
      </w:pPr>
    </w:p>
    <w:p w14:paraId="1960A7BE" w14:textId="77777777" w:rsidR="0039492B" w:rsidRDefault="0039492B">
      <w:pPr>
        <w:pStyle w:val="BodyText"/>
        <w:tabs>
          <w:tab w:val="left" w:pos="5160"/>
        </w:tabs>
        <w:spacing w:line="239" w:lineRule="exact"/>
        <w:ind w:left="120"/>
        <w:rPr>
          <w:lang w:val="es-ES"/>
        </w:rPr>
      </w:pPr>
    </w:p>
    <w:p w14:paraId="7968DD09" w14:textId="1B5EA69D" w:rsidR="0039492B" w:rsidRDefault="0039492B">
      <w:pPr>
        <w:pStyle w:val="BodyText"/>
        <w:tabs>
          <w:tab w:val="left" w:pos="5160"/>
        </w:tabs>
        <w:spacing w:line="239" w:lineRule="exact"/>
        <w:ind w:left="120"/>
        <w:rPr>
          <w:lang w:val="es-ES"/>
        </w:rPr>
      </w:pPr>
      <w:r>
        <w:rPr>
          <w:lang w:val="es-E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9" w:name="Text30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59"/>
      <w:r>
        <w:rPr>
          <w:lang w:val="es-ES"/>
        </w:rPr>
        <w:tab/>
      </w:r>
      <w:r>
        <w:rPr>
          <w:lang w:val="es-E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0" w:name="Text31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60"/>
    </w:p>
    <w:p w14:paraId="3BBF0596" w14:textId="2C0FE8F6" w:rsidR="009E4D45" w:rsidRPr="00855D2D" w:rsidRDefault="00DA066F">
      <w:pPr>
        <w:pStyle w:val="BodyText"/>
        <w:tabs>
          <w:tab w:val="left" w:pos="5160"/>
        </w:tabs>
        <w:spacing w:line="239" w:lineRule="exact"/>
        <w:ind w:left="120"/>
        <w:rPr>
          <w:lang w:val="es-ES"/>
        </w:rPr>
      </w:pPr>
      <w:r>
        <w:rPr>
          <w:lang w:val="es-ES"/>
        </w:rPr>
        <w:t>Fecha</w:t>
      </w:r>
      <w:r w:rsidR="00447518" w:rsidRPr="00855D2D">
        <w:rPr>
          <w:lang w:val="es-ES"/>
        </w:rPr>
        <w:tab/>
      </w:r>
      <w:r>
        <w:rPr>
          <w:lang w:val="es-ES"/>
        </w:rPr>
        <w:t>Firma</w:t>
      </w:r>
    </w:p>
    <w:p w14:paraId="2A46105A" w14:textId="77777777" w:rsidR="009E4D45" w:rsidRPr="00855D2D" w:rsidRDefault="009E4D45">
      <w:pPr>
        <w:pStyle w:val="BodyText"/>
        <w:rPr>
          <w:sz w:val="20"/>
          <w:lang w:val="es-ES"/>
        </w:rPr>
      </w:pPr>
    </w:p>
    <w:p w14:paraId="5CEE23C3" w14:textId="15971693" w:rsidR="009E4D45" w:rsidRPr="0039492B" w:rsidRDefault="0039492B">
      <w:pPr>
        <w:pStyle w:val="BodyText"/>
        <w:spacing w:before="10"/>
        <w:rPr>
          <w:lang w:val="es-ES"/>
        </w:rPr>
      </w:pPr>
      <w:r>
        <w:rPr>
          <w:sz w:val="17"/>
          <w:lang w:val="es-ES"/>
        </w:rPr>
        <w:tab/>
      </w:r>
      <w:r>
        <w:rPr>
          <w:sz w:val="17"/>
          <w:lang w:val="es-ES"/>
        </w:rPr>
        <w:tab/>
      </w:r>
      <w:r>
        <w:rPr>
          <w:sz w:val="17"/>
          <w:lang w:val="es-ES"/>
        </w:rPr>
        <w:tab/>
      </w:r>
      <w:r>
        <w:rPr>
          <w:sz w:val="17"/>
          <w:lang w:val="es-ES"/>
        </w:rPr>
        <w:tab/>
      </w:r>
      <w:r>
        <w:rPr>
          <w:sz w:val="17"/>
          <w:lang w:val="es-ES"/>
        </w:rPr>
        <w:tab/>
      </w:r>
      <w:r>
        <w:rPr>
          <w:sz w:val="17"/>
          <w:lang w:val="es-ES"/>
        </w:rPr>
        <w:tab/>
      </w:r>
      <w:r>
        <w:rPr>
          <w:sz w:val="17"/>
          <w:lang w:val="es-ES"/>
        </w:rPr>
        <w:tab/>
        <w:t xml:space="preserve">   </w:t>
      </w:r>
      <w:r>
        <w:rPr>
          <w:lang w:val="es-E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1" w:name="Text32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61"/>
    </w:p>
    <w:p w14:paraId="36DECC3A" w14:textId="40D77A80" w:rsidR="009E4D45" w:rsidRPr="00855D2D" w:rsidRDefault="00447518">
      <w:pPr>
        <w:pStyle w:val="BodyText"/>
        <w:spacing w:line="239" w:lineRule="exact"/>
        <w:ind w:left="5160"/>
        <w:rPr>
          <w:lang w:val="es-ES"/>
        </w:rPr>
      </w:pPr>
      <w:r w:rsidRPr="00855D2D">
        <w:rPr>
          <w:lang w:val="es-ES"/>
        </w:rPr>
        <w:t>N</w:t>
      </w:r>
      <w:r w:rsidR="00DA066F">
        <w:rPr>
          <w:lang w:val="es-ES"/>
        </w:rPr>
        <w:t>ombre</w:t>
      </w:r>
      <w:r w:rsidRPr="00855D2D">
        <w:rPr>
          <w:lang w:val="es-ES"/>
        </w:rPr>
        <w:t xml:space="preserve"> (</w:t>
      </w:r>
      <w:r w:rsidR="00DA066F">
        <w:rPr>
          <w:lang w:val="es-ES"/>
        </w:rPr>
        <w:t>en letra de molde</w:t>
      </w:r>
      <w:r w:rsidRPr="00855D2D">
        <w:rPr>
          <w:lang w:val="es-ES"/>
        </w:rPr>
        <w:t>)</w:t>
      </w:r>
    </w:p>
    <w:sectPr w:rsidR="009E4D45" w:rsidRPr="00855D2D">
      <w:pgSz w:w="12240" w:h="15840"/>
      <w:pgMar w:top="1360" w:right="1340" w:bottom="1160" w:left="132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1BDF7" w14:textId="77777777" w:rsidR="000A7446" w:rsidRDefault="000A7446">
      <w:r>
        <w:separator/>
      </w:r>
    </w:p>
  </w:endnote>
  <w:endnote w:type="continuationSeparator" w:id="0">
    <w:p w14:paraId="619F088B" w14:textId="77777777" w:rsidR="000A7446" w:rsidRDefault="000A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EE26E" w14:textId="2B1E409D" w:rsidR="00447518" w:rsidRDefault="004475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192" behindDoc="1" locked="0" layoutInCell="1" allowOverlap="1" wp14:anchorId="3F0B3E24" wp14:editId="6BD4CF9A">
              <wp:simplePos x="0" y="0"/>
              <wp:positionH relativeFrom="page">
                <wp:posOffset>900544</wp:posOffset>
              </wp:positionH>
              <wp:positionV relativeFrom="page">
                <wp:posOffset>9299575</wp:posOffset>
              </wp:positionV>
              <wp:extent cx="2663537" cy="314960"/>
              <wp:effectExtent l="0" t="0" r="381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537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C7F50" w14:textId="1247F18F" w:rsidR="00447518" w:rsidRDefault="00447518">
                          <w:pPr>
                            <w:spacing w:before="20"/>
                            <w:ind w:left="20" w:right="-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Annual Guardian’s Report (Juvenile) - Spanish</w:t>
                          </w:r>
                        </w:p>
                        <w:p w14:paraId="77A96743" w14:textId="58673212" w:rsidR="00447518" w:rsidRDefault="00447518">
                          <w:pPr>
                            <w:spacing w:before="20"/>
                            <w:ind w:left="20" w:right="-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 xml:space="preserve">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b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B3E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0.9pt;margin-top:732.25pt;width:209.75pt;height:24.8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1fdrw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" filled="f" stroked="f">
              <v:textbox inset="0,0,0,0">
                <w:txbxContent>
                  <w:p w14:paraId="089C7F50" w14:textId="1247F18F" w:rsidR="00447518" w:rsidRDefault="00447518">
                    <w:pPr>
                      <w:spacing w:before="20"/>
                      <w:ind w:left="20" w:right="-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Annual Guardian’s Report (Juvenile) - Spanish</w:t>
                    </w:r>
                  </w:p>
                  <w:p w14:paraId="77A96743" w14:textId="58673212" w:rsidR="00447518" w:rsidRDefault="00447518">
                    <w:pPr>
                      <w:spacing w:before="20"/>
                      <w:ind w:left="20" w:right="-1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</w:t>
                    </w:r>
                    <w:r>
                      <w:rPr>
                        <w:sz w:val="20"/>
                        <w:lang w:val="es-ES"/>
                      </w:rPr>
                      <w:t xml:space="preserve">ágina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de </w:t>
                    </w:r>
                    <w:r>
                      <w:rPr>
                        <w:b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216" behindDoc="1" locked="0" layoutInCell="1" allowOverlap="1" wp14:anchorId="2D5BC345" wp14:editId="5D19DCDD">
              <wp:simplePos x="0" y="0"/>
              <wp:positionH relativeFrom="page">
                <wp:posOffset>5473700</wp:posOffset>
              </wp:positionH>
              <wp:positionV relativeFrom="page">
                <wp:posOffset>9467850</wp:posOffset>
              </wp:positionV>
              <wp:extent cx="519430" cy="14097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43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EF487B" w14:textId="77777777" w:rsidR="00447518" w:rsidRDefault="00447518">
                          <w:pPr>
                            <w:spacing w:before="19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A7A8A7"/>
                              <w:sz w:val="16"/>
                            </w:rPr>
                            <w:t>(Apr 2019)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5BC345" id="Text Box 1" o:spid="_x0000_s1029" type="#_x0000_t202" style="position:absolute;margin-left:431pt;margin-top:745.5pt;width:40.9pt;height:11.1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Zdrg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" filled="f" stroked="f">
              <v:textbox inset="0,0,0,0">
                <w:txbxContent>
                  <w:p w14:paraId="3BEF487B" w14:textId="77777777" w:rsidR="00447518" w:rsidRDefault="00447518">
                    <w:pPr>
                      <w:spacing w:before="19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A7A8A7"/>
                        <w:sz w:val="16"/>
                      </w:rPr>
                      <w:t>(Apr 2019)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86311" w14:textId="77777777" w:rsidR="000A7446" w:rsidRDefault="000A7446">
      <w:r>
        <w:separator/>
      </w:r>
    </w:p>
  </w:footnote>
  <w:footnote w:type="continuationSeparator" w:id="0">
    <w:p w14:paraId="72065DCF" w14:textId="77777777" w:rsidR="000A7446" w:rsidRDefault="000A7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359E4"/>
    <w:multiLevelType w:val="hybridMultilevel"/>
    <w:tmpl w:val="5C00F176"/>
    <w:lvl w:ilvl="0" w:tplc="02BA183E">
      <w:start w:val="1"/>
      <w:numFmt w:val="decimal"/>
      <w:lvlText w:val="%1."/>
      <w:lvlJc w:val="left"/>
      <w:pPr>
        <w:ind w:left="900" w:hanging="360"/>
      </w:pPr>
      <w:rPr>
        <w:rFonts w:ascii="Georgia" w:eastAsia="Georgia" w:hAnsi="Georgia" w:cs="Georgia" w:hint="default"/>
        <w:i w:val="0"/>
        <w:w w:val="99"/>
        <w:sz w:val="22"/>
        <w:szCs w:val="22"/>
        <w:lang w:val="en-US" w:eastAsia="en-US" w:bidi="en-US"/>
      </w:rPr>
    </w:lvl>
    <w:lvl w:ilvl="1" w:tplc="53F452AA">
      <w:start w:val="1"/>
      <w:numFmt w:val="lowerLetter"/>
      <w:lvlText w:val="%2."/>
      <w:lvlJc w:val="left"/>
      <w:pPr>
        <w:ind w:left="1612" w:hanging="413"/>
      </w:pPr>
      <w:rPr>
        <w:rFonts w:ascii="Georgia" w:eastAsia="Georgia" w:hAnsi="Georgia" w:cs="Georgia" w:hint="default"/>
        <w:spacing w:val="-1"/>
        <w:w w:val="99"/>
        <w:sz w:val="22"/>
        <w:szCs w:val="22"/>
        <w:lang w:val="en-US" w:eastAsia="en-US" w:bidi="en-US"/>
      </w:rPr>
    </w:lvl>
    <w:lvl w:ilvl="2" w:tplc="B4CA1962">
      <w:numFmt w:val="bullet"/>
      <w:lvlText w:val="•"/>
      <w:lvlJc w:val="left"/>
      <w:pPr>
        <w:ind w:left="2504" w:hanging="413"/>
      </w:pPr>
      <w:rPr>
        <w:rFonts w:hint="default"/>
        <w:lang w:val="en-US" w:eastAsia="en-US" w:bidi="en-US"/>
      </w:rPr>
    </w:lvl>
    <w:lvl w:ilvl="3" w:tplc="04800BB4">
      <w:numFmt w:val="bullet"/>
      <w:lvlText w:val="•"/>
      <w:lvlJc w:val="left"/>
      <w:pPr>
        <w:ind w:left="3388" w:hanging="413"/>
      </w:pPr>
      <w:rPr>
        <w:rFonts w:hint="default"/>
        <w:lang w:val="en-US" w:eastAsia="en-US" w:bidi="en-US"/>
      </w:rPr>
    </w:lvl>
    <w:lvl w:ilvl="4" w:tplc="6D06F628">
      <w:numFmt w:val="bullet"/>
      <w:lvlText w:val="•"/>
      <w:lvlJc w:val="left"/>
      <w:pPr>
        <w:ind w:left="4273" w:hanging="413"/>
      </w:pPr>
      <w:rPr>
        <w:rFonts w:hint="default"/>
        <w:lang w:val="en-US" w:eastAsia="en-US" w:bidi="en-US"/>
      </w:rPr>
    </w:lvl>
    <w:lvl w:ilvl="5" w:tplc="229AF864">
      <w:numFmt w:val="bullet"/>
      <w:lvlText w:val="•"/>
      <w:lvlJc w:val="left"/>
      <w:pPr>
        <w:ind w:left="5157" w:hanging="413"/>
      </w:pPr>
      <w:rPr>
        <w:rFonts w:hint="default"/>
        <w:lang w:val="en-US" w:eastAsia="en-US" w:bidi="en-US"/>
      </w:rPr>
    </w:lvl>
    <w:lvl w:ilvl="6" w:tplc="DFEC0294">
      <w:numFmt w:val="bullet"/>
      <w:lvlText w:val="•"/>
      <w:lvlJc w:val="left"/>
      <w:pPr>
        <w:ind w:left="6042" w:hanging="413"/>
      </w:pPr>
      <w:rPr>
        <w:rFonts w:hint="default"/>
        <w:lang w:val="en-US" w:eastAsia="en-US" w:bidi="en-US"/>
      </w:rPr>
    </w:lvl>
    <w:lvl w:ilvl="7" w:tplc="627834AE">
      <w:numFmt w:val="bullet"/>
      <w:lvlText w:val="•"/>
      <w:lvlJc w:val="left"/>
      <w:pPr>
        <w:ind w:left="6926" w:hanging="413"/>
      </w:pPr>
      <w:rPr>
        <w:rFonts w:hint="default"/>
        <w:lang w:val="en-US" w:eastAsia="en-US" w:bidi="en-US"/>
      </w:rPr>
    </w:lvl>
    <w:lvl w:ilvl="8" w:tplc="43464CCA">
      <w:numFmt w:val="bullet"/>
      <w:lvlText w:val="•"/>
      <w:lvlJc w:val="left"/>
      <w:pPr>
        <w:ind w:left="7811" w:hanging="413"/>
      </w:pPr>
      <w:rPr>
        <w:rFonts w:hint="default"/>
        <w:lang w:val="en-US" w:eastAsia="en-US" w:bidi="en-US"/>
      </w:rPr>
    </w:lvl>
  </w:abstractNum>
  <w:abstractNum w:abstractNumId="1" w15:restartNumberingAfterBreak="0">
    <w:nsid w:val="1B8B6B8B"/>
    <w:multiLevelType w:val="hybridMultilevel"/>
    <w:tmpl w:val="FCF857DC"/>
    <w:lvl w:ilvl="0" w:tplc="2FC4D720">
      <w:start w:val="10"/>
      <w:numFmt w:val="decimal"/>
      <w:lvlText w:val="%1."/>
      <w:lvlJc w:val="left"/>
      <w:pPr>
        <w:ind w:left="1143" w:hanging="663"/>
      </w:pPr>
      <w:rPr>
        <w:rFonts w:ascii="Georgia" w:eastAsia="Georgia" w:hAnsi="Georgia" w:cs="Georgia" w:hint="default"/>
        <w:spacing w:val="-1"/>
        <w:w w:val="99"/>
        <w:sz w:val="22"/>
        <w:szCs w:val="22"/>
        <w:lang w:val="en-US" w:eastAsia="en-US" w:bidi="en-US"/>
      </w:rPr>
    </w:lvl>
    <w:lvl w:ilvl="1" w:tplc="A29A7762">
      <w:start w:val="1"/>
      <w:numFmt w:val="lowerLetter"/>
      <w:lvlText w:val="%2."/>
      <w:lvlJc w:val="left"/>
      <w:pPr>
        <w:ind w:left="1863" w:hanging="360"/>
      </w:pPr>
      <w:rPr>
        <w:rFonts w:ascii="Georgia" w:eastAsia="Georgia" w:hAnsi="Georgia" w:cs="Georgia" w:hint="default"/>
        <w:spacing w:val="-1"/>
        <w:w w:val="99"/>
        <w:sz w:val="22"/>
        <w:szCs w:val="22"/>
        <w:lang w:val="en-US" w:eastAsia="en-US" w:bidi="en-US"/>
      </w:rPr>
    </w:lvl>
    <w:lvl w:ilvl="2" w:tplc="4D68E4BA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en-US"/>
      </w:rPr>
    </w:lvl>
    <w:lvl w:ilvl="3" w:tplc="53403418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en-US"/>
      </w:rPr>
    </w:lvl>
    <w:lvl w:ilvl="4" w:tplc="D5965952">
      <w:numFmt w:val="bullet"/>
      <w:lvlText w:val="•"/>
      <w:lvlJc w:val="left"/>
      <w:pPr>
        <w:ind w:left="4537" w:hanging="360"/>
      </w:pPr>
      <w:rPr>
        <w:rFonts w:hint="default"/>
        <w:lang w:val="en-US" w:eastAsia="en-US" w:bidi="en-US"/>
      </w:rPr>
    </w:lvl>
    <w:lvl w:ilvl="5" w:tplc="F708A8E2">
      <w:numFmt w:val="bullet"/>
      <w:lvlText w:val="•"/>
      <w:lvlJc w:val="left"/>
      <w:pPr>
        <w:ind w:left="5428" w:hanging="360"/>
      </w:pPr>
      <w:rPr>
        <w:rFonts w:hint="default"/>
        <w:lang w:val="en-US" w:eastAsia="en-US" w:bidi="en-US"/>
      </w:rPr>
    </w:lvl>
    <w:lvl w:ilvl="6" w:tplc="5798DF28">
      <w:numFmt w:val="bullet"/>
      <w:lvlText w:val="•"/>
      <w:lvlJc w:val="left"/>
      <w:pPr>
        <w:ind w:left="6319" w:hanging="360"/>
      </w:pPr>
      <w:rPr>
        <w:rFonts w:hint="default"/>
        <w:lang w:val="en-US" w:eastAsia="en-US" w:bidi="en-US"/>
      </w:rPr>
    </w:lvl>
    <w:lvl w:ilvl="7" w:tplc="AAECCC56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en-US"/>
      </w:rPr>
    </w:lvl>
    <w:lvl w:ilvl="8" w:tplc="B6906002">
      <w:numFmt w:val="bullet"/>
      <w:lvlText w:val="•"/>
      <w:lvlJc w:val="left"/>
      <w:pPr>
        <w:ind w:left="810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1E816D9"/>
    <w:multiLevelType w:val="hybridMultilevel"/>
    <w:tmpl w:val="FCF857DC"/>
    <w:lvl w:ilvl="0" w:tplc="2FC4D720">
      <w:start w:val="10"/>
      <w:numFmt w:val="decimal"/>
      <w:lvlText w:val="%1."/>
      <w:lvlJc w:val="left"/>
      <w:pPr>
        <w:ind w:left="1143" w:hanging="663"/>
      </w:pPr>
      <w:rPr>
        <w:rFonts w:ascii="Georgia" w:eastAsia="Georgia" w:hAnsi="Georgia" w:cs="Georgia" w:hint="default"/>
        <w:spacing w:val="-1"/>
        <w:w w:val="99"/>
        <w:sz w:val="22"/>
        <w:szCs w:val="22"/>
        <w:lang w:val="en-US" w:eastAsia="en-US" w:bidi="en-US"/>
      </w:rPr>
    </w:lvl>
    <w:lvl w:ilvl="1" w:tplc="A29A7762">
      <w:start w:val="1"/>
      <w:numFmt w:val="lowerLetter"/>
      <w:lvlText w:val="%2."/>
      <w:lvlJc w:val="left"/>
      <w:pPr>
        <w:ind w:left="1863" w:hanging="360"/>
      </w:pPr>
      <w:rPr>
        <w:rFonts w:ascii="Georgia" w:eastAsia="Georgia" w:hAnsi="Georgia" w:cs="Georgia" w:hint="default"/>
        <w:spacing w:val="-1"/>
        <w:w w:val="99"/>
        <w:sz w:val="22"/>
        <w:szCs w:val="22"/>
        <w:lang w:val="en-US" w:eastAsia="en-US" w:bidi="en-US"/>
      </w:rPr>
    </w:lvl>
    <w:lvl w:ilvl="2" w:tplc="4D68E4BA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en-US"/>
      </w:rPr>
    </w:lvl>
    <w:lvl w:ilvl="3" w:tplc="53403418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en-US"/>
      </w:rPr>
    </w:lvl>
    <w:lvl w:ilvl="4" w:tplc="D5965952">
      <w:numFmt w:val="bullet"/>
      <w:lvlText w:val="•"/>
      <w:lvlJc w:val="left"/>
      <w:pPr>
        <w:ind w:left="4537" w:hanging="360"/>
      </w:pPr>
      <w:rPr>
        <w:rFonts w:hint="default"/>
        <w:lang w:val="en-US" w:eastAsia="en-US" w:bidi="en-US"/>
      </w:rPr>
    </w:lvl>
    <w:lvl w:ilvl="5" w:tplc="F708A8E2">
      <w:numFmt w:val="bullet"/>
      <w:lvlText w:val="•"/>
      <w:lvlJc w:val="left"/>
      <w:pPr>
        <w:ind w:left="5428" w:hanging="360"/>
      </w:pPr>
      <w:rPr>
        <w:rFonts w:hint="default"/>
        <w:lang w:val="en-US" w:eastAsia="en-US" w:bidi="en-US"/>
      </w:rPr>
    </w:lvl>
    <w:lvl w:ilvl="6" w:tplc="5798DF28">
      <w:numFmt w:val="bullet"/>
      <w:lvlText w:val="•"/>
      <w:lvlJc w:val="left"/>
      <w:pPr>
        <w:ind w:left="6319" w:hanging="360"/>
      </w:pPr>
      <w:rPr>
        <w:rFonts w:hint="default"/>
        <w:lang w:val="en-US" w:eastAsia="en-US" w:bidi="en-US"/>
      </w:rPr>
    </w:lvl>
    <w:lvl w:ilvl="7" w:tplc="AAECCC56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en-US"/>
      </w:rPr>
    </w:lvl>
    <w:lvl w:ilvl="8" w:tplc="B6906002">
      <w:numFmt w:val="bullet"/>
      <w:lvlText w:val="•"/>
      <w:lvlJc w:val="left"/>
      <w:pPr>
        <w:ind w:left="810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C613CCD"/>
    <w:multiLevelType w:val="hybridMultilevel"/>
    <w:tmpl w:val="CF3CD5CA"/>
    <w:lvl w:ilvl="0" w:tplc="2FC4D720">
      <w:start w:val="10"/>
      <w:numFmt w:val="decimal"/>
      <w:lvlText w:val="%1."/>
      <w:lvlJc w:val="left"/>
      <w:pPr>
        <w:ind w:left="1143" w:hanging="663"/>
      </w:pPr>
      <w:rPr>
        <w:rFonts w:ascii="Georgia" w:eastAsia="Georgia" w:hAnsi="Georgia" w:cs="Georgia" w:hint="default"/>
        <w:spacing w:val="-1"/>
        <w:w w:val="99"/>
        <w:sz w:val="22"/>
        <w:szCs w:val="22"/>
        <w:lang w:val="en-US" w:eastAsia="en-US" w:bidi="en-US"/>
      </w:rPr>
    </w:lvl>
    <w:lvl w:ilvl="1" w:tplc="A29A7762">
      <w:start w:val="1"/>
      <w:numFmt w:val="lowerLetter"/>
      <w:lvlText w:val="%2."/>
      <w:lvlJc w:val="left"/>
      <w:pPr>
        <w:ind w:left="1863" w:hanging="360"/>
      </w:pPr>
      <w:rPr>
        <w:rFonts w:ascii="Georgia" w:eastAsia="Georgia" w:hAnsi="Georgia" w:cs="Georgia" w:hint="default"/>
        <w:spacing w:val="-1"/>
        <w:w w:val="99"/>
        <w:sz w:val="22"/>
        <w:szCs w:val="22"/>
        <w:lang w:val="en-US" w:eastAsia="en-US" w:bidi="en-US"/>
      </w:rPr>
    </w:lvl>
    <w:lvl w:ilvl="2" w:tplc="4D68E4BA">
      <w:numFmt w:val="bullet"/>
      <w:lvlText w:val="•"/>
      <w:lvlJc w:val="left"/>
      <w:pPr>
        <w:ind w:left="2755" w:hanging="360"/>
      </w:pPr>
      <w:rPr>
        <w:rFonts w:hint="default"/>
        <w:lang w:val="en-US" w:eastAsia="en-US" w:bidi="en-US"/>
      </w:rPr>
    </w:lvl>
    <w:lvl w:ilvl="3" w:tplc="53403418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en-US"/>
      </w:rPr>
    </w:lvl>
    <w:lvl w:ilvl="4" w:tplc="D5965952">
      <w:numFmt w:val="bullet"/>
      <w:lvlText w:val="•"/>
      <w:lvlJc w:val="left"/>
      <w:pPr>
        <w:ind w:left="4537" w:hanging="360"/>
      </w:pPr>
      <w:rPr>
        <w:rFonts w:hint="default"/>
        <w:lang w:val="en-US" w:eastAsia="en-US" w:bidi="en-US"/>
      </w:rPr>
    </w:lvl>
    <w:lvl w:ilvl="5" w:tplc="F708A8E2">
      <w:numFmt w:val="bullet"/>
      <w:lvlText w:val="•"/>
      <w:lvlJc w:val="left"/>
      <w:pPr>
        <w:ind w:left="5428" w:hanging="360"/>
      </w:pPr>
      <w:rPr>
        <w:rFonts w:hint="default"/>
        <w:lang w:val="en-US" w:eastAsia="en-US" w:bidi="en-US"/>
      </w:rPr>
    </w:lvl>
    <w:lvl w:ilvl="6" w:tplc="5798DF28">
      <w:numFmt w:val="bullet"/>
      <w:lvlText w:val="•"/>
      <w:lvlJc w:val="left"/>
      <w:pPr>
        <w:ind w:left="6319" w:hanging="360"/>
      </w:pPr>
      <w:rPr>
        <w:rFonts w:hint="default"/>
        <w:lang w:val="en-US" w:eastAsia="en-US" w:bidi="en-US"/>
      </w:rPr>
    </w:lvl>
    <w:lvl w:ilvl="7" w:tplc="AAECCC56">
      <w:numFmt w:val="bullet"/>
      <w:lvlText w:val="•"/>
      <w:lvlJc w:val="left"/>
      <w:pPr>
        <w:ind w:left="7210" w:hanging="360"/>
      </w:pPr>
      <w:rPr>
        <w:rFonts w:hint="default"/>
        <w:lang w:val="en-US" w:eastAsia="en-US" w:bidi="en-US"/>
      </w:rPr>
    </w:lvl>
    <w:lvl w:ilvl="8" w:tplc="B6906002">
      <w:numFmt w:val="bullet"/>
      <w:lvlText w:val="•"/>
      <w:lvlJc w:val="left"/>
      <w:pPr>
        <w:ind w:left="8101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45"/>
    <w:rsid w:val="000045E2"/>
    <w:rsid w:val="0005721E"/>
    <w:rsid w:val="000749C0"/>
    <w:rsid w:val="000A7446"/>
    <w:rsid w:val="001515B7"/>
    <w:rsid w:val="001935F5"/>
    <w:rsid w:val="001A1EBC"/>
    <w:rsid w:val="002533D6"/>
    <w:rsid w:val="002D2CDA"/>
    <w:rsid w:val="003309B5"/>
    <w:rsid w:val="0039492B"/>
    <w:rsid w:val="00447518"/>
    <w:rsid w:val="00461BDA"/>
    <w:rsid w:val="00796A09"/>
    <w:rsid w:val="007B0416"/>
    <w:rsid w:val="00804817"/>
    <w:rsid w:val="008235A4"/>
    <w:rsid w:val="00850312"/>
    <w:rsid w:val="00855D2D"/>
    <w:rsid w:val="00892F85"/>
    <w:rsid w:val="008C2110"/>
    <w:rsid w:val="00992D55"/>
    <w:rsid w:val="009B1B34"/>
    <w:rsid w:val="009E4D45"/>
    <w:rsid w:val="00A86814"/>
    <w:rsid w:val="00A943F8"/>
    <w:rsid w:val="00A97014"/>
    <w:rsid w:val="00B03CE7"/>
    <w:rsid w:val="00B27828"/>
    <w:rsid w:val="00C10073"/>
    <w:rsid w:val="00C37859"/>
    <w:rsid w:val="00C60934"/>
    <w:rsid w:val="00C66725"/>
    <w:rsid w:val="00CB7606"/>
    <w:rsid w:val="00D5548C"/>
    <w:rsid w:val="00D57976"/>
    <w:rsid w:val="00DA066F"/>
    <w:rsid w:val="00E238B3"/>
    <w:rsid w:val="00E64A21"/>
    <w:rsid w:val="00FB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D2F45"/>
  <w15:docId w15:val="{CE7CEDE5-39E1-4F09-8B18-2BBE61EC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5"/>
      <w:ind w:left="83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7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518"/>
    <w:rPr>
      <w:rFonts w:ascii="Georgia" w:eastAsia="Georgia" w:hAnsi="Georgia" w:cs="Georg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7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518"/>
    <w:rPr>
      <w:rFonts w:ascii="Georgia" w:eastAsia="Georgia" w:hAnsi="Georgia" w:cs="Georg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571A002E6C646B105AAE05BB22B3B" ma:contentTypeVersion="7" ma:contentTypeDescription="Create a new document." ma:contentTypeScope="" ma:versionID="1c905c0729de08d14b33a7024ea2c7af">
  <xsd:schema xmlns:xsd="http://www.w3.org/2001/XMLSchema" xmlns:xs="http://www.w3.org/2001/XMLSchema" xmlns:p="http://schemas.microsoft.com/office/2006/metadata/properties" xmlns:ns1="http://schemas.microsoft.com/sharepoint/v3" xmlns:ns2="0e644e52-c972-4ddd-8718-9e972fec7519" targetNamespace="http://schemas.microsoft.com/office/2006/metadata/properties" ma:root="true" ma:fieldsID="fc2358978bd2256bc0986bfd790b272f" ns1:_="" ns2:_="">
    <xsd:import namespace="http://schemas.microsoft.com/sharepoint/v3"/>
    <xsd:import namespace="0e644e52-c972-4ddd-8718-9e972fec75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44e52-c972-4ddd-8718-9e972fec7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837EBB-E0F1-4CA6-92B2-607CBC90E20C}"/>
</file>

<file path=customXml/itemProps2.xml><?xml version="1.0" encoding="utf-8"?>
<ds:datastoreItem xmlns:ds="http://schemas.openxmlformats.org/officeDocument/2006/customXml" ds:itemID="{28EB8A84-1819-4059-BD09-F89B035EF4B9}"/>
</file>

<file path=customXml/itemProps3.xml><?xml version="1.0" encoding="utf-8"?>
<ds:datastoreItem xmlns:ds="http://schemas.openxmlformats.org/officeDocument/2006/customXml" ds:itemID="{F3A0AF83-9097-43BC-BC92-D612C8799A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1009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8. CONTACTO FAMILIAR:</vt:lpstr>
      <vt:lpstr>Manifiesto que las declaraciones anteriores son verdaderas a mi leal saber y ent</vt:lpstr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Rudolph</dc:creator>
  <cp:lastModifiedBy>Michelle Markson</cp:lastModifiedBy>
  <cp:revision>5</cp:revision>
  <dcterms:created xsi:type="dcterms:W3CDTF">2019-07-22T16:22:00Z</dcterms:created>
  <dcterms:modified xsi:type="dcterms:W3CDTF">2019-07-22T18:01:00Z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2019-05-17T00:00:00Z</vt:filetime>
  </property>
  <property fmtid="{D5CDD505-2E9C-101B-9397-08002B2CF9AE}" pid="5" name="ContentTypeId">
    <vt:lpwstr>0x010100A48571A002E6C646B105AAE05BB22B3B</vt:lpwstr>
  </property>
</Properties>
</file>