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B68" w:rsidRPr="00963A23" w:rsidRDefault="000D1B68" w:rsidP="000D1B68">
      <w:pPr>
        <w:widowControl w:val="0"/>
        <w:tabs>
          <w:tab w:val="center" w:pos="4678"/>
        </w:tabs>
        <w:spacing w:line="230" w:lineRule="auto"/>
        <w:jc w:val="center"/>
        <w:rPr>
          <w:b/>
        </w:rPr>
      </w:pPr>
      <w:r w:rsidRPr="00963A23">
        <w:rPr>
          <w:b/>
        </w:rPr>
        <w:t>IN THE CIRCUIT COURT OF THE STATE OF OREGON</w:t>
      </w:r>
    </w:p>
    <w:p w:rsidR="000D1B68" w:rsidRPr="00963A23" w:rsidRDefault="000D1B68" w:rsidP="000D1B68">
      <w:pPr>
        <w:widowControl w:val="0"/>
        <w:tabs>
          <w:tab w:val="center" w:pos="4678"/>
        </w:tabs>
        <w:spacing w:line="230" w:lineRule="auto"/>
        <w:jc w:val="center"/>
        <w:rPr>
          <w:b/>
        </w:rPr>
      </w:pPr>
      <w:r w:rsidRPr="00963A23">
        <w:rPr>
          <w:b/>
        </w:rPr>
        <w:t xml:space="preserve">FOR </w:t>
      </w:r>
      <w:r w:rsidR="00D6627E">
        <w:rPr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="00D6627E">
        <w:rPr>
          <w:b/>
        </w:rPr>
        <w:instrText xml:space="preserve"> FORMTEXT </w:instrText>
      </w:r>
      <w:r w:rsidR="00D6627E">
        <w:rPr>
          <w:b/>
        </w:rPr>
      </w:r>
      <w:r w:rsidR="00D6627E">
        <w:rPr>
          <w:b/>
        </w:rPr>
        <w:fldChar w:fldCharType="separate"/>
      </w:r>
      <w:bookmarkStart w:id="1" w:name="_GoBack"/>
      <w:bookmarkEnd w:id="1"/>
      <w:r w:rsidR="00D6627E">
        <w:rPr>
          <w:b/>
          <w:noProof/>
        </w:rPr>
        <w:t> </w:t>
      </w:r>
      <w:r w:rsidR="00D6627E">
        <w:rPr>
          <w:b/>
          <w:noProof/>
        </w:rPr>
        <w:t> </w:t>
      </w:r>
      <w:r w:rsidR="00D6627E">
        <w:rPr>
          <w:b/>
          <w:noProof/>
        </w:rPr>
        <w:t> </w:t>
      </w:r>
      <w:r w:rsidR="00D6627E">
        <w:rPr>
          <w:b/>
          <w:noProof/>
        </w:rPr>
        <w:t> </w:t>
      </w:r>
      <w:r w:rsidR="00D6627E">
        <w:rPr>
          <w:b/>
          <w:noProof/>
        </w:rPr>
        <w:t> </w:t>
      </w:r>
      <w:r w:rsidR="00D6627E">
        <w:rPr>
          <w:b/>
        </w:rPr>
        <w:fldChar w:fldCharType="end"/>
      </w:r>
      <w:bookmarkEnd w:id="0"/>
      <w:r w:rsidR="00665D80">
        <w:rPr>
          <w:b/>
        </w:rPr>
        <w:t xml:space="preserve"> </w:t>
      </w:r>
      <w:r w:rsidRPr="00963A23">
        <w:rPr>
          <w:b/>
        </w:rPr>
        <w:t>COUNTY</w:t>
      </w:r>
    </w:p>
    <w:p w:rsidR="000D1B68" w:rsidRPr="00963A23" w:rsidRDefault="000D1B68" w:rsidP="000D1B68">
      <w:pPr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540"/>
        <w:gridCol w:w="4518"/>
      </w:tblGrid>
      <w:tr w:rsidR="000D1B68" w:rsidRPr="00963A23" w:rsidTr="001D6D34">
        <w:tc>
          <w:tcPr>
            <w:tcW w:w="4518" w:type="dxa"/>
          </w:tcPr>
          <w:p w:rsidR="000D1B68" w:rsidRPr="00963A23" w:rsidRDefault="000D1B68" w:rsidP="001D6D34">
            <w:pPr>
              <w:tabs>
                <w:tab w:val="center" w:pos="4680"/>
                <w:tab w:val="right" w:pos="9360"/>
              </w:tabs>
            </w:pPr>
            <w:r w:rsidRPr="00963A23">
              <w:t>In the Matter of:</w:t>
            </w:r>
          </w:p>
          <w:p w:rsidR="000D1B68" w:rsidRPr="00963A23" w:rsidRDefault="00D6627E" w:rsidP="001D6D34">
            <w:pPr>
              <w:tabs>
                <w:tab w:val="center" w:pos="4680"/>
                <w:tab w:val="right" w:pos="9360"/>
              </w:tabs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0D1B68" w:rsidRPr="00963A23" w:rsidRDefault="000D1B68" w:rsidP="001D6D34">
            <w:pPr>
              <w:tabs>
                <w:tab w:val="center" w:pos="4680"/>
                <w:tab w:val="right" w:pos="9360"/>
              </w:tabs>
            </w:pPr>
          </w:p>
          <w:p w:rsidR="000D1B68" w:rsidRPr="00963A23" w:rsidRDefault="000D1B68" w:rsidP="001D6D34">
            <w:pPr>
              <w:tabs>
                <w:tab w:val="center" w:pos="4680"/>
                <w:tab w:val="right" w:pos="9360"/>
              </w:tabs>
            </w:pPr>
            <w:r w:rsidRPr="00963A23">
              <w:t>A Child.</w:t>
            </w:r>
          </w:p>
        </w:tc>
        <w:tc>
          <w:tcPr>
            <w:tcW w:w="540" w:type="dxa"/>
          </w:tcPr>
          <w:p w:rsidR="000D1B68" w:rsidRPr="00963A23" w:rsidRDefault="000D1B68" w:rsidP="001D6D34">
            <w:pPr>
              <w:tabs>
                <w:tab w:val="center" w:pos="4680"/>
                <w:tab w:val="right" w:pos="9360"/>
              </w:tabs>
            </w:pPr>
            <w:r w:rsidRPr="00963A23">
              <w:t>)</w:t>
            </w:r>
            <w:r w:rsidRPr="00963A23">
              <w:br/>
              <w:t>)</w:t>
            </w:r>
            <w:r w:rsidRPr="00963A23">
              <w:br/>
              <w:t>)</w:t>
            </w:r>
            <w:r w:rsidRPr="00963A23">
              <w:br/>
              <w:t>)</w:t>
            </w:r>
          </w:p>
        </w:tc>
        <w:tc>
          <w:tcPr>
            <w:tcW w:w="4518" w:type="dxa"/>
          </w:tcPr>
          <w:p w:rsidR="000D1B68" w:rsidRDefault="000D1B68" w:rsidP="001D6D34">
            <w:pPr>
              <w:tabs>
                <w:tab w:val="center" w:pos="4680"/>
                <w:tab w:val="right" w:pos="9360"/>
              </w:tabs>
            </w:pPr>
            <w:r>
              <w:t>Case</w:t>
            </w:r>
            <w:r w:rsidRPr="00963A23">
              <w:t xml:space="preserve"> Number: </w:t>
            </w:r>
            <w:r w:rsidR="00D6627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="00D6627E">
              <w:instrText xml:space="preserve"> FORMTEXT </w:instrText>
            </w:r>
            <w:r w:rsidR="00D6627E">
              <w:fldChar w:fldCharType="separate"/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fldChar w:fldCharType="end"/>
            </w:r>
            <w:bookmarkEnd w:id="3"/>
          </w:p>
          <w:p w:rsidR="00A30F93" w:rsidRPr="00963A23" w:rsidRDefault="00A30F93" w:rsidP="001D6D34">
            <w:pPr>
              <w:tabs>
                <w:tab w:val="center" w:pos="4680"/>
                <w:tab w:val="right" w:pos="9360"/>
              </w:tabs>
            </w:pPr>
          </w:p>
          <w:p w:rsidR="000D1B68" w:rsidRPr="00963A23" w:rsidRDefault="002A0A57" w:rsidP="00A30F93">
            <w:pPr>
              <w:tabs>
                <w:tab w:val="center" w:pos="4680"/>
                <w:tab w:val="right" w:pos="9360"/>
              </w:tabs>
              <w:spacing w:line="240" w:lineRule="auto"/>
            </w:pPr>
            <w:r w:rsidRPr="0088292C">
              <w:rPr>
                <w:b/>
              </w:rPr>
              <w:t>ORDER</w:t>
            </w:r>
            <w:r>
              <w:rPr>
                <w:b/>
              </w:rPr>
              <w:t xml:space="preserve"> REGARDING CHILD’S</w:t>
            </w:r>
          </w:p>
          <w:p w:rsidR="000D1B68" w:rsidRPr="00206625" w:rsidRDefault="0088292C" w:rsidP="00A30F93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b/>
              </w:rPr>
              <w:t>PLACEMENT IN QRTP</w:t>
            </w:r>
          </w:p>
        </w:tc>
      </w:tr>
    </w:tbl>
    <w:p w:rsidR="000D1B68" w:rsidRPr="00963A23" w:rsidRDefault="000D1B68" w:rsidP="000D1B68">
      <w:pPr>
        <w:pBdr>
          <w:bottom w:val="double" w:sz="6" w:space="1" w:color="auto"/>
        </w:pBdr>
        <w:spacing w:line="240" w:lineRule="auto"/>
        <w:rPr>
          <w:sz w:val="12"/>
          <w:szCs w:val="12"/>
        </w:rPr>
      </w:pPr>
    </w:p>
    <w:p w:rsidR="000D1B68" w:rsidRPr="00963A23" w:rsidRDefault="000D1B68" w:rsidP="000D1B68">
      <w:pPr>
        <w:spacing w:line="240" w:lineRule="auto"/>
        <w:rPr>
          <w:sz w:val="12"/>
          <w:szCs w:val="12"/>
        </w:rPr>
      </w:pPr>
    </w:p>
    <w:p w:rsidR="00E82CE5" w:rsidRPr="0010743F" w:rsidRDefault="000D1B68" w:rsidP="000D1B68">
      <w:pPr>
        <w:spacing w:line="240" w:lineRule="auto"/>
        <w:rPr>
          <w:sz w:val="22"/>
          <w:szCs w:val="22"/>
        </w:rPr>
      </w:pPr>
      <w:r w:rsidRPr="0010743F">
        <w:rPr>
          <w:sz w:val="22"/>
          <w:szCs w:val="22"/>
        </w:rPr>
        <w:t>This matter came before the court on:</w:t>
      </w:r>
      <w:r w:rsidR="00D6627E">
        <w:fldChar w:fldCharType="begin">
          <w:ffData>
            <w:name w:val="Text35"/>
            <w:enabled/>
            <w:calcOnExit w:val="0"/>
            <w:textInput/>
          </w:ffData>
        </w:fldChar>
      </w:r>
      <w:bookmarkStart w:id="4" w:name="Text35"/>
      <w:r w:rsidR="00D6627E">
        <w:instrText xml:space="preserve"> FORMTEXT </w:instrText>
      </w:r>
      <w:r w:rsidR="00D6627E">
        <w:fldChar w:fldCharType="separate"/>
      </w:r>
      <w:r w:rsidR="00D6627E">
        <w:rPr>
          <w:noProof/>
        </w:rPr>
        <w:t> </w:t>
      </w:r>
      <w:r w:rsidR="00D6627E">
        <w:rPr>
          <w:noProof/>
        </w:rPr>
        <w:t> </w:t>
      </w:r>
      <w:r w:rsidR="00D6627E">
        <w:rPr>
          <w:noProof/>
        </w:rPr>
        <w:t> </w:t>
      </w:r>
      <w:r w:rsidR="00D6627E">
        <w:rPr>
          <w:noProof/>
        </w:rPr>
        <w:t> </w:t>
      </w:r>
      <w:r w:rsidR="00D6627E">
        <w:rPr>
          <w:noProof/>
        </w:rPr>
        <w:t> </w:t>
      </w:r>
      <w:r w:rsidR="00D6627E">
        <w:fldChar w:fldCharType="end"/>
      </w:r>
      <w:bookmarkEnd w:id="4"/>
      <w:r w:rsidRPr="0010743F">
        <w:rPr>
          <w:sz w:val="22"/>
          <w:szCs w:val="22"/>
        </w:rPr>
        <w:t>, 20</w:t>
      </w:r>
      <w:r w:rsidR="00D6627E"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D6627E">
        <w:instrText xml:space="preserve"> FORMTEXT </w:instrText>
      </w:r>
      <w:r w:rsidR="00D6627E">
        <w:fldChar w:fldCharType="separate"/>
      </w:r>
      <w:r w:rsidR="00D6627E">
        <w:rPr>
          <w:noProof/>
        </w:rPr>
        <w:t> </w:t>
      </w:r>
      <w:r w:rsidR="00D6627E">
        <w:rPr>
          <w:noProof/>
        </w:rPr>
        <w:t> </w:t>
      </w:r>
      <w:r w:rsidR="00D6627E">
        <w:rPr>
          <w:noProof/>
        </w:rPr>
        <w:t> </w:t>
      </w:r>
      <w:r w:rsidR="00D6627E">
        <w:rPr>
          <w:noProof/>
        </w:rPr>
        <w:t> </w:t>
      </w:r>
      <w:r w:rsidR="00D6627E">
        <w:rPr>
          <w:noProof/>
        </w:rPr>
        <w:t> </w:t>
      </w:r>
      <w:r w:rsidR="00D6627E">
        <w:fldChar w:fldCharType="end"/>
      </w:r>
      <w:bookmarkEnd w:id="5"/>
      <w:r w:rsidR="0010743F" w:rsidRPr="0010743F">
        <w:rPr>
          <w:sz w:val="22"/>
          <w:szCs w:val="22"/>
        </w:rPr>
        <w:t xml:space="preserve"> based on a motion from DHS to approve the child’s placement in a Qualified Residential Treatment Program</w:t>
      </w:r>
      <w:r w:rsidR="00020333">
        <w:rPr>
          <w:sz w:val="22"/>
          <w:szCs w:val="22"/>
        </w:rPr>
        <w:t xml:space="preserve"> and the child’s independent assessment</w:t>
      </w:r>
      <w:r w:rsidR="0010743F" w:rsidRPr="0010743F">
        <w:rPr>
          <w:sz w:val="22"/>
          <w:szCs w:val="22"/>
        </w:rPr>
        <w:t>.</w:t>
      </w:r>
    </w:p>
    <w:p w:rsidR="000D1B68" w:rsidRPr="00963A23" w:rsidRDefault="000D1B68" w:rsidP="000D1B68">
      <w:pPr>
        <w:widowControl w:val="0"/>
        <w:spacing w:line="230" w:lineRule="auto"/>
        <w:rPr>
          <w:b/>
          <w:sz w:val="12"/>
          <w:szCs w:val="12"/>
          <w:u w:val="single"/>
        </w:rPr>
      </w:pPr>
    </w:p>
    <w:p w:rsidR="00D46FDF" w:rsidRDefault="00D46FDF" w:rsidP="00D46FDF">
      <w:pPr>
        <w:widowControl w:val="0"/>
        <w:spacing w:line="230" w:lineRule="auto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  <w:u w:val="single"/>
        </w:rPr>
        <w:t>Persons</w:t>
      </w:r>
      <w:r w:rsidR="000D1B68" w:rsidRPr="00963A23">
        <w:rPr>
          <w:b/>
          <w:sz w:val="22"/>
          <w:szCs w:val="22"/>
          <w:u w:val="single"/>
        </w:rPr>
        <w:t xml:space="preserve"> appearing:</w:t>
      </w:r>
      <w:r w:rsidR="000D1B68" w:rsidRPr="00963A23">
        <w:rPr>
          <w:rFonts w:ascii="Calibri" w:hAnsi="Calibri"/>
          <w:sz w:val="22"/>
          <w:szCs w:val="22"/>
        </w:rPr>
        <w:t xml:space="preserve"> </w:t>
      </w:r>
    </w:p>
    <w:p w:rsidR="00D64CFA" w:rsidRDefault="00D64CFA" w:rsidP="00D46FDF">
      <w:pPr>
        <w:widowControl w:val="0"/>
        <w:spacing w:line="230" w:lineRule="auto"/>
        <w:rPr>
          <w:rFonts w:ascii="Calibri" w:hAnsi="Calibri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6660"/>
      </w:tblGrid>
      <w:tr w:rsidR="00D46FDF" w:rsidRPr="00A33C51" w:rsidTr="007D3E6F">
        <w:trPr>
          <w:trHeight w:val="248"/>
        </w:trPr>
        <w:tc>
          <w:tcPr>
            <w:tcW w:w="2988" w:type="dxa"/>
            <w:shd w:val="clear" w:color="auto" w:fill="FDE9D9"/>
          </w:tcPr>
          <w:p w:rsidR="00D46FDF" w:rsidRPr="00A33C51" w:rsidRDefault="00D46FDF" w:rsidP="007D3E6F">
            <w:pPr>
              <w:rPr>
                <w:sz w:val="22"/>
                <w:szCs w:val="22"/>
              </w:rPr>
            </w:pPr>
            <w:r w:rsidRPr="00A33C51">
              <w:rPr>
                <w:sz w:val="22"/>
                <w:szCs w:val="22"/>
              </w:rPr>
              <w:t xml:space="preserve">Legal Father </w:t>
            </w:r>
            <w:r w:rsidRPr="00A33C51">
              <w:rPr>
                <w:i/>
                <w:sz w:val="22"/>
                <w:szCs w:val="22"/>
              </w:rPr>
              <w:t>(name)</w:t>
            </w:r>
            <w:r w:rsidRPr="00A33C51">
              <w:rPr>
                <w:sz w:val="22"/>
                <w:szCs w:val="22"/>
              </w:rPr>
              <w:t>:</w:t>
            </w:r>
          </w:p>
        </w:tc>
        <w:tc>
          <w:tcPr>
            <w:tcW w:w="6660" w:type="dxa"/>
            <w:vMerge w:val="restart"/>
            <w:shd w:val="clear" w:color="auto" w:fill="FDE9D9"/>
            <w:vAlign w:val="center"/>
          </w:tcPr>
          <w:p w:rsidR="00D46FDF" w:rsidRPr="00A33C51" w:rsidRDefault="00D46FDF" w:rsidP="007D3E6F">
            <w:pPr>
              <w:rPr>
                <w:b/>
                <w:sz w:val="22"/>
                <w:szCs w:val="22"/>
              </w:rPr>
            </w:pPr>
            <w:r w:rsidRPr="00A33C51">
              <w:rPr>
                <w:sz w:val="22"/>
                <w:szCs w:val="22"/>
              </w:rPr>
              <w:t>Attorney:</w:t>
            </w:r>
            <w:r w:rsidR="00D6627E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="00D6627E">
              <w:instrText xml:space="preserve"> FORMTEXT </w:instrText>
            </w:r>
            <w:r w:rsidR="00D6627E">
              <w:fldChar w:fldCharType="separate"/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fldChar w:fldCharType="end"/>
            </w:r>
            <w:bookmarkEnd w:id="6"/>
            <w:r w:rsidR="00B769AB" w:rsidRPr="00A33C5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46FDF" w:rsidRPr="00A33C51" w:rsidTr="007D3E6F">
        <w:trPr>
          <w:trHeight w:val="247"/>
        </w:trPr>
        <w:tc>
          <w:tcPr>
            <w:tcW w:w="2988" w:type="dxa"/>
            <w:shd w:val="clear" w:color="auto" w:fill="FDE9D9"/>
          </w:tcPr>
          <w:p w:rsidR="00D46FDF" w:rsidRPr="00A33C51" w:rsidRDefault="00D6627E" w:rsidP="007D3E6F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6660" w:type="dxa"/>
            <w:vMerge/>
            <w:shd w:val="clear" w:color="auto" w:fill="FDE9D9"/>
            <w:vAlign w:val="center"/>
          </w:tcPr>
          <w:p w:rsidR="00D46FDF" w:rsidRPr="00A33C51" w:rsidRDefault="00D46FDF" w:rsidP="007D3E6F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46FDF" w:rsidRPr="00A33C51" w:rsidTr="007D3E6F">
        <w:trPr>
          <w:trHeight w:val="248"/>
        </w:trPr>
        <w:tc>
          <w:tcPr>
            <w:tcW w:w="2988" w:type="dxa"/>
            <w:shd w:val="clear" w:color="auto" w:fill="auto"/>
          </w:tcPr>
          <w:p w:rsidR="00D46FDF" w:rsidRPr="00A33C51" w:rsidRDefault="00D46FDF" w:rsidP="007D3E6F">
            <w:pPr>
              <w:rPr>
                <w:sz w:val="22"/>
                <w:szCs w:val="22"/>
              </w:rPr>
            </w:pPr>
            <w:r w:rsidRPr="00A33C51">
              <w:rPr>
                <w:sz w:val="22"/>
                <w:szCs w:val="22"/>
              </w:rPr>
              <w:t xml:space="preserve">Putative Father </w:t>
            </w:r>
            <w:r w:rsidRPr="00A33C51">
              <w:rPr>
                <w:i/>
                <w:sz w:val="22"/>
                <w:szCs w:val="22"/>
              </w:rPr>
              <w:t>(name)</w:t>
            </w:r>
            <w:r w:rsidRPr="00A33C51">
              <w:rPr>
                <w:sz w:val="22"/>
                <w:szCs w:val="22"/>
              </w:rPr>
              <w:t>:</w:t>
            </w:r>
          </w:p>
        </w:tc>
        <w:tc>
          <w:tcPr>
            <w:tcW w:w="6660" w:type="dxa"/>
            <w:vMerge w:val="restart"/>
            <w:shd w:val="clear" w:color="auto" w:fill="auto"/>
            <w:vAlign w:val="center"/>
          </w:tcPr>
          <w:p w:rsidR="00D46FDF" w:rsidRPr="00A33C51" w:rsidRDefault="00D46FDF" w:rsidP="007D3E6F">
            <w:pPr>
              <w:rPr>
                <w:b/>
                <w:sz w:val="22"/>
                <w:szCs w:val="22"/>
              </w:rPr>
            </w:pPr>
            <w:r w:rsidRPr="00A33C51">
              <w:rPr>
                <w:sz w:val="22"/>
                <w:szCs w:val="22"/>
              </w:rPr>
              <w:t>Attorney:</w:t>
            </w:r>
            <w:r w:rsidR="00D6627E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="00D6627E">
              <w:instrText xml:space="preserve"> FORMTEXT </w:instrText>
            </w:r>
            <w:r w:rsidR="00D6627E">
              <w:fldChar w:fldCharType="separate"/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fldChar w:fldCharType="end"/>
            </w:r>
            <w:bookmarkEnd w:id="8"/>
            <w:r w:rsidR="00B769AB" w:rsidRPr="00A33C5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46FDF" w:rsidRPr="00A33C51" w:rsidTr="007D3E6F">
        <w:trPr>
          <w:trHeight w:val="247"/>
        </w:trPr>
        <w:tc>
          <w:tcPr>
            <w:tcW w:w="2988" w:type="dxa"/>
            <w:shd w:val="clear" w:color="auto" w:fill="auto"/>
          </w:tcPr>
          <w:p w:rsidR="00D46FDF" w:rsidRPr="00A33C51" w:rsidRDefault="00D6627E" w:rsidP="007D3E6F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660" w:type="dxa"/>
            <w:vMerge/>
            <w:shd w:val="clear" w:color="auto" w:fill="auto"/>
            <w:vAlign w:val="center"/>
          </w:tcPr>
          <w:p w:rsidR="00D46FDF" w:rsidRPr="00A33C51" w:rsidRDefault="00D46FDF" w:rsidP="007D3E6F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D46FDF" w:rsidRPr="00A33C51" w:rsidTr="007D3E6F">
        <w:tc>
          <w:tcPr>
            <w:tcW w:w="2988" w:type="dxa"/>
            <w:shd w:val="clear" w:color="auto" w:fill="FDE9D9"/>
          </w:tcPr>
          <w:p w:rsidR="00D46FDF" w:rsidRPr="00A33C51" w:rsidRDefault="00D46FDF" w:rsidP="007D3E6F">
            <w:pPr>
              <w:rPr>
                <w:sz w:val="22"/>
                <w:szCs w:val="22"/>
              </w:rPr>
            </w:pPr>
            <w:r w:rsidRPr="00A33C51">
              <w:rPr>
                <w:sz w:val="22"/>
                <w:szCs w:val="22"/>
              </w:rPr>
              <w:t>Mother:</w:t>
            </w:r>
            <w:r w:rsidR="00D6627E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="00D6627E">
              <w:instrText xml:space="preserve"> FORMTEXT </w:instrText>
            </w:r>
            <w:r w:rsidR="00D6627E">
              <w:fldChar w:fldCharType="separate"/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fldChar w:fldCharType="end"/>
            </w:r>
            <w:bookmarkEnd w:id="10"/>
            <w:r w:rsidR="00B769AB" w:rsidRPr="00A33C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  <w:shd w:val="clear" w:color="auto" w:fill="FDE9D9"/>
            <w:vAlign w:val="center"/>
          </w:tcPr>
          <w:p w:rsidR="00D46FDF" w:rsidRPr="00A33C51" w:rsidRDefault="00D46FDF" w:rsidP="007D3E6F">
            <w:pPr>
              <w:rPr>
                <w:sz w:val="22"/>
                <w:szCs w:val="22"/>
              </w:rPr>
            </w:pPr>
            <w:r w:rsidRPr="00A33C51">
              <w:rPr>
                <w:sz w:val="22"/>
                <w:szCs w:val="22"/>
              </w:rPr>
              <w:t>Attorney:</w:t>
            </w:r>
            <w:r w:rsidR="00D6627E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="00D6627E">
              <w:instrText xml:space="preserve"> FORMTEXT </w:instrText>
            </w:r>
            <w:r w:rsidR="00D6627E">
              <w:fldChar w:fldCharType="separate"/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fldChar w:fldCharType="end"/>
            </w:r>
            <w:bookmarkEnd w:id="11"/>
            <w:r w:rsidR="00B769AB" w:rsidRPr="00A33C51">
              <w:rPr>
                <w:sz w:val="22"/>
                <w:szCs w:val="22"/>
              </w:rPr>
              <w:t xml:space="preserve"> </w:t>
            </w:r>
          </w:p>
        </w:tc>
      </w:tr>
      <w:tr w:rsidR="00D46FDF" w:rsidRPr="00A33C51" w:rsidTr="007D3E6F">
        <w:tc>
          <w:tcPr>
            <w:tcW w:w="2988" w:type="dxa"/>
            <w:shd w:val="clear" w:color="auto" w:fill="auto"/>
          </w:tcPr>
          <w:p w:rsidR="00D46FDF" w:rsidRPr="00A33C51" w:rsidRDefault="00D46FDF" w:rsidP="007D3E6F">
            <w:pPr>
              <w:rPr>
                <w:sz w:val="22"/>
                <w:szCs w:val="22"/>
              </w:rPr>
            </w:pPr>
            <w:r w:rsidRPr="00A33C51">
              <w:rPr>
                <w:sz w:val="22"/>
                <w:szCs w:val="22"/>
              </w:rPr>
              <w:t xml:space="preserve">Child:  </w:t>
            </w:r>
            <w:r w:rsidR="00D6627E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" w:name="Text43"/>
            <w:r w:rsidR="00D6627E">
              <w:instrText xml:space="preserve"> FORMTEXT </w:instrText>
            </w:r>
            <w:r w:rsidR="00D6627E">
              <w:fldChar w:fldCharType="separate"/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fldChar w:fldCharType="end"/>
            </w:r>
            <w:bookmarkEnd w:id="12"/>
          </w:p>
        </w:tc>
        <w:tc>
          <w:tcPr>
            <w:tcW w:w="6660" w:type="dxa"/>
            <w:shd w:val="clear" w:color="auto" w:fill="auto"/>
            <w:vAlign w:val="center"/>
          </w:tcPr>
          <w:p w:rsidR="00D46FDF" w:rsidRPr="00A33C51" w:rsidRDefault="00D46FDF" w:rsidP="007D3E6F">
            <w:pPr>
              <w:rPr>
                <w:b/>
                <w:sz w:val="22"/>
                <w:szCs w:val="22"/>
              </w:rPr>
            </w:pPr>
            <w:r w:rsidRPr="00A33C51">
              <w:rPr>
                <w:sz w:val="22"/>
                <w:szCs w:val="22"/>
              </w:rPr>
              <w:t>Attorney:</w:t>
            </w:r>
            <w:r w:rsidR="00D6627E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" w:name="Text44"/>
            <w:r w:rsidR="00D6627E">
              <w:instrText xml:space="preserve"> FORMTEXT </w:instrText>
            </w:r>
            <w:r w:rsidR="00D6627E">
              <w:fldChar w:fldCharType="separate"/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fldChar w:fldCharType="end"/>
            </w:r>
            <w:bookmarkEnd w:id="13"/>
            <w:r w:rsidR="00B769AB" w:rsidRPr="00A33C5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46FDF" w:rsidRPr="00A33C51" w:rsidTr="007D3E6F">
        <w:trPr>
          <w:trHeight w:val="242"/>
        </w:trPr>
        <w:tc>
          <w:tcPr>
            <w:tcW w:w="2988" w:type="dxa"/>
            <w:shd w:val="clear" w:color="auto" w:fill="FDE9D9"/>
          </w:tcPr>
          <w:p w:rsidR="00D46FDF" w:rsidRPr="00A33C51" w:rsidRDefault="00D46FDF" w:rsidP="007D3E6F">
            <w:pPr>
              <w:rPr>
                <w:sz w:val="22"/>
                <w:szCs w:val="22"/>
              </w:rPr>
            </w:pPr>
            <w:r w:rsidRPr="00A33C51">
              <w:rPr>
                <w:sz w:val="22"/>
                <w:szCs w:val="22"/>
              </w:rPr>
              <w:t xml:space="preserve">Tribe: </w:t>
            </w:r>
            <w:r w:rsidR="00D6627E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="00D6627E">
              <w:instrText xml:space="preserve"> FORMTEXT </w:instrText>
            </w:r>
            <w:r w:rsidR="00D6627E">
              <w:fldChar w:fldCharType="separate"/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fldChar w:fldCharType="end"/>
            </w:r>
            <w:bookmarkEnd w:id="14"/>
          </w:p>
        </w:tc>
        <w:tc>
          <w:tcPr>
            <w:tcW w:w="6660" w:type="dxa"/>
            <w:shd w:val="clear" w:color="auto" w:fill="FDE9D9"/>
            <w:vAlign w:val="center"/>
          </w:tcPr>
          <w:p w:rsidR="00D46FDF" w:rsidRPr="00A33C51" w:rsidRDefault="00D46FDF" w:rsidP="007D3E6F">
            <w:pPr>
              <w:rPr>
                <w:sz w:val="22"/>
                <w:szCs w:val="22"/>
              </w:rPr>
            </w:pPr>
            <w:r w:rsidRPr="00A33C51">
              <w:rPr>
                <w:sz w:val="22"/>
                <w:szCs w:val="22"/>
              </w:rPr>
              <w:t xml:space="preserve">Tribal Atty/Rep: </w:t>
            </w:r>
            <w:r w:rsidR="00D6627E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 w:rsidR="00D6627E">
              <w:instrText xml:space="preserve"> FORMTEXT </w:instrText>
            </w:r>
            <w:r w:rsidR="00D6627E">
              <w:fldChar w:fldCharType="separate"/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fldChar w:fldCharType="end"/>
            </w:r>
            <w:bookmarkEnd w:id="15"/>
          </w:p>
        </w:tc>
      </w:tr>
    </w:tbl>
    <w:p w:rsidR="00D46FDF" w:rsidRPr="00A33C51" w:rsidRDefault="00D46FDF" w:rsidP="000D1B68">
      <w:pPr>
        <w:widowControl w:val="0"/>
        <w:spacing w:line="230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6"/>
        <w:gridCol w:w="4572"/>
      </w:tblGrid>
      <w:tr w:rsidR="00D46FDF" w:rsidRPr="00A33C51" w:rsidTr="00D46FDF">
        <w:tc>
          <w:tcPr>
            <w:tcW w:w="5076" w:type="dxa"/>
            <w:shd w:val="clear" w:color="auto" w:fill="DBE5F1"/>
          </w:tcPr>
          <w:p w:rsidR="00D46FDF" w:rsidRPr="00A33C51" w:rsidRDefault="00D46FDF" w:rsidP="007D3E6F">
            <w:pPr>
              <w:rPr>
                <w:sz w:val="22"/>
                <w:szCs w:val="22"/>
              </w:rPr>
            </w:pPr>
            <w:r w:rsidRPr="00A33C51">
              <w:rPr>
                <w:sz w:val="22"/>
                <w:szCs w:val="22"/>
              </w:rPr>
              <w:t>CASA:</w:t>
            </w:r>
            <w:r w:rsidR="00D6627E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="00D6627E">
              <w:instrText xml:space="preserve"> FORMTEXT </w:instrText>
            </w:r>
            <w:r w:rsidR="00D6627E">
              <w:fldChar w:fldCharType="separate"/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fldChar w:fldCharType="end"/>
            </w:r>
            <w:bookmarkEnd w:id="16"/>
            <w:r w:rsidR="00B769AB" w:rsidRPr="00A33C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72" w:type="dxa"/>
            <w:shd w:val="clear" w:color="auto" w:fill="DBE5F1"/>
          </w:tcPr>
          <w:p w:rsidR="00D46FDF" w:rsidRPr="00A33C51" w:rsidRDefault="00D46FDF" w:rsidP="007D3E6F">
            <w:pPr>
              <w:rPr>
                <w:sz w:val="22"/>
                <w:szCs w:val="22"/>
              </w:rPr>
            </w:pPr>
            <w:r w:rsidRPr="00A33C51">
              <w:rPr>
                <w:sz w:val="22"/>
                <w:szCs w:val="22"/>
              </w:rPr>
              <w:t>Deputy D.A:</w:t>
            </w:r>
            <w:r w:rsidR="00D6627E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="00D6627E">
              <w:instrText xml:space="preserve"> FORMTEXT </w:instrText>
            </w:r>
            <w:r w:rsidR="00D6627E">
              <w:fldChar w:fldCharType="separate"/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fldChar w:fldCharType="end"/>
            </w:r>
            <w:bookmarkEnd w:id="17"/>
            <w:r w:rsidR="00B769AB" w:rsidRPr="00A33C51">
              <w:rPr>
                <w:sz w:val="22"/>
                <w:szCs w:val="22"/>
              </w:rPr>
              <w:t xml:space="preserve"> </w:t>
            </w:r>
          </w:p>
        </w:tc>
      </w:tr>
      <w:tr w:rsidR="00D46FDF" w:rsidRPr="00A33C51" w:rsidTr="00D46FDF">
        <w:tc>
          <w:tcPr>
            <w:tcW w:w="5076" w:type="dxa"/>
          </w:tcPr>
          <w:p w:rsidR="00D46FDF" w:rsidRPr="00A33C51" w:rsidRDefault="00D46FDF" w:rsidP="007D3E6F">
            <w:pPr>
              <w:rPr>
                <w:sz w:val="22"/>
                <w:szCs w:val="22"/>
              </w:rPr>
            </w:pPr>
            <w:r w:rsidRPr="00A33C51">
              <w:rPr>
                <w:sz w:val="22"/>
                <w:szCs w:val="22"/>
              </w:rPr>
              <w:t>Guardian:</w:t>
            </w:r>
            <w:r w:rsidR="00D6627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="00D6627E">
              <w:instrText xml:space="preserve"> FORMTEXT </w:instrText>
            </w:r>
            <w:r w:rsidR="00D6627E">
              <w:fldChar w:fldCharType="separate"/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fldChar w:fldCharType="end"/>
            </w:r>
            <w:bookmarkEnd w:id="18"/>
            <w:r w:rsidR="00B769AB" w:rsidRPr="00A33C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72" w:type="dxa"/>
          </w:tcPr>
          <w:p w:rsidR="00D46FDF" w:rsidRPr="00A33C51" w:rsidRDefault="00D46FDF" w:rsidP="007D3E6F">
            <w:pPr>
              <w:rPr>
                <w:sz w:val="22"/>
                <w:szCs w:val="22"/>
              </w:rPr>
            </w:pPr>
            <w:r w:rsidRPr="00A33C51">
              <w:rPr>
                <w:sz w:val="22"/>
                <w:szCs w:val="22"/>
              </w:rPr>
              <w:t>Assist. Atty Gen’l:</w:t>
            </w:r>
            <w:r w:rsidR="00D6627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 w:rsidR="00D6627E">
              <w:instrText xml:space="preserve"> FORMTEXT </w:instrText>
            </w:r>
            <w:r w:rsidR="00D6627E">
              <w:fldChar w:fldCharType="separate"/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fldChar w:fldCharType="end"/>
            </w:r>
            <w:bookmarkEnd w:id="19"/>
            <w:r w:rsidR="00B769AB" w:rsidRPr="00A33C51">
              <w:rPr>
                <w:sz w:val="22"/>
                <w:szCs w:val="22"/>
              </w:rPr>
              <w:t xml:space="preserve"> </w:t>
            </w:r>
          </w:p>
        </w:tc>
      </w:tr>
      <w:tr w:rsidR="00D46FDF" w:rsidRPr="00A33C51" w:rsidTr="00D46FDF">
        <w:tc>
          <w:tcPr>
            <w:tcW w:w="5076" w:type="dxa"/>
            <w:shd w:val="clear" w:color="auto" w:fill="DBE5F1"/>
          </w:tcPr>
          <w:p w:rsidR="00D46FDF" w:rsidRPr="00A33C51" w:rsidRDefault="00D46FDF" w:rsidP="007D3E6F">
            <w:pPr>
              <w:rPr>
                <w:sz w:val="22"/>
                <w:szCs w:val="22"/>
              </w:rPr>
            </w:pPr>
            <w:r w:rsidRPr="00A33C51">
              <w:rPr>
                <w:sz w:val="22"/>
                <w:szCs w:val="22"/>
              </w:rPr>
              <w:t>DHS Caseworker:</w:t>
            </w:r>
            <w:r w:rsidR="00D6627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="00D6627E">
              <w:instrText xml:space="preserve"> FORMTEXT </w:instrText>
            </w:r>
            <w:r w:rsidR="00D6627E">
              <w:fldChar w:fldCharType="separate"/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fldChar w:fldCharType="end"/>
            </w:r>
            <w:bookmarkEnd w:id="20"/>
            <w:r w:rsidR="00B769AB" w:rsidRPr="00A33C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72" w:type="dxa"/>
            <w:shd w:val="clear" w:color="auto" w:fill="DBE5F1"/>
          </w:tcPr>
          <w:p w:rsidR="00D46FDF" w:rsidRPr="00A33C51" w:rsidRDefault="00D46FDF" w:rsidP="007D3E6F">
            <w:pPr>
              <w:rPr>
                <w:sz w:val="22"/>
                <w:szCs w:val="22"/>
              </w:rPr>
            </w:pPr>
            <w:r w:rsidRPr="00A33C51">
              <w:rPr>
                <w:sz w:val="22"/>
                <w:szCs w:val="22"/>
              </w:rPr>
              <w:t>Other:</w:t>
            </w:r>
            <w:r w:rsidR="00D6627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 w:rsidR="00D6627E">
              <w:instrText xml:space="preserve"> FORMTEXT </w:instrText>
            </w:r>
            <w:r w:rsidR="00D6627E">
              <w:fldChar w:fldCharType="separate"/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fldChar w:fldCharType="end"/>
            </w:r>
            <w:bookmarkEnd w:id="21"/>
            <w:r w:rsidR="00B769AB" w:rsidRPr="00A33C51">
              <w:rPr>
                <w:sz w:val="22"/>
                <w:szCs w:val="22"/>
              </w:rPr>
              <w:t xml:space="preserve"> </w:t>
            </w:r>
          </w:p>
        </w:tc>
      </w:tr>
      <w:tr w:rsidR="00D46FDF" w:rsidRPr="00A33C51" w:rsidTr="00D46FDF">
        <w:tc>
          <w:tcPr>
            <w:tcW w:w="5076" w:type="dxa"/>
          </w:tcPr>
          <w:p w:rsidR="00D46FDF" w:rsidRPr="00A33C51" w:rsidRDefault="00D46FDF" w:rsidP="007D3E6F">
            <w:pPr>
              <w:rPr>
                <w:sz w:val="22"/>
                <w:szCs w:val="22"/>
              </w:rPr>
            </w:pPr>
            <w:r w:rsidRPr="00A33C51">
              <w:rPr>
                <w:sz w:val="22"/>
                <w:szCs w:val="22"/>
              </w:rPr>
              <w:t>Guardian Ad Litem:</w:t>
            </w:r>
            <w:r w:rsidR="00D6627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 w:rsidR="00D6627E">
              <w:instrText xml:space="preserve"> FORMTEXT </w:instrText>
            </w:r>
            <w:r w:rsidR="00D6627E">
              <w:fldChar w:fldCharType="separate"/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fldChar w:fldCharType="end"/>
            </w:r>
            <w:bookmarkEnd w:id="22"/>
            <w:r w:rsidR="00B769AB" w:rsidRPr="00A33C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72" w:type="dxa"/>
          </w:tcPr>
          <w:p w:rsidR="00D46FDF" w:rsidRPr="00A33C51" w:rsidRDefault="00D46FDF" w:rsidP="007D3E6F">
            <w:pPr>
              <w:rPr>
                <w:sz w:val="22"/>
                <w:szCs w:val="22"/>
              </w:rPr>
            </w:pPr>
            <w:r w:rsidRPr="00A33C51">
              <w:rPr>
                <w:sz w:val="22"/>
                <w:szCs w:val="22"/>
              </w:rPr>
              <w:t>Other:</w:t>
            </w:r>
            <w:r w:rsidR="00D6627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 w:rsidR="00D6627E">
              <w:instrText xml:space="preserve"> FORMTEXT </w:instrText>
            </w:r>
            <w:r w:rsidR="00D6627E">
              <w:fldChar w:fldCharType="separate"/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rPr>
                <w:noProof/>
              </w:rPr>
              <w:t> </w:t>
            </w:r>
            <w:r w:rsidR="00D6627E">
              <w:fldChar w:fldCharType="end"/>
            </w:r>
            <w:bookmarkEnd w:id="23"/>
            <w:r w:rsidR="00B769AB" w:rsidRPr="00A33C51">
              <w:rPr>
                <w:sz w:val="22"/>
                <w:szCs w:val="22"/>
              </w:rPr>
              <w:t xml:space="preserve"> </w:t>
            </w:r>
          </w:p>
        </w:tc>
      </w:tr>
      <w:tr w:rsidR="00D46FDF" w:rsidRPr="00A33C51" w:rsidTr="00D46FDF">
        <w:tc>
          <w:tcPr>
            <w:tcW w:w="5076" w:type="dxa"/>
          </w:tcPr>
          <w:p w:rsidR="00D46FDF" w:rsidRPr="00A33C51" w:rsidRDefault="00D46FDF" w:rsidP="007D3E6F">
            <w:pPr>
              <w:rPr>
                <w:sz w:val="22"/>
                <w:szCs w:val="22"/>
              </w:rPr>
            </w:pPr>
          </w:p>
        </w:tc>
        <w:tc>
          <w:tcPr>
            <w:tcW w:w="4572" w:type="dxa"/>
          </w:tcPr>
          <w:p w:rsidR="00D46FDF" w:rsidRPr="00A33C51" w:rsidRDefault="00D46FDF" w:rsidP="007D3E6F">
            <w:pPr>
              <w:rPr>
                <w:sz w:val="22"/>
                <w:szCs w:val="22"/>
              </w:rPr>
            </w:pPr>
          </w:p>
        </w:tc>
      </w:tr>
    </w:tbl>
    <w:p w:rsidR="000D1B68" w:rsidRPr="006C1CE6" w:rsidRDefault="000D1B68" w:rsidP="000D1B68">
      <w:pPr>
        <w:widowControl w:val="0"/>
        <w:spacing w:line="230" w:lineRule="auto"/>
        <w:rPr>
          <w:b/>
          <w:sz w:val="12"/>
          <w:szCs w:val="12"/>
          <w:u w:val="single"/>
        </w:rPr>
      </w:pPr>
    </w:p>
    <w:p w:rsidR="000D1B68" w:rsidRDefault="000D1B68" w:rsidP="000D1B68">
      <w:pPr>
        <w:rPr>
          <w:u w:val="single"/>
        </w:rPr>
      </w:pPr>
      <w:r w:rsidRPr="006C5939">
        <w:rPr>
          <w:b/>
          <w:smallCaps/>
          <w:u w:val="single"/>
        </w:rPr>
        <w:t xml:space="preserve">Notice and </w:t>
      </w:r>
      <w:r w:rsidR="00463958" w:rsidRPr="006C5939">
        <w:rPr>
          <w:b/>
          <w:smallCaps/>
          <w:u w:val="single"/>
        </w:rPr>
        <w:t>Participation</w:t>
      </w:r>
      <w:r w:rsidRPr="006C5939">
        <w:t>:</w:t>
      </w:r>
      <w:r w:rsidRPr="006C5939">
        <w:rPr>
          <w:u w:val="single"/>
        </w:rPr>
        <w:t xml:space="preserve"> </w:t>
      </w:r>
    </w:p>
    <w:p w:rsidR="00D64CFA" w:rsidRPr="006C5939" w:rsidRDefault="00D64CFA" w:rsidP="000D1B68">
      <w:pPr>
        <w:rPr>
          <w:highlight w:val="yellow"/>
        </w:rPr>
      </w:pPr>
    </w:p>
    <w:p w:rsidR="000D1B68" w:rsidRDefault="000D1B68" w:rsidP="000D1B68">
      <w:pPr>
        <w:widowControl w:val="0"/>
        <w:spacing w:line="228" w:lineRule="auto"/>
        <w:ind w:left="270"/>
        <w:rPr>
          <w:b/>
          <w:bCs/>
          <w:sz w:val="22"/>
          <w:szCs w:val="22"/>
          <w:u w:val="single"/>
        </w:rPr>
      </w:pPr>
      <w:r>
        <w:rPr>
          <w:b/>
        </w:rPr>
        <w:t>►</w:t>
      </w:r>
      <w:r w:rsidR="00E82CE5" w:rsidRPr="005B4B24">
        <w:rPr>
          <w:b/>
          <w:bCs/>
          <w:sz w:val="22"/>
          <w:szCs w:val="22"/>
          <w:u w:val="single"/>
        </w:rPr>
        <w:t xml:space="preserve">Foster Parents or </w:t>
      </w:r>
      <w:r w:rsidRPr="005B4B24">
        <w:rPr>
          <w:b/>
          <w:bCs/>
          <w:sz w:val="22"/>
          <w:szCs w:val="22"/>
          <w:u w:val="single"/>
        </w:rPr>
        <w:t>Care Provider</w:t>
      </w:r>
      <w:r w:rsidR="00E82CE5" w:rsidRPr="005B4B24">
        <w:rPr>
          <w:b/>
          <w:bCs/>
          <w:sz w:val="22"/>
          <w:szCs w:val="22"/>
          <w:u w:val="single"/>
        </w:rPr>
        <w:t>s</w:t>
      </w:r>
    </w:p>
    <w:p w:rsidR="00F414D2" w:rsidRDefault="00F414D2" w:rsidP="000D1B68">
      <w:pPr>
        <w:widowControl w:val="0"/>
        <w:spacing w:line="228" w:lineRule="auto"/>
        <w:ind w:left="270"/>
        <w:rPr>
          <w:sz w:val="22"/>
          <w:szCs w:val="22"/>
        </w:rPr>
      </w:pPr>
    </w:p>
    <w:p w:rsidR="00F414D2" w:rsidRDefault="00B52D65" w:rsidP="00321669">
      <w:pPr>
        <w:widowControl w:val="0"/>
        <w:spacing w:line="228" w:lineRule="auto"/>
        <w:ind w:left="54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29"/>
      <w:r>
        <w:rPr>
          <w:sz w:val="22"/>
          <w:szCs w:val="22"/>
        </w:rPr>
        <w:instrText xml:space="preserve"> FORMCHECKBOX </w:instrText>
      </w:r>
      <w:r w:rsidR="00997497">
        <w:rPr>
          <w:sz w:val="22"/>
          <w:szCs w:val="22"/>
        </w:rPr>
      </w:r>
      <w:r w:rsidR="009974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4"/>
      <w:r w:rsidR="00321669" w:rsidRPr="007D5953">
        <w:rPr>
          <w:sz w:val="22"/>
          <w:szCs w:val="22"/>
        </w:rPr>
        <w:t>The child is in substitute care, and DHS</w:t>
      </w:r>
      <w:r w:rsidR="00F414D2">
        <w:rPr>
          <w:sz w:val="22"/>
          <w:szCs w:val="22"/>
        </w:rPr>
        <w:t xml:space="preserve"> </w:t>
      </w:r>
      <w:r w:rsidR="00321669" w:rsidRPr="007D5953"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5"/>
      <w:r>
        <w:rPr>
          <w:sz w:val="22"/>
          <w:szCs w:val="22"/>
        </w:rPr>
        <w:instrText xml:space="preserve"> FORMCHECKBOX </w:instrText>
      </w:r>
      <w:r w:rsidR="00997497">
        <w:rPr>
          <w:sz w:val="22"/>
          <w:szCs w:val="22"/>
        </w:rPr>
      </w:r>
      <w:r w:rsidR="009974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5"/>
      <w:r w:rsidR="00321669" w:rsidRPr="007D5953">
        <w:rPr>
          <w:sz w:val="22"/>
          <w:szCs w:val="22"/>
        </w:rPr>
        <w:t xml:space="preserve"> </w:t>
      </w:r>
      <w:r w:rsidR="00321669" w:rsidRPr="007D5953">
        <w:rPr>
          <w:b/>
          <w:sz w:val="22"/>
          <w:szCs w:val="22"/>
        </w:rPr>
        <w:t>did</w:t>
      </w:r>
      <w:r w:rsidR="00321669">
        <w:rPr>
          <w:b/>
          <w:sz w:val="22"/>
          <w:szCs w:val="22"/>
        </w:rPr>
        <w:t xml:space="preserve"> </w:t>
      </w:r>
      <w:r w:rsidR="00321669" w:rsidRPr="007D5953">
        <w:rPr>
          <w:b/>
          <w:sz w:val="22"/>
          <w:szCs w:val="22"/>
        </w:rPr>
        <w:t xml:space="preserve"> </w:t>
      </w:r>
      <w:r w:rsidR="004B2E3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"/>
      <w:r>
        <w:rPr>
          <w:b/>
          <w:sz w:val="22"/>
          <w:szCs w:val="22"/>
        </w:rPr>
        <w:instrText xml:space="preserve"> FORMCHECKBOX </w:instrText>
      </w:r>
      <w:r w:rsidR="00997497">
        <w:rPr>
          <w:b/>
          <w:sz w:val="22"/>
          <w:szCs w:val="22"/>
        </w:rPr>
      </w:r>
      <w:r w:rsidR="00997497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26"/>
      <w:r w:rsidR="00321669" w:rsidRPr="007D5953">
        <w:rPr>
          <w:sz w:val="22"/>
          <w:szCs w:val="22"/>
        </w:rPr>
        <w:t xml:space="preserve"> </w:t>
      </w:r>
      <w:r w:rsidR="00321669" w:rsidRPr="007D5953">
        <w:rPr>
          <w:b/>
          <w:sz w:val="22"/>
          <w:szCs w:val="22"/>
        </w:rPr>
        <w:t xml:space="preserve">did not </w:t>
      </w:r>
      <w:r w:rsidR="00E82CE5">
        <w:rPr>
          <w:sz w:val="22"/>
          <w:szCs w:val="22"/>
        </w:rPr>
        <w:t xml:space="preserve">give the foster parents or current care </w:t>
      </w:r>
      <w:r w:rsidR="00F414D2">
        <w:rPr>
          <w:sz w:val="22"/>
          <w:szCs w:val="22"/>
        </w:rPr>
        <w:t xml:space="preserve">   </w:t>
      </w:r>
    </w:p>
    <w:p w:rsidR="00321669" w:rsidRDefault="00F414D2" w:rsidP="00321669">
      <w:pPr>
        <w:widowControl w:val="0"/>
        <w:spacing w:line="228" w:lineRule="auto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82CE5">
        <w:rPr>
          <w:sz w:val="22"/>
          <w:szCs w:val="22"/>
        </w:rPr>
        <w:t>providers</w:t>
      </w:r>
      <w:r w:rsidR="00321669" w:rsidRPr="007D5953">
        <w:rPr>
          <w:sz w:val="22"/>
          <w:szCs w:val="22"/>
        </w:rPr>
        <w:t xml:space="preserve"> notice of the hearing.  </w:t>
      </w:r>
    </w:p>
    <w:p w:rsidR="00F414D2" w:rsidRDefault="00F414D2" w:rsidP="00321669">
      <w:pPr>
        <w:widowControl w:val="0"/>
        <w:spacing w:line="228" w:lineRule="auto"/>
        <w:ind w:left="540"/>
        <w:rPr>
          <w:sz w:val="22"/>
          <w:szCs w:val="22"/>
        </w:rPr>
      </w:pPr>
    </w:p>
    <w:p w:rsidR="00F414D2" w:rsidRDefault="00321669" w:rsidP="00321669">
      <w:pPr>
        <w:widowControl w:val="0"/>
        <w:spacing w:line="228" w:lineRule="auto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7D5953">
        <w:rPr>
          <w:sz w:val="22"/>
          <w:szCs w:val="22"/>
        </w:rPr>
        <w:t xml:space="preserve"> </w:t>
      </w:r>
      <w:r w:rsidR="00F414D2"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"/>
      <w:r w:rsidR="00F414D2">
        <w:rPr>
          <w:sz w:val="22"/>
          <w:szCs w:val="22"/>
        </w:rPr>
        <w:instrText xml:space="preserve"> FORMCHECKBOX </w:instrText>
      </w:r>
      <w:r w:rsidR="00997497">
        <w:rPr>
          <w:sz w:val="22"/>
          <w:szCs w:val="22"/>
        </w:rPr>
      </w:r>
      <w:r w:rsidR="00997497">
        <w:rPr>
          <w:sz w:val="22"/>
          <w:szCs w:val="22"/>
        </w:rPr>
        <w:fldChar w:fldCharType="separate"/>
      </w:r>
      <w:r w:rsidR="00F414D2">
        <w:rPr>
          <w:sz w:val="22"/>
          <w:szCs w:val="22"/>
        </w:rPr>
        <w:fldChar w:fldCharType="end"/>
      </w:r>
      <w:bookmarkEnd w:id="27"/>
      <w:r w:rsidR="00F414D2">
        <w:rPr>
          <w:sz w:val="22"/>
          <w:szCs w:val="22"/>
        </w:rPr>
        <w:t xml:space="preserve"> </w:t>
      </w:r>
      <w:r w:rsidRPr="007D5953">
        <w:rPr>
          <w:sz w:val="22"/>
          <w:szCs w:val="22"/>
        </w:rPr>
        <w:t>T</w:t>
      </w:r>
      <w:r w:rsidR="00E82CE5">
        <w:rPr>
          <w:sz w:val="22"/>
          <w:szCs w:val="22"/>
        </w:rPr>
        <w:t>he foster parent or current care provider</w:t>
      </w:r>
      <w:r w:rsidRPr="007D5953">
        <w:rPr>
          <w:sz w:val="22"/>
          <w:szCs w:val="22"/>
        </w:rPr>
        <w:t xml:space="preserve"> </w:t>
      </w:r>
      <w:r w:rsidRPr="007D5953">
        <w:rPr>
          <w:b/>
          <w:sz w:val="22"/>
          <w:szCs w:val="22"/>
        </w:rPr>
        <w:t xml:space="preserve">did not </w:t>
      </w:r>
      <w:r w:rsidRPr="00C068C1">
        <w:rPr>
          <w:b/>
          <w:sz w:val="22"/>
          <w:szCs w:val="22"/>
        </w:rPr>
        <w:t>attend</w:t>
      </w:r>
      <w:r w:rsidRPr="007D5953">
        <w:rPr>
          <w:sz w:val="22"/>
          <w:szCs w:val="22"/>
        </w:rPr>
        <w:t xml:space="preserve"> the hearing. </w:t>
      </w:r>
    </w:p>
    <w:p w:rsidR="00321669" w:rsidRPr="007D5953" w:rsidRDefault="00321669" w:rsidP="00321669">
      <w:pPr>
        <w:widowControl w:val="0"/>
        <w:spacing w:line="228" w:lineRule="auto"/>
        <w:ind w:left="540"/>
        <w:rPr>
          <w:sz w:val="22"/>
          <w:szCs w:val="22"/>
        </w:rPr>
      </w:pPr>
      <w:r w:rsidRPr="007D5953">
        <w:rPr>
          <w:sz w:val="22"/>
          <w:szCs w:val="22"/>
        </w:rPr>
        <w:t xml:space="preserve"> </w:t>
      </w:r>
    </w:p>
    <w:p w:rsidR="00321669" w:rsidRPr="00581A91" w:rsidRDefault="00321669" w:rsidP="00F6410B">
      <w:pPr>
        <w:widowControl w:val="0"/>
        <w:spacing w:line="230" w:lineRule="auto"/>
        <w:ind w:left="540"/>
        <w:rPr>
          <w:sz w:val="12"/>
          <w:szCs w:val="12"/>
          <w:u w:val="single"/>
        </w:rPr>
      </w:pPr>
      <w:r w:rsidRPr="007D5953">
        <w:rPr>
          <w:sz w:val="22"/>
          <w:szCs w:val="22"/>
        </w:rPr>
        <w:t xml:space="preserve">    </w:t>
      </w:r>
      <w:r w:rsidR="00F414D2">
        <w:rPr>
          <w:sz w:val="22"/>
          <w:szCs w:val="22"/>
        </w:rPr>
        <w:t xml:space="preserve"> </w:t>
      </w:r>
      <w:r w:rsidR="00F414D2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"/>
      <w:r w:rsidR="00F414D2">
        <w:rPr>
          <w:sz w:val="22"/>
          <w:szCs w:val="22"/>
        </w:rPr>
        <w:instrText xml:space="preserve"> FORMCHECKBOX </w:instrText>
      </w:r>
      <w:r w:rsidR="00997497">
        <w:rPr>
          <w:sz w:val="22"/>
          <w:szCs w:val="22"/>
        </w:rPr>
      </w:r>
      <w:r w:rsidR="00997497">
        <w:rPr>
          <w:sz w:val="22"/>
          <w:szCs w:val="22"/>
        </w:rPr>
        <w:fldChar w:fldCharType="separate"/>
      </w:r>
      <w:r w:rsidR="00F414D2">
        <w:rPr>
          <w:sz w:val="22"/>
          <w:szCs w:val="22"/>
        </w:rPr>
        <w:fldChar w:fldCharType="end"/>
      </w:r>
      <w:bookmarkEnd w:id="28"/>
      <w:r w:rsidR="00F414D2">
        <w:rPr>
          <w:sz w:val="22"/>
          <w:szCs w:val="22"/>
        </w:rPr>
        <w:t xml:space="preserve"> </w:t>
      </w:r>
      <w:r w:rsidRPr="007D5953">
        <w:rPr>
          <w:sz w:val="22"/>
          <w:szCs w:val="22"/>
        </w:rPr>
        <w:t xml:space="preserve">The foster parent(s)/current care provider(s) </w:t>
      </w:r>
      <w:r w:rsidRPr="00C068C1">
        <w:rPr>
          <w:b/>
          <w:sz w:val="22"/>
          <w:szCs w:val="22"/>
        </w:rPr>
        <w:t>attended</w:t>
      </w:r>
      <w:r w:rsidRPr="007D5953">
        <w:rPr>
          <w:sz w:val="22"/>
          <w:szCs w:val="22"/>
        </w:rPr>
        <w:t xml:space="preserve"> the hearing and had an opportunity to be heard.</w:t>
      </w:r>
    </w:p>
    <w:p w:rsidR="000D1B68" w:rsidRDefault="000D1B68" w:rsidP="000D1B68">
      <w:pPr>
        <w:widowControl w:val="0"/>
        <w:spacing w:line="228" w:lineRule="auto"/>
        <w:ind w:left="270"/>
        <w:rPr>
          <w:sz w:val="12"/>
          <w:szCs w:val="12"/>
        </w:rPr>
      </w:pPr>
    </w:p>
    <w:p w:rsidR="000D1B68" w:rsidRDefault="000D1B68" w:rsidP="000D1B68">
      <w:pPr>
        <w:widowControl w:val="0"/>
        <w:spacing w:line="228" w:lineRule="auto"/>
        <w:ind w:left="270"/>
        <w:rPr>
          <w:b/>
          <w:bCs/>
          <w:sz w:val="22"/>
          <w:szCs w:val="22"/>
          <w:u w:val="single"/>
        </w:rPr>
      </w:pPr>
      <w:r>
        <w:rPr>
          <w:b/>
        </w:rPr>
        <w:t>►</w:t>
      </w:r>
      <w:r w:rsidRPr="005B4B24">
        <w:rPr>
          <w:b/>
          <w:bCs/>
          <w:sz w:val="22"/>
          <w:szCs w:val="22"/>
          <w:u w:val="single"/>
        </w:rPr>
        <w:t>Grandparent</w:t>
      </w:r>
      <w:r w:rsidR="009C53DB" w:rsidRPr="005B4B24">
        <w:rPr>
          <w:b/>
          <w:bCs/>
          <w:sz w:val="22"/>
          <w:szCs w:val="22"/>
          <w:u w:val="single"/>
        </w:rPr>
        <w:t>s</w:t>
      </w:r>
    </w:p>
    <w:p w:rsidR="00F414D2" w:rsidRDefault="00F414D2" w:rsidP="000D1B68">
      <w:pPr>
        <w:widowControl w:val="0"/>
        <w:spacing w:line="228" w:lineRule="auto"/>
        <w:ind w:left="270"/>
        <w:rPr>
          <w:sz w:val="16"/>
          <w:szCs w:val="16"/>
        </w:rPr>
      </w:pPr>
    </w:p>
    <w:p w:rsidR="004B2E3E" w:rsidRDefault="004B2E3E" w:rsidP="004B2E3E">
      <w:pPr>
        <w:widowControl w:val="0"/>
        <w:spacing w:line="228" w:lineRule="auto"/>
        <w:ind w:left="288"/>
        <w:rPr>
          <w:rFonts w:eastAsia="Times New Roman"/>
          <w:color w:val="000000"/>
          <w:sz w:val="22"/>
          <w:szCs w:val="22"/>
        </w:rPr>
      </w:pPr>
      <w:r>
        <w:rPr>
          <w:rFonts w:ascii="Arial" w:eastAsia="Times New Roman" w:hAnsi="Arial" w:cs="Arial"/>
        </w:rPr>
        <w:t xml:space="preserve"> </w:t>
      </w:r>
      <w:r w:rsidR="00F414D2">
        <w:rPr>
          <w:rFonts w:ascii="Arial" w:eastAsia="Times New Roman" w:hAnsi="Arial" w:cs="Arial"/>
        </w:rPr>
        <w:t xml:space="preserve">       </w:t>
      </w:r>
      <w:r w:rsidR="00F414D2">
        <w:rPr>
          <w:rFonts w:ascii="Arial" w:eastAsia="Times New Roman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"/>
      <w:r w:rsidR="00F414D2">
        <w:rPr>
          <w:rFonts w:ascii="Arial" w:eastAsia="Times New Roman" w:hAnsi="Arial" w:cs="Arial"/>
        </w:rPr>
        <w:instrText xml:space="preserve"> FORMCHECKBOX </w:instrText>
      </w:r>
      <w:r w:rsidR="00997497">
        <w:rPr>
          <w:rFonts w:ascii="Arial" w:eastAsia="Times New Roman" w:hAnsi="Arial" w:cs="Arial"/>
        </w:rPr>
      </w:r>
      <w:r w:rsidR="00997497">
        <w:rPr>
          <w:rFonts w:ascii="Arial" w:eastAsia="Times New Roman" w:hAnsi="Arial" w:cs="Arial"/>
        </w:rPr>
        <w:fldChar w:fldCharType="separate"/>
      </w:r>
      <w:r w:rsidR="00F414D2">
        <w:rPr>
          <w:rFonts w:ascii="Arial" w:eastAsia="Times New Roman" w:hAnsi="Arial" w:cs="Arial"/>
        </w:rPr>
        <w:fldChar w:fldCharType="end"/>
      </w:r>
      <w:bookmarkEnd w:id="29"/>
      <w:r w:rsidR="00F414D2">
        <w:rPr>
          <w:rFonts w:ascii="Arial" w:eastAsia="Times New Roman" w:hAnsi="Arial" w:cs="Arial"/>
        </w:rPr>
        <w:t xml:space="preserve"> </w:t>
      </w:r>
      <w:r w:rsidRPr="004B2E3E">
        <w:rPr>
          <w:rFonts w:eastAsia="Times New Roman"/>
          <w:color w:val="000000"/>
          <w:sz w:val="22"/>
          <w:szCs w:val="22"/>
        </w:rPr>
        <w:t xml:space="preserve">DHS   </w:t>
      </w:r>
      <w:r w:rsidR="00F414D2">
        <w:rPr>
          <w:rFonts w:eastAsia="Times New Roman"/>
          <w:color w:val="00000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0"/>
      <w:r w:rsidR="00F414D2">
        <w:rPr>
          <w:rFonts w:eastAsia="Times New Roman"/>
          <w:color w:val="000000"/>
          <w:sz w:val="22"/>
          <w:szCs w:val="22"/>
        </w:rPr>
        <w:instrText xml:space="preserve"> FORMCHECKBOX </w:instrText>
      </w:r>
      <w:r w:rsidR="00997497">
        <w:rPr>
          <w:rFonts w:eastAsia="Times New Roman"/>
          <w:color w:val="000000"/>
          <w:sz w:val="22"/>
          <w:szCs w:val="22"/>
        </w:rPr>
      </w:r>
      <w:r w:rsidR="00997497">
        <w:rPr>
          <w:rFonts w:eastAsia="Times New Roman"/>
          <w:color w:val="000000"/>
          <w:sz w:val="22"/>
          <w:szCs w:val="22"/>
        </w:rPr>
        <w:fldChar w:fldCharType="separate"/>
      </w:r>
      <w:r w:rsidR="00F414D2">
        <w:rPr>
          <w:rFonts w:eastAsia="Times New Roman"/>
          <w:color w:val="000000"/>
          <w:sz w:val="22"/>
          <w:szCs w:val="22"/>
        </w:rPr>
        <w:fldChar w:fldCharType="end"/>
      </w:r>
      <w:bookmarkEnd w:id="30"/>
      <w:r w:rsidR="00F414D2">
        <w:rPr>
          <w:rFonts w:eastAsia="Times New Roman"/>
          <w:color w:val="000000"/>
          <w:sz w:val="22"/>
          <w:szCs w:val="22"/>
        </w:rPr>
        <w:t xml:space="preserve"> </w:t>
      </w:r>
      <w:r w:rsidRPr="004B2E3E">
        <w:rPr>
          <w:rFonts w:eastAsia="Times New Roman"/>
          <w:b/>
          <w:color w:val="000000"/>
          <w:sz w:val="22"/>
          <w:szCs w:val="22"/>
        </w:rPr>
        <w:t xml:space="preserve">made  </w:t>
      </w:r>
      <w:r w:rsidRPr="004B2E3E">
        <w:rPr>
          <w:rFonts w:eastAsia="Times New Roman"/>
          <w:color w:val="000000"/>
          <w:sz w:val="22"/>
          <w:szCs w:val="22"/>
        </w:rPr>
        <w:t xml:space="preserve">  </w:t>
      </w:r>
      <w:r w:rsidR="00F414D2">
        <w:rPr>
          <w:rFonts w:eastAsia="Times New Roman"/>
          <w:color w:val="000000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1"/>
      <w:r w:rsidR="00F414D2">
        <w:rPr>
          <w:rFonts w:eastAsia="Times New Roman"/>
          <w:color w:val="000000"/>
          <w:sz w:val="22"/>
          <w:szCs w:val="22"/>
        </w:rPr>
        <w:instrText xml:space="preserve"> FORMCHECKBOX </w:instrText>
      </w:r>
      <w:r w:rsidR="00997497">
        <w:rPr>
          <w:rFonts w:eastAsia="Times New Roman"/>
          <w:color w:val="000000"/>
          <w:sz w:val="22"/>
          <w:szCs w:val="22"/>
        </w:rPr>
      </w:r>
      <w:r w:rsidR="00997497">
        <w:rPr>
          <w:rFonts w:eastAsia="Times New Roman"/>
          <w:color w:val="000000"/>
          <w:sz w:val="22"/>
          <w:szCs w:val="22"/>
        </w:rPr>
        <w:fldChar w:fldCharType="separate"/>
      </w:r>
      <w:r w:rsidR="00F414D2">
        <w:rPr>
          <w:rFonts w:eastAsia="Times New Roman"/>
          <w:color w:val="000000"/>
          <w:sz w:val="22"/>
          <w:szCs w:val="22"/>
        </w:rPr>
        <w:fldChar w:fldCharType="end"/>
      </w:r>
      <w:bookmarkEnd w:id="31"/>
      <w:r w:rsidRPr="004B2E3E">
        <w:rPr>
          <w:rFonts w:eastAsia="Times New Roman"/>
          <w:color w:val="000000"/>
          <w:sz w:val="22"/>
          <w:szCs w:val="22"/>
        </w:rPr>
        <w:t xml:space="preserve">  </w:t>
      </w:r>
      <w:r w:rsidRPr="004B2E3E">
        <w:rPr>
          <w:rFonts w:eastAsia="Times New Roman"/>
          <w:b/>
          <w:color w:val="000000"/>
          <w:sz w:val="22"/>
          <w:szCs w:val="22"/>
        </w:rPr>
        <w:t>did not make</w:t>
      </w:r>
      <w:r w:rsidRPr="004B2E3E">
        <w:rPr>
          <w:rFonts w:eastAsia="Times New Roman"/>
          <w:color w:val="000000"/>
          <w:sz w:val="22"/>
          <w:szCs w:val="22"/>
        </w:rPr>
        <w:t xml:space="preserve"> diligent efforts to identify, obtain contact information for, and </w:t>
      </w:r>
      <w:r>
        <w:rPr>
          <w:rFonts w:eastAsia="Times New Roman"/>
          <w:color w:val="000000"/>
          <w:sz w:val="22"/>
          <w:szCs w:val="22"/>
        </w:rPr>
        <w:t xml:space="preserve">    </w:t>
      </w:r>
      <w:r>
        <w:rPr>
          <w:rFonts w:eastAsia="Times New Roman"/>
          <w:color w:val="000000"/>
          <w:sz w:val="22"/>
          <w:szCs w:val="22"/>
        </w:rPr>
        <w:tab/>
      </w:r>
      <w:r w:rsidRPr="004B2E3E">
        <w:rPr>
          <w:rFonts w:eastAsia="Times New Roman"/>
          <w:color w:val="000000"/>
          <w:sz w:val="22"/>
          <w:szCs w:val="22"/>
        </w:rPr>
        <w:t>notify all grandparents of the hearing.</w:t>
      </w:r>
    </w:p>
    <w:p w:rsidR="00F414D2" w:rsidRPr="004B2E3E" w:rsidRDefault="00F414D2" w:rsidP="004B2E3E">
      <w:pPr>
        <w:widowControl w:val="0"/>
        <w:spacing w:line="228" w:lineRule="auto"/>
        <w:ind w:left="288"/>
        <w:rPr>
          <w:rFonts w:eastAsia="Times New Roman"/>
          <w:color w:val="000000"/>
          <w:sz w:val="22"/>
          <w:szCs w:val="22"/>
        </w:rPr>
      </w:pPr>
    </w:p>
    <w:p w:rsidR="00214859" w:rsidRDefault="00F414D2" w:rsidP="004B2E3E">
      <w:pPr>
        <w:spacing w:line="240" w:lineRule="auto"/>
        <w:contextualSpacing/>
        <w:rPr>
          <w:rFonts w:eastAsia="Times New Roman"/>
          <w:b/>
          <w:i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              </w:t>
      </w:r>
      <w:r>
        <w:rPr>
          <w:rFonts w:eastAsia="Times New Roman"/>
          <w:color w:val="000000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heck12"/>
      <w:r>
        <w:rPr>
          <w:rFonts w:eastAsia="Times New Roman"/>
          <w:color w:val="000000"/>
          <w:sz w:val="22"/>
          <w:szCs w:val="22"/>
        </w:rPr>
        <w:instrText xml:space="preserve"> FORMCHECKBOX </w:instrText>
      </w:r>
      <w:r w:rsidR="00997497">
        <w:rPr>
          <w:rFonts w:eastAsia="Times New Roman"/>
          <w:color w:val="000000"/>
          <w:sz w:val="22"/>
          <w:szCs w:val="22"/>
        </w:rPr>
      </w:r>
      <w:r w:rsidR="00997497">
        <w:rPr>
          <w:rFonts w:eastAsia="Times New Roman"/>
          <w:color w:val="000000"/>
          <w:sz w:val="22"/>
          <w:szCs w:val="22"/>
        </w:rPr>
        <w:fldChar w:fldCharType="separate"/>
      </w:r>
      <w:r>
        <w:rPr>
          <w:rFonts w:eastAsia="Times New Roman"/>
          <w:color w:val="000000"/>
          <w:sz w:val="22"/>
          <w:szCs w:val="22"/>
        </w:rPr>
        <w:fldChar w:fldCharType="end"/>
      </w:r>
      <w:bookmarkEnd w:id="32"/>
      <w:r w:rsidR="004B2E3E" w:rsidRPr="004B2E3E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="004B2E3E" w:rsidRPr="004B2E3E">
        <w:rPr>
          <w:rFonts w:eastAsia="Times New Roman"/>
          <w:color w:val="000000"/>
          <w:sz w:val="22"/>
          <w:szCs w:val="22"/>
        </w:rPr>
        <w:t xml:space="preserve"> No grandparents attended the hearing</w:t>
      </w:r>
      <w:r w:rsidR="002E7345">
        <w:rPr>
          <w:rFonts w:eastAsia="Times New Roman"/>
          <w:color w:val="000000"/>
          <w:sz w:val="22"/>
          <w:szCs w:val="22"/>
        </w:rPr>
        <w:t xml:space="preserve">, </w:t>
      </w:r>
      <w:r w:rsidR="002E7345" w:rsidRPr="00214859">
        <w:rPr>
          <w:rFonts w:eastAsia="Times New Roman"/>
          <w:b/>
          <w:i/>
          <w:color w:val="000000"/>
          <w:sz w:val="22"/>
          <w:szCs w:val="22"/>
        </w:rPr>
        <w:t>or</w:t>
      </w:r>
      <w:r w:rsidR="00214859">
        <w:rPr>
          <w:rFonts w:eastAsia="Times New Roman"/>
          <w:b/>
          <w:i/>
          <w:color w:val="000000"/>
          <w:sz w:val="22"/>
          <w:szCs w:val="22"/>
        </w:rPr>
        <w:t xml:space="preserve">, </w:t>
      </w:r>
      <w:r w:rsidR="00214859">
        <w:rPr>
          <w:rFonts w:eastAsia="Times New Roman"/>
          <w:b/>
          <w:i/>
          <w:color w:val="000000"/>
          <w:sz w:val="22"/>
          <w:szCs w:val="22"/>
        </w:rPr>
        <w:tab/>
      </w:r>
    </w:p>
    <w:p w:rsidR="00F414D2" w:rsidRPr="00CD6EA1" w:rsidRDefault="00F414D2" w:rsidP="004B2E3E">
      <w:pPr>
        <w:spacing w:line="240" w:lineRule="auto"/>
        <w:contextualSpacing/>
        <w:rPr>
          <w:rFonts w:eastAsia="Times New Roman"/>
          <w:b/>
          <w:i/>
          <w:color w:val="000000"/>
          <w:sz w:val="22"/>
          <w:szCs w:val="22"/>
        </w:rPr>
      </w:pPr>
    </w:p>
    <w:p w:rsidR="00214859" w:rsidRDefault="00214859" w:rsidP="004B2E3E">
      <w:pPr>
        <w:spacing w:line="240" w:lineRule="auto"/>
        <w:contextualSpacing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ab/>
        <w:t>The following grandparents attended the hearing and had an opportunity to be heard:</w:t>
      </w:r>
    </w:p>
    <w:p w:rsidR="00F414D2" w:rsidRDefault="00F414D2" w:rsidP="004B2E3E">
      <w:pPr>
        <w:spacing w:line="240" w:lineRule="auto"/>
        <w:contextualSpacing/>
        <w:rPr>
          <w:rFonts w:eastAsia="Times New Roman"/>
          <w:color w:val="000000"/>
          <w:sz w:val="22"/>
          <w:szCs w:val="22"/>
        </w:rPr>
      </w:pPr>
    </w:p>
    <w:p w:rsidR="00214859" w:rsidRDefault="00214859" w:rsidP="004B2E3E">
      <w:pPr>
        <w:spacing w:line="240" w:lineRule="auto"/>
        <w:contextualSpacing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color w:val="000000"/>
          <w:sz w:val="22"/>
          <w:szCs w:val="22"/>
        </w:rPr>
        <w:lastRenderedPageBreak/>
        <w:tab/>
      </w:r>
      <w:r>
        <w:rPr>
          <w:rFonts w:eastAsia="Times New Roman"/>
          <w:color w:val="000000"/>
          <w:sz w:val="22"/>
          <w:szCs w:val="22"/>
        </w:rPr>
        <w:tab/>
      </w:r>
      <w:r w:rsidRPr="00214859">
        <w:rPr>
          <w:rFonts w:eastAsia="Times New Roman"/>
          <w:color w:val="000000"/>
          <w:sz w:val="22"/>
          <w:szCs w:val="22"/>
          <w:u w:val="single"/>
        </w:rPr>
        <w:t>Maternal:</w:t>
      </w:r>
    </w:p>
    <w:p w:rsidR="00F414D2" w:rsidRPr="00214859" w:rsidRDefault="00F414D2" w:rsidP="004B2E3E">
      <w:pPr>
        <w:spacing w:line="240" w:lineRule="auto"/>
        <w:contextualSpacing/>
        <w:rPr>
          <w:rFonts w:eastAsia="Times New Roman"/>
          <w:color w:val="000000"/>
          <w:sz w:val="22"/>
          <w:szCs w:val="22"/>
          <w:u w:val="single"/>
        </w:rPr>
      </w:pPr>
    </w:p>
    <w:p w:rsidR="00214859" w:rsidRDefault="004B2E3E" w:rsidP="004B2E3E">
      <w:pPr>
        <w:spacing w:line="240" w:lineRule="auto"/>
        <w:contextualSpacing/>
        <w:rPr>
          <w:rFonts w:eastAsia="Times New Roman"/>
          <w:color w:val="000000"/>
          <w:sz w:val="22"/>
          <w:szCs w:val="22"/>
        </w:rPr>
      </w:pPr>
      <w:r w:rsidRPr="004B2E3E">
        <w:rPr>
          <w:rFonts w:eastAsia="Times New Roman"/>
          <w:color w:val="000000"/>
          <w:sz w:val="22"/>
          <w:szCs w:val="22"/>
        </w:rPr>
        <w:tab/>
      </w:r>
      <w:r w:rsidR="00214859">
        <w:rPr>
          <w:rFonts w:eastAsia="Times New Roman"/>
          <w:color w:val="000000"/>
          <w:sz w:val="22"/>
          <w:szCs w:val="22"/>
        </w:rPr>
        <w:tab/>
      </w:r>
      <w:r w:rsidR="004721A3" w:rsidRPr="00DA58DC">
        <w:rPr>
          <w:rFonts w:eastAsia="Times New Roman"/>
          <w:sz w:val="22"/>
          <w:szCs w:val="22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A58DC">
        <w:rPr>
          <w:rFonts w:eastAsia="Times New Roman"/>
          <w:sz w:val="22"/>
          <w:szCs w:val="22"/>
          <w:highlight w:val="lightGray"/>
        </w:rPr>
        <w:instrText xml:space="preserve"> FORMCHECKBOX </w:instrText>
      </w:r>
      <w:r w:rsidR="00997497">
        <w:rPr>
          <w:rFonts w:eastAsia="Times New Roman"/>
          <w:sz w:val="22"/>
          <w:szCs w:val="22"/>
          <w:highlight w:val="lightGray"/>
        </w:rPr>
      </w:r>
      <w:r w:rsidR="00997497">
        <w:rPr>
          <w:rFonts w:eastAsia="Times New Roman"/>
          <w:sz w:val="22"/>
          <w:szCs w:val="22"/>
          <w:highlight w:val="lightGray"/>
        </w:rPr>
        <w:fldChar w:fldCharType="separate"/>
      </w:r>
      <w:r w:rsidR="004721A3" w:rsidRPr="00DA58DC">
        <w:rPr>
          <w:rFonts w:eastAsia="Times New Roman"/>
          <w:sz w:val="22"/>
          <w:szCs w:val="22"/>
          <w:highlight w:val="lightGray"/>
        </w:rPr>
        <w:fldChar w:fldCharType="end"/>
      </w:r>
      <w:r w:rsidRPr="004B2E3E">
        <w:rPr>
          <w:rFonts w:eastAsia="Times New Roman"/>
          <w:sz w:val="22"/>
          <w:szCs w:val="22"/>
        </w:rPr>
        <w:t xml:space="preserve"> </w:t>
      </w:r>
      <w:r w:rsidRPr="004B2E3E">
        <w:rPr>
          <w:rFonts w:eastAsia="Times New Roman"/>
          <w:color w:val="000000"/>
          <w:sz w:val="22"/>
          <w:szCs w:val="22"/>
        </w:rPr>
        <w:t xml:space="preserve">grandmother    </w:t>
      </w:r>
      <w:r w:rsidR="004721A3" w:rsidRPr="00DA58DC">
        <w:rPr>
          <w:rFonts w:eastAsia="Times New Roman"/>
          <w:sz w:val="22"/>
          <w:szCs w:val="22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A58DC">
        <w:rPr>
          <w:rFonts w:eastAsia="Times New Roman"/>
          <w:sz w:val="22"/>
          <w:szCs w:val="22"/>
          <w:highlight w:val="lightGray"/>
        </w:rPr>
        <w:instrText xml:space="preserve"> FORMCHECKBOX </w:instrText>
      </w:r>
      <w:r w:rsidR="00997497">
        <w:rPr>
          <w:rFonts w:eastAsia="Times New Roman"/>
          <w:sz w:val="22"/>
          <w:szCs w:val="22"/>
          <w:highlight w:val="lightGray"/>
        </w:rPr>
      </w:r>
      <w:r w:rsidR="00997497">
        <w:rPr>
          <w:rFonts w:eastAsia="Times New Roman"/>
          <w:sz w:val="22"/>
          <w:szCs w:val="22"/>
          <w:highlight w:val="lightGray"/>
        </w:rPr>
        <w:fldChar w:fldCharType="separate"/>
      </w:r>
      <w:r w:rsidR="004721A3" w:rsidRPr="00DA58DC">
        <w:rPr>
          <w:rFonts w:eastAsia="Times New Roman"/>
          <w:sz w:val="22"/>
          <w:szCs w:val="22"/>
          <w:highlight w:val="lightGray"/>
        </w:rPr>
        <w:fldChar w:fldCharType="end"/>
      </w:r>
      <w:r w:rsidRPr="004B2E3E">
        <w:rPr>
          <w:rFonts w:eastAsia="Times New Roman"/>
          <w:sz w:val="22"/>
          <w:szCs w:val="22"/>
        </w:rPr>
        <w:t xml:space="preserve"> </w:t>
      </w:r>
      <w:r w:rsidRPr="004B2E3E">
        <w:rPr>
          <w:rFonts w:eastAsia="Times New Roman"/>
          <w:color w:val="000000"/>
          <w:sz w:val="22"/>
          <w:szCs w:val="22"/>
        </w:rPr>
        <w:t>grandfather</w:t>
      </w:r>
    </w:p>
    <w:p w:rsidR="00214859" w:rsidRDefault="00214859" w:rsidP="004B2E3E">
      <w:pPr>
        <w:spacing w:line="240" w:lineRule="auto"/>
        <w:contextualSpacing/>
        <w:rPr>
          <w:rFonts w:eastAsia="Times New Roman"/>
          <w:color w:val="000000"/>
          <w:sz w:val="22"/>
          <w:szCs w:val="22"/>
          <w:u w:val="single"/>
        </w:rPr>
      </w:pP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/>
          <w:color w:val="000000"/>
          <w:sz w:val="22"/>
          <w:szCs w:val="22"/>
        </w:rPr>
        <w:tab/>
      </w:r>
      <w:r w:rsidRPr="00214859">
        <w:rPr>
          <w:rFonts w:eastAsia="Times New Roman"/>
          <w:color w:val="000000"/>
          <w:sz w:val="22"/>
          <w:szCs w:val="22"/>
          <w:u w:val="single"/>
        </w:rPr>
        <w:t>Paternal:</w:t>
      </w:r>
    </w:p>
    <w:p w:rsidR="00F414D2" w:rsidRPr="00214859" w:rsidRDefault="00F414D2" w:rsidP="004B2E3E">
      <w:pPr>
        <w:spacing w:line="240" w:lineRule="auto"/>
        <w:contextualSpacing/>
        <w:rPr>
          <w:rFonts w:eastAsia="Times New Roman"/>
          <w:color w:val="000000"/>
          <w:sz w:val="22"/>
          <w:szCs w:val="22"/>
          <w:u w:val="single"/>
        </w:rPr>
      </w:pPr>
    </w:p>
    <w:p w:rsidR="004B2E3E" w:rsidRPr="004B2E3E" w:rsidRDefault="004B2E3E" w:rsidP="004B2E3E">
      <w:pPr>
        <w:spacing w:line="240" w:lineRule="auto"/>
        <w:contextualSpacing/>
        <w:rPr>
          <w:rFonts w:eastAsia="Times New Roman"/>
          <w:color w:val="000000"/>
          <w:sz w:val="22"/>
          <w:szCs w:val="22"/>
        </w:rPr>
      </w:pPr>
      <w:r w:rsidRPr="004B2E3E">
        <w:rPr>
          <w:rFonts w:eastAsia="Times New Roman"/>
          <w:color w:val="000000"/>
          <w:sz w:val="22"/>
          <w:szCs w:val="22"/>
        </w:rPr>
        <w:tab/>
      </w:r>
      <w:r w:rsidR="00F414D2">
        <w:rPr>
          <w:rFonts w:eastAsia="Times New Roman"/>
          <w:color w:val="000000"/>
          <w:sz w:val="22"/>
          <w:szCs w:val="22"/>
        </w:rPr>
        <w:t xml:space="preserve">            </w:t>
      </w:r>
      <w:r w:rsidRPr="004B2E3E">
        <w:rPr>
          <w:rFonts w:eastAsia="Times New Roman"/>
          <w:color w:val="000000"/>
          <w:sz w:val="22"/>
          <w:szCs w:val="22"/>
        </w:rPr>
        <w:t xml:space="preserve"> </w:t>
      </w:r>
      <w:r w:rsidR="00F414D2">
        <w:rPr>
          <w:rFonts w:eastAsia="Times New Roman"/>
          <w:color w:val="00000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3"/>
      <w:r w:rsidR="00F414D2">
        <w:rPr>
          <w:rFonts w:eastAsia="Times New Roman"/>
          <w:color w:val="000000"/>
          <w:sz w:val="22"/>
          <w:szCs w:val="22"/>
        </w:rPr>
        <w:instrText xml:space="preserve"> FORMCHECKBOX </w:instrText>
      </w:r>
      <w:r w:rsidR="00997497">
        <w:rPr>
          <w:rFonts w:eastAsia="Times New Roman"/>
          <w:color w:val="000000"/>
          <w:sz w:val="22"/>
          <w:szCs w:val="22"/>
        </w:rPr>
      </w:r>
      <w:r w:rsidR="00997497">
        <w:rPr>
          <w:rFonts w:eastAsia="Times New Roman"/>
          <w:color w:val="000000"/>
          <w:sz w:val="22"/>
          <w:szCs w:val="22"/>
        </w:rPr>
        <w:fldChar w:fldCharType="separate"/>
      </w:r>
      <w:r w:rsidR="00F414D2">
        <w:rPr>
          <w:rFonts w:eastAsia="Times New Roman"/>
          <w:color w:val="000000"/>
          <w:sz w:val="22"/>
          <w:szCs w:val="22"/>
        </w:rPr>
        <w:fldChar w:fldCharType="end"/>
      </w:r>
      <w:bookmarkEnd w:id="33"/>
      <w:r w:rsidRPr="004B2E3E">
        <w:rPr>
          <w:rFonts w:eastAsia="Times New Roman"/>
          <w:color w:val="000000"/>
          <w:sz w:val="22"/>
          <w:szCs w:val="22"/>
        </w:rPr>
        <w:t xml:space="preserve"> grandmother    </w:t>
      </w:r>
      <w:r w:rsidR="00F414D2" w:rsidRPr="00DA58DC">
        <w:rPr>
          <w:rFonts w:eastAsia="Times New Roman"/>
          <w:sz w:val="22"/>
          <w:szCs w:val="22"/>
          <w:highlight w:val="lightGray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4"/>
      <w:r w:rsidR="00F414D2" w:rsidRPr="00DA58DC">
        <w:rPr>
          <w:rFonts w:eastAsia="Times New Roman"/>
          <w:sz w:val="22"/>
          <w:szCs w:val="22"/>
          <w:highlight w:val="lightGray"/>
        </w:rPr>
        <w:instrText xml:space="preserve"> FORMCHECKBOX </w:instrText>
      </w:r>
      <w:r w:rsidR="00997497">
        <w:rPr>
          <w:rFonts w:eastAsia="Times New Roman"/>
          <w:sz w:val="22"/>
          <w:szCs w:val="22"/>
          <w:highlight w:val="lightGray"/>
        </w:rPr>
      </w:r>
      <w:r w:rsidR="00997497">
        <w:rPr>
          <w:rFonts w:eastAsia="Times New Roman"/>
          <w:sz w:val="22"/>
          <w:szCs w:val="22"/>
          <w:highlight w:val="lightGray"/>
        </w:rPr>
        <w:fldChar w:fldCharType="separate"/>
      </w:r>
      <w:r w:rsidR="00F414D2" w:rsidRPr="00DA58DC">
        <w:rPr>
          <w:rFonts w:eastAsia="Times New Roman"/>
          <w:sz w:val="22"/>
          <w:szCs w:val="22"/>
          <w:highlight w:val="lightGray"/>
        </w:rPr>
        <w:fldChar w:fldCharType="end"/>
      </w:r>
      <w:bookmarkEnd w:id="34"/>
      <w:r w:rsidRPr="004B2E3E">
        <w:rPr>
          <w:rFonts w:eastAsia="Times New Roman"/>
          <w:color w:val="000000"/>
          <w:sz w:val="22"/>
          <w:szCs w:val="22"/>
        </w:rPr>
        <w:t xml:space="preserve">  grandfather  </w:t>
      </w:r>
    </w:p>
    <w:p w:rsidR="004B2E3E" w:rsidRPr="004B2E3E" w:rsidRDefault="004B2E3E" w:rsidP="004B2E3E">
      <w:pPr>
        <w:spacing w:line="240" w:lineRule="auto"/>
        <w:contextualSpacing/>
        <w:rPr>
          <w:rFonts w:eastAsia="Times New Roman"/>
          <w:color w:val="000000"/>
          <w:sz w:val="22"/>
          <w:szCs w:val="22"/>
        </w:rPr>
      </w:pPr>
      <w:r w:rsidRPr="004B2E3E">
        <w:rPr>
          <w:rFonts w:eastAsia="Times New Roman"/>
          <w:color w:val="000000"/>
          <w:sz w:val="22"/>
          <w:szCs w:val="22"/>
        </w:rPr>
        <w:tab/>
      </w:r>
      <w:r w:rsidRPr="004B2E3E">
        <w:rPr>
          <w:rFonts w:eastAsia="Times New Roman"/>
          <w:color w:val="000000"/>
          <w:sz w:val="22"/>
          <w:szCs w:val="22"/>
        </w:rPr>
        <w:tab/>
      </w:r>
    </w:p>
    <w:p w:rsidR="004B2E3E" w:rsidRDefault="004B2E3E" w:rsidP="004B2E3E">
      <w:pPr>
        <w:spacing w:line="240" w:lineRule="auto"/>
        <w:contextualSpacing/>
        <w:rPr>
          <w:rFonts w:eastAsia="Times New Roman"/>
          <w:color w:val="000000"/>
          <w:sz w:val="22"/>
          <w:szCs w:val="22"/>
        </w:rPr>
      </w:pPr>
      <w:r w:rsidRPr="004B2E3E">
        <w:rPr>
          <w:rFonts w:eastAsia="Times New Roman"/>
          <w:color w:val="000000"/>
          <w:sz w:val="22"/>
          <w:szCs w:val="22"/>
        </w:rPr>
        <w:tab/>
      </w:r>
      <w:r w:rsidR="00B52D65">
        <w:rPr>
          <w:rFonts w:eastAsia="Times New Roman"/>
          <w:color w:val="000000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5"/>
      <w:r w:rsidR="00B52D65">
        <w:rPr>
          <w:rFonts w:eastAsia="Times New Roman"/>
          <w:color w:val="000000"/>
          <w:sz w:val="22"/>
          <w:szCs w:val="22"/>
        </w:rPr>
        <w:instrText xml:space="preserve"> FORMCHECKBOX </w:instrText>
      </w:r>
      <w:r w:rsidR="00997497">
        <w:rPr>
          <w:rFonts w:eastAsia="Times New Roman"/>
          <w:color w:val="000000"/>
          <w:sz w:val="22"/>
          <w:szCs w:val="22"/>
        </w:rPr>
      </w:r>
      <w:r w:rsidR="00997497">
        <w:rPr>
          <w:rFonts w:eastAsia="Times New Roman"/>
          <w:color w:val="000000"/>
          <w:sz w:val="22"/>
          <w:szCs w:val="22"/>
        </w:rPr>
        <w:fldChar w:fldCharType="separate"/>
      </w:r>
      <w:r w:rsidR="00B52D65">
        <w:rPr>
          <w:rFonts w:eastAsia="Times New Roman"/>
          <w:color w:val="000000"/>
          <w:sz w:val="22"/>
          <w:szCs w:val="22"/>
        </w:rPr>
        <w:fldChar w:fldCharType="end"/>
      </w:r>
      <w:bookmarkEnd w:id="35"/>
      <w:r w:rsidRPr="004B2E3E">
        <w:rPr>
          <w:rFonts w:eastAsia="Times New Roman"/>
          <w:sz w:val="22"/>
          <w:szCs w:val="22"/>
        </w:rPr>
        <w:t xml:space="preserve">  </w:t>
      </w:r>
      <w:r w:rsidRPr="004B2E3E">
        <w:rPr>
          <w:rFonts w:eastAsia="Times New Roman"/>
          <w:color w:val="000000"/>
          <w:sz w:val="22"/>
          <w:szCs w:val="22"/>
        </w:rPr>
        <w:t>The grandparents who attended the hearing were informed of the date of a future hearing.</w:t>
      </w:r>
    </w:p>
    <w:p w:rsidR="00EE3E06" w:rsidRPr="004B2E3E" w:rsidRDefault="00EE3E06" w:rsidP="004B2E3E">
      <w:pPr>
        <w:spacing w:line="240" w:lineRule="auto"/>
        <w:contextualSpacing/>
        <w:rPr>
          <w:rFonts w:eastAsia="Times New Roman"/>
          <w:color w:val="000000"/>
          <w:sz w:val="22"/>
          <w:szCs w:val="22"/>
        </w:rPr>
      </w:pPr>
    </w:p>
    <w:p w:rsidR="005B4B24" w:rsidRDefault="004B2E3E" w:rsidP="005B4B24">
      <w:pPr>
        <w:contextualSpacing/>
        <w:rPr>
          <w:rFonts w:eastAsia="Times New Roman"/>
          <w:color w:val="000000"/>
          <w:sz w:val="22"/>
          <w:szCs w:val="22"/>
        </w:rPr>
      </w:pPr>
      <w:r w:rsidRPr="004B2E3E">
        <w:rPr>
          <w:rFonts w:eastAsia="Times New Roman"/>
          <w:color w:val="000000"/>
          <w:sz w:val="22"/>
          <w:szCs w:val="22"/>
        </w:rPr>
        <w:tab/>
      </w:r>
      <w:r w:rsidR="00EE3E06">
        <w:rPr>
          <w:rFonts w:eastAsia="Times New Roman"/>
          <w:color w:val="000000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6"/>
      <w:r w:rsidR="00EE3E06">
        <w:rPr>
          <w:rFonts w:eastAsia="Times New Roman"/>
          <w:color w:val="000000"/>
          <w:sz w:val="22"/>
          <w:szCs w:val="22"/>
        </w:rPr>
        <w:instrText xml:space="preserve"> FORMCHECKBOX </w:instrText>
      </w:r>
      <w:r w:rsidR="00997497">
        <w:rPr>
          <w:rFonts w:eastAsia="Times New Roman"/>
          <w:color w:val="000000"/>
          <w:sz w:val="22"/>
          <w:szCs w:val="22"/>
        </w:rPr>
      </w:r>
      <w:r w:rsidR="00997497">
        <w:rPr>
          <w:rFonts w:eastAsia="Times New Roman"/>
          <w:color w:val="000000"/>
          <w:sz w:val="22"/>
          <w:szCs w:val="22"/>
        </w:rPr>
        <w:fldChar w:fldCharType="separate"/>
      </w:r>
      <w:r w:rsidR="00EE3E06">
        <w:rPr>
          <w:rFonts w:eastAsia="Times New Roman"/>
          <w:color w:val="000000"/>
          <w:sz w:val="22"/>
          <w:szCs w:val="22"/>
        </w:rPr>
        <w:fldChar w:fldCharType="end"/>
      </w:r>
      <w:bookmarkEnd w:id="36"/>
      <w:r w:rsidR="00EE3E06">
        <w:rPr>
          <w:rFonts w:eastAsia="Times New Roman"/>
          <w:color w:val="000000"/>
          <w:sz w:val="22"/>
          <w:szCs w:val="22"/>
        </w:rPr>
        <w:t xml:space="preserve">       </w:t>
      </w:r>
      <w:r w:rsidRPr="004B2E3E">
        <w:rPr>
          <w:rFonts w:eastAsia="Times New Roman"/>
          <w:color w:val="000000"/>
          <w:sz w:val="22"/>
          <w:szCs w:val="22"/>
        </w:rPr>
        <w:t xml:space="preserve">DHS </w:t>
      </w:r>
      <w:r w:rsidRPr="004B2E3E">
        <w:rPr>
          <w:rFonts w:eastAsia="Times New Roman"/>
          <w:b/>
          <w:color w:val="000000"/>
          <w:sz w:val="22"/>
          <w:szCs w:val="22"/>
        </w:rPr>
        <w:t>did not</w:t>
      </w:r>
      <w:r w:rsidR="0023571C">
        <w:rPr>
          <w:rFonts w:eastAsia="Times New Roman"/>
          <w:color w:val="000000"/>
          <w:sz w:val="22"/>
          <w:szCs w:val="22"/>
        </w:rPr>
        <w:t xml:space="preserve"> give the</w:t>
      </w:r>
      <w:r w:rsidRPr="004B2E3E">
        <w:rPr>
          <w:rFonts w:eastAsia="Times New Roman"/>
          <w:color w:val="000000"/>
          <w:sz w:val="22"/>
          <w:szCs w:val="22"/>
        </w:rPr>
        <w:t xml:space="preserve"> grandparents notice of the hearing because: </w:t>
      </w:r>
      <w:r w:rsidR="00EE3E06">
        <w:rPr>
          <w:rFonts w:eastAsia="Times New Roman"/>
          <w:color w:val="000000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7" w:name="Text24"/>
      <w:r w:rsidR="00EE3E06">
        <w:rPr>
          <w:rFonts w:eastAsia="Times New Roman"/>
          <w:color w:val="000000"/>
          <w:sz w:val="22"/>
          <w:szCs w:val="22"/>
        </w:rPr>
        <w:instrText xml:space="preserve"> FORMTEXT </w:instrText>
      </w:r>
      <w:r w:rsidR="00EE3E06">
        <w:rPr>
          <w:rFonts w:eastAsia="Times New Roman"/>
          <w:color w:val="000000"/>
          <w:sz w:val="22"/>
          <w:szCs w:val="22"/>
        </w:rPr>
      </w:r>
      <w:r w:rsidR="00EE3E06">
        <w:rPr>
          <w:rFonts w:eastAsia="Times New Roman"/>
          <w:color w:val="000000"/>
          <w:sz w:val="22"/>
          <w:szCs w:val="22"/>
        </w:rPr>
        <w:fldChar w:fldCharType="separate"/>
      </w:r>
      <w:r w:rsidR="00EE3E06">
        <w:rPr>
          <w:rFonts w:eastAsia="Times New Roman"/>
          <w:noProof/>
          <w:color w:val="000000"/>
          <w:sz w:val="22"/>
          <w:szCs w:val="22"/>
        </w:rPr>
        <w:t> </w:t>
      </w:r>
      <w:r w:rsidR="00EE3E06">
        <w:rPr>
          <w:rFonts w:eastAsia="Times New Roman"/>
          <w:noProof/>
          <w:color w:val="000000"/>
          <w:sz w:val="22"/>
          <w:szCs w:val="22"/>
        </w:rPr>
        <w:t> </w:t>
      </w:r>
      <w:r w:rsidR="00EE3E06">
        <w:rPr>
          <w:rFonts w:eastAsia="Times New Roman"/>
          <w:noProof/>
          <w:color w:val="000000"/>
          <w:sz w:val="22"/>
          <w:szCs w:val="22"/>
        </w:rPr>
        <w:t> </w:t>
      </w:r>
      <w:r w:rsidR="00EE3E06">
        <w:rPr>
          <w:rFonts w:eastAsia="Times New Roman"/>
          <w:noProof/>
          <w:color w:val="000000"/>
          <w:sz w:val="22"/>
          <w:szCs w:val="22"/>
        </w:rPr>
        <w:t> </w:t>
      </w:r>
      <w:r w:rsidR="00EE3E06">
        <w:rPr>
          <w:rFonts w:eastAsia="Times New Roman"/>
          <w:noProof/>
          <w:color w:val="000000"/>
          <w:sz w:val="22"/>
          <w:szCs w:val="22"/>
        </w:rPr>
        <w:t> </w:t>
      </w:r>
      <w:r w:rsidR="00EE3E06">
        <w:rPr>
          <w:rFonts w:eastAsia="Times New Roman"/>
          <w:color w:val="000000"/>
          <w:sz w:val="22"/>
          <w:szCs w:val="22"/>
        </w:rPr>
        <w:fldChar w:fldCharType="end"/>
      </w:r>
      <w:bookmarkEnd w:id="37"/>
    </w:p>
    <w:p w:rsidR="00EE3E06" w:rsidRDefault="00EE3E06" w:rsidP="005B4B24">
      <w:pPr>
        <w:contextualSpacing/>
        <w:rPr>
          <w:rFonts w:eastAsia="Times New Roman"/>
          <w:color w:val="000000"/>
          <w:sz w:val="22"/>
          <w:szCs w:val="22"/>
        </w:rPr>
      </w:pPr>
    </w:p>
    <w:p w:rsidR="005B4B24" w:rsidRPr="005B4B24" w:rsidRDefault="00EE3E06" w:rsidP="005B4B24">
      <w:pPr>
        <w:ind w:left="720" w:firstLine="720"/>
        <w:contextualSpacing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</w:t>
      </w:r>
      <w:r w:rsidR="00B52D65">
        <w:rPr>
          <w:rFonts w:eastAsia="Times New Roman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7"/>
      <w:r w:rsidR="00B52D65">
        <w:rPr>
          <w:rFonts w:eastAsia="Times New Roman"/>
          <w:sz w:val="22"/>
          <w:szCs w:val="22"/>
        </w:rPr>
        <w:instrText xml:space="preserve"> FORMCHECKBOX </w:instrText>
      </w:r>
      <w:r w:rsidR="00997497">
        <w:rPr>
          <w:rFonts w:eastAsia="Times New Roman"/>
          <w:sz w:val="22"/>
          <w:szCs w:val="22"/>
        </w:rPr>
      </w:r>
      <w:r w:rsidR="00997497">
        <w:rPr>
          <w:rFonts w:eastAsia="Times New Roman"/>
          <w:sz w:val="22"/>
          <w:szCs w:val="22"/>
        </w:rPr>
        <w:fldChar w:fldCharType="separate"/>
      </w:r>
      <w:r w:rsidR="00B52D65">
        <w:rPr>
          <w:rFonts w:eastAsia="Times New Roman"/>
          <w:sz w:val="22"/>
          <w:szCs w:val="22"/>
        </w:rPr>
        <w:fldChar w:fldCharType="end"/>
      </w:r>
      <w:bookmarkEnd w:id="38"/>
      <w:r>
        <w:rPr>
          <w:rFonts w:eastAsia="Times New Roman"/>
          <w:sz w:val="22"/>
          <w:szCs w:val="22"/>
        </w:rPr>
        <w:t xml:space="preserve"> a</w:t>
      </w:r>
      <w:r w:rsidR="005B4B24">
        <w:rPr>
          <w:rFonts w:eastAsia="Times New Roman"/>
          <w:sz w:val="22"/>
          <w:szCs w:val="22"/>
        </w:rPr>
        <w:t xml:space="preserve"> </w:t>
      </w:r>
      <w:r w:rsidR="005B4B24" w:rsidRPr="005B4B24">
        <w:rPr>
          <w:rFonts w:eastAsia="Times New Roman"/>
          <w:sz w:val="22"/>
          <w:szCs w:val="22"/>
        </w:rPr>
        <w:t>prior order relieved DHS of the notice requirement.</w:t>
      </w:r>
    </w:p>
    <w:p w:rsidR="004B2E3E" w:rsidRPr="004B2E3E" w:rsidRDefault="004B2E3E" w:rsidP="004B2E3E">
      <w:pPr>
        <w:spacing w:line="240" w:lineRule="auto"/>
        <w:contextualSpacing/>
        <w:rPr>
          <w:rFonts w:eastAsia="Times New Roman"/>
          <w:color w:val="000000"/>
          <w:sz w:val="22"/>
          <w:szCs w:val="22"/>
        </w:rPr>
      </w:pPr>
    </w:p>
    <w:p w:rsidR="00EE3E06" w:rsidRDefault="009A738D" w:rsidP="009A738D">
      <w:pPr>
        <w:spacing w:line="240" w:lineRule="auto"/>
        <w:contextualSpacing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ab/>
      </w:r>
      <w:r w:rsidR="00214859">
        <w:rPr>
          <w:rFonts w:eastAsia="Times New Roman"/>
          <w:color w:val="000000"/>
          <w:sz w:val="22"/>
          <w:szCs w:val="22"/>
        </w:rPr>
        <w:tab/>
      </w:r>
      <w:r w:rsidR="00EE3E06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 </w:t>
      </w:r>
      <w:r w:rsidR="00EE3E06">
        <w:rPr>
          <w:rFonts w:eastAsia="Times New Roman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8"/>
      <w:r w:rsidR="00EE3E06">
        <w:rPr>
          <w:rFonts w:eastAsia="Times New Roman"/>
          <w:sz w:val="22"/>
          <w:szCs w:val="22"/>
        </w:rPr>
        <w:instrText xml:space="preserve"> FORMCHECKBOX </w:instrText>
      </w:r>
      <w:r w:rsidR="00997497">
        <w:rPr>
          <w:rFonts w:eastAsia="Times New Roman"/>
          <w:sz w:val="22"/>
          <w:szCs w:val="22"/>
        </w:rPr>
      </w:r>
      <w:r w:rsidR="00997497">
        <w:rPr>
          <w:rFonts w:eastAsia="Times New Roman"/>
          <w:sz w:val="22"/>
          <w:szCs w:val="22"/>
        </w:rPr>
        <w:fldChar w:fldCharType="separate"/>
      </w:r>
      <w:r w:rsidR="00EE3E06">
        <w:rPr>
          <w:rFonts w:eastAsia="Times New Roman"/>
          <w:sz w:val="22"/>
          <w:szCs w:val="22"/>
        </w:rPr>
        <w:fldChar w:fldCharType="end"/>
      </w:r>
      <w:bookmarkEnd w:id="39"/>
      <w:r>
        <w:rPr>
          <w:rFonts w:eastAsia="Times New Roman"/>
          <w:sz w:val="22"/>
          <w:szCs w:val="22"/>
        </w:rPr>
        <w:t xml:space="preserve"> </w:t>
      </w:r>
      <w:r w:rsidR="004B2E3E" w:rsidRPr="004B2E3E">
        <w:rPr>
          <w:rFonts w:eastAsia="Times New Roman"/>
          <w:color w:val="000000"/>
          <w:sz w:val="22"/>
          <w:szCs w:val="22"/>
        </w:rPr>
        <w:t>For good cau</w:t>
      </w:r>
      <w:r w:rsidR="00214859">
        <w:rPr>
          <w:rFonts w:eastAsia="Times New Roman"/>
          <w:color w:val="000000"/>
          <w:sz w:val="22"/>
          <w:szCs w:val="22"/>
        </w:rPr>
        <w:t>se shown, the court relieves</w:t>
      </w:r>
      <w:r w:rsidR="004B2E3E" w:rsidRPr="004B2E3E">
        <w:rPr>
          <w:rFonts w:eastAsia="Times New Roman"/>
          <w:color w:val="000000"/>
          <w:sz w:val="22"/>
          <w:szCs w:val="22"/>
        </w:rPr>
        <w:t xml:space="preserve"> DHS of the responsibility to provide notice</w:t>
      </w:r>
      <w:r w:rsidR="00214859">
        <w:rPr>
          <w:rFonts w:eastAsia="Times New Roman"/>
          <w:color w:val="000000"/>
          <w:sz w:val="22"/>
          <w:szCs w:val="22"/>
        </w:rPr>
        <w:t xml:space="preserve"> of the</w:t>
      </w:r>
      <w:r>
        <w:rPr>
          <w:rFonts w:eastAsia="Times New Roman"/>
          <w:color w:val="000000"/>
          <w:sz w:val="22"/>
          <w:szCs w:val="22"/>
        </w:rPr>
        <w:t xml:space="preserve">    </w:t>
      </w:r>
    </w:p>
    <w:p w:rsidR="00F6410B" w:rsidRDefault="00EE3E06" w:rsidP="00EE3E06">
      <w:pPr>
        <w:spacing w:line="240" w:lineRule="auto"/>
        <w:ind w:firstLine="720"/>
        <w:contextualSpacing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      </w:t>
      </w:r>
      <w:r w:rsidR="009A738D">
        <w:rPr>
          <w:rFonts w:eastAsia="Times New Roman"/>
          <w:color w:val="000000"/>
          <w:sz w:val="22"/>
          <w:szCs w:val="22"/>
        </w:rPr>
        <w:t xml:space="preserve">      </w:t>
      </w:r>
      <w:r w:rsidR="00214859">
        <w:rPr>
          <w:rFonts w:eastAsia="Times New Roman"/>
          <w:color w:val="000000"/>
          <w:sz w:val="22"/>
          <w:szCs w:val="22"/>
        </w:rPr>
        <w:tab/>
      </w:r>
      <w:r w:rsidR="009A738D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       </w:t>
      </w:r>
      <w:r w:rsidR="009A738D">
        <w:rPr>
          <w:rFonts w:eastAsia="Times New Roman"/>
          <w:color w:val="000000"/>
          <w:sz w:val="22"/>
          <w:szCs w:val="22"/>
        </w:rPr>
        <w:t>hearing</w:t>
      </w:r>
      <w:r w:rsidR="005B4B24">
        <w:rPr>
          <w:rFonts w:eastAsia="Times New Roman"/>
          <w:color w:val="000000"/>
          <w:sz w:val="22"/>
          <w:szCs w:val="22"/>
        </w:rPr>
        <w:t xml:space="preserve">:  </w:t>
      </w:r>
      <w:r>
        <w:rPr>
          <w:rFonts w:eastAsia="Times New Roman"/>
          <w:color w:val="000000"/>
          <w:sz w:val="22"/>
          <w:szCs w:val="22"/>
        </w:rPr>
        <w:t xml:space="preserve">    </w:t>
      </w:r>
      <w:r>
        <w:rPr>
          <w:rFonts w:eastAsia="Times New Roman"/>
          <w:color w:val="000000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1"/>
      <w:r>
        <w:rPr>
          <w:rFonts w:eastAsia="Times New Roman"/>
          <w:color w:val="000000"/>
          <w:sz w:val="22"/>
          <w:szCs w:val="22"/>
        </w:rPr>
        <w:instrText xml:space="preserve"> FORMCHECKBOX </w:instrText>
      </w:r>
      <w:r w:rsidR="00997497">
        <w:rPr>
          <w:rFonts w:eastAsia="Times New Roman"/>
          <w:color w:val="000000"/>
          <w:sz w:val="22"/>
          <w:szCs w:val="22"/>
        </w:rPr>
      </w:r>
      <w:r w:rsidR="00997497">
        <w:rPr>
          <w:rFonts w:eastAsia="Times New Roman"/>
          <w:color w:val="000000"/>
          <w:sz w:val="22"/>
          <w:szCs w:val="22"/>
        </w:rPr>
        <w:fldChar w:fldCharType="separate"/>
      </w:r>
      <w:r>
        <w:rPr>
          <w:rFonts w:eastAsia="Times New Roman"/>
          <w:color w:val="000000"/>
          <w:sz w:val="22"/>
          <w:szCs w:val="22"/>
        </w:rPr>
        <w:fldChar w:fldCharType="end"/>
      </w:r>
      <w:bookmarkEnd w:id="40"/>
      <w:r>
        <w:rPr>
          <w:rFonts w:eastAsia="Times New Roman"/>
          <w:color w:val="000000"/>
          <w:sz w:val="22"/>
          <w:szCs w:val="22"/>
        </w:rPr>
        <w:t xml:space="preserve"> </w:t>
      </w:r>
      <w:r w:rsidR="005B4B24" w:rsidRPr="005B4B24">
        <w:rPr>
          <w:rFonts w:eastAsia="Times New Roman"/>
          <w:sz w:val="22"/>
          <w:szCs w:val="22"/>
        </w:rPr>
        <w:t>to all grandparents,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2"/>
      <w:r>
        <w:rPr>
          <w:rFonts w:eastAsia="Times New Roman"/>
          <w:sz w:val="22"/>
          <w:szCs w:val="22"/>
        </w:rPr>
        <w:instrText xml:space="preserve"> FORMCHECKBOX </w:instrText>
      </w:r>
      <w:r w:rsidR="00997497">
        <w:rPr>
          <w:rFonts w:eastAsia="Times New Roman"/>
          <w:sz w:val="22"/>
          <w:szCs w:val="22"/>
        </w:rPr>
      </w:r>
      <w:r w:rsidR="00997497">
        <w:rPr>
          <w:rFonts w:eastAsia="Times New Roman"/>
          <w:sz w:val="22"/>
          <w:szCs w:val="22"/>
        </w:rPr>
        <w:fldChar w:fldCharType="separate"/>
      </w:r>
      <w:r>
        <w:rPr>
          <w:rFonts w:eastAsia="Times New Roman"/>
          <w:sz w:val="22"/>
          <w:szCs w:val="22"/>
        </w:rPr>
        <w:fldChar w:fldCharType="end"/>
      </w:r>
      <w:bookmarkEnd w:id="41"/>
      <w:r>
        <w:rPr>
          <w:rFonts w:eastAsia="Times New Roman"/>
          <w:sz w:val="22"/>
          <w:szCs w:val="22"/>
        </w:rPr>
        <w:t xml:space="preserve"> </w:t>
      </w:r>
      <w:r w:rsidR="005B4B24" w:rsidRPr="005B4B24">
        <w:rPr>
          <w:rFonts w:eastAsia="Times New Roman"/>
          <w:sz w:val="22"/>
          <w:szCs w:val="22"/>
        </w:rPr>
        <w:t xml:space="preserve">to the following grandparents:  </w:t>
      </w:r>
      <w:r>
        <w:rPr>
          <w:rFonts w:eastAsia="Times New Roman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2" w:name="Text25"/>
      <w:r>
        <w:rPr>
          <w:rFonts w:eastAsia="Times New Roman"/>
          <w:sz w:val="22"/>
          <w:szCs w:val="22"/>
        </w:rPr>
        <w:instrText xml:space="preserve"> FORMTEXT </w:instrText>
      </w:r>
      <w:r>
        <w:rPr>
          <w:rFonts w:eastAsia="Times New Roman"/>
          <w:sz w:val="22"/>
          <w:szCs w:val="22"/>
        </w:rPr>
      </w:r>
      <w:r>
        <w:rPr>
          <w:rFonts w:eastAsia="Times New Roman"/>
          <w:sz w:val="22"/>
          <w:szCs w:val="22"/>
        </w:rPr>
        <w:fldChar w:fldCharType="separate"/>
      </w:r>
      <w:r>
        <w:rPr>
          <w:rFonts w:eastAsia="Times New Roman"/>
          <w:noProof/>
          <w:sz w:val="22"/>
          <w:szCs w:val="22"/>
        </w:rPr>
        <w:t> </w:t>
      </w:r>
      <w:r>
        <w:rPr>
          <w:rFonts w:eastAsia="Times New Roman"/>
          <w:noProof/>
          <w:sz w:val="22"/>
          <w:szCs w:val="22"/>
        </w:rPr>
        <w:t> </w:t>
      </w:r>
      <w:r>
        <w:rPr>
          <w:rFonts w:eastAsia="Times New Roman"/>
          <w:noProof/>
          <w:sz w:val="22"/>
          <w:szCs w:val="22"/>
        </w:rPr>
        <w:t> </w:t>
      </w:r>
      <w:r>
        <w:rPr>
          <w:rFonts w:eastAsia="Times New Roman"/>
          <w:noProof/>
          <w:sz w:val="22"/>
          <w:szCs w:val="22"/>
        </w:rPr>
        <w:t> </w:t>
      </w:r>
      <w:r>
        <w:rPr>
          <w:rFonts w:eastAsia="Times New Roman"/>
          <w:noProof/>
          <w:sz w:val="22"/>
          <w:szCs w:val="22"/>
        </w:rPr>
        <w:t> </w:t>
      </w:r>
      <w:r>
        <w:rPr>
          <w:rFonts w:eastAsia="Times New Roman"/>
          <w:sz w:val="22"/>
          <w:szCs w:val="22"/>
        </w:rPr>
        <w:fldChar w:fldCharType="end"/>
      </w:r>
      <w:bookmarkEnd w:id="42"/>
    </w:p>
    <w:p w:rsidR="00440809" w:rsidRPr="00CC3310" w:rsidRDefault="00440809" w:rsidP="009A738D">
      <w:pPr>
        <w:spacing w:line="240" w:lineRule="auto"/>
        <w:contextualSpacing/>
        <w:rPr>
          <w:b/>
          <w:smallCaps/>
          <w:sz w:val="12"/>
          <w:szCs w:val="12"/>
        </w:rPr>
      </w:pPr>
    </w:p>
    <w:p w:rsidR="003D62FC" w:rsidRDefault="00997497" w:rsidP="006C1CE6">
      <w:pPr>
        <w:widowControl w:val="0"/>
        <w:spacing w:line="240" w:lineRule="auto"/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D64CFA" w:rsidRDefault="00D64CFA" w:rsidP="00925B3D">
      <w:pPr>
        <w:widowControl w:val="0"/>
        <w:spacing w:line="240" w:lineRule="auto"/>
        <w:ind w:left="720" w:hanging="720"/>
        <w:rPr>
          <w:b/>
          <w:sz w:val="22"/>
          <w:szCs w:val="22"/>
        </w:rPr>
      </w:pPr>
    </w:p>
    <w:p w:rsidR="00EE3E06" w:rsidRDefault="00925B3D" w:rsidP="00925B3D">
      <w:pPr>
        <w:widowControl w:val="0"/>
        <w:spacing w:line="240" w:lineRule="auto"/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The court FINDS:</w:t>
      </w:r>
    </w:p>
    <w:p w:rsidR="00925B3D" w:rsidRPr="00BE78AD" w:rsidRDefault="00925B3D" w:rsidP="00925B3D">
      <w:pPr>
        <w:widowControl w:val="0"/>
        <w:spacing w:line="240" w:lineRule="auto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br/>
      </w:r>
      <w:bookmarkStart w:id="43" w:name="_Hlk534869056"/>
      <w:bookmarkStart w:id="44" w:name="_Hlk534869310"/>
      <w:r w:rsidR="007414C4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3"/>
      <w:r w:rsidR="007414C4">
        <w:rPr>
          <w:sz w:val="22"/>
          <w:szCs w:val="22"/>
        </w:rPr>
        <w:instrText xml:space="preserve"> FORMCHECKBOX </w:instrText>
      </w:r>
      <w:r w:rsidR="00997497">
        <w:rPr>
          <w:sz w:val="22"/>
          <w:szCs w:val="22"/>
        </w:rPr>
      </w:r>
      <w:r w:rsidR="00997497">
        <w:rPr>
          <w:sz w:val="22"/>
          <w:szCs w:val="22"/>
        </w:rPr>
        <w:fldChar w:fldCharType="separate"/>
      </w:r>
      <w:r w:rsidR="007414C4">
        <w:rPr>
          <w:sz w:val="22"/>
          <w:szCs w:val="22"/>
        </w:rPr>
        <w:fldChar w:fldCharType="end"/>
      </w:r>
      <w:bookmarkEnd w:id="45"/>
      <w:r w:rsidRPr="00BE78AD">
        <w:rPr>
          <w:sz w:val="22"/>
          <w:szCs w:val="22"/>
        </w:rPr>
        <w:t xml:space="preserve"> </w:t>
      </w:r>
      <w:bookmarkEnd w:id="43"/>
      <w:r w:rsidRPr="00BE78AD">
        <w:rPr>
          <w:sz w:val="22"/>
          <w:szCs w:val="22"/>
        </w:rPr>
        <w:t xml:space="preserve"> </w:t>
      </w:r>
      <w:r w:rsidR="0088292C" w:rsidRPr="00BE78AD">
        <w:rPr>
          <w:sz w:val="22"/>
          <w:szCs w:val="22"/>
        </w:rPr>
        <w:t xml:space="preserve">The needs of the child </w:t>
      </w:r>
      <w:r w:rsidR="0088292C" w:rsidRPr="00BE78AD">
        <w:rPr>
          <w:b/>
          <w:sz w:val="22"/>
          <w:szCs w:val="22"/>
        </w:rPr>
        <w:t>can</w:t>
      </w:r>
      <w:r w:rsidR="0088292C" w:rsidRPr="00BE78AD">
        <w:rPr>
          <w:sz w:val="22"/>
          <w:szCs w:val="22"/>
        </w:rPr>
        <w:t xml:space="preserve"> be met through placement in a foster family home or in a proctor foster home as defined in ORS 418.205</w:t>
      </w:r>
      <w:r w:rsidR="002A0A57" w:rsidRPr="00BE78AD">
        <w:rPr>
          <w:sz w:val="22"/>
          <w:szCs w:val="22"/>
        </w:rPr>
        <w:t xml:space="preserve">, </w:t>
      </w:r>
      <w:r w:rsidR="002A0A57" w:rsidRPr="00BE78AD">
        <w:rPr>
          <w:b/>
          <w:sz w:val="22"/>
          <w:szCs w:val="22"/>
        </w:rPr>
        <w:t>OR</w:t>
      </w:r>
    </w:p>
    <w:p w:rsidR="0088292C" w:rsidRPr="00BE78AD" w:rsidRDefault="0088292C" w:rsidP="00925B3D">
      <w:pPr>
        <w:widowControl w:val="0"/>
        <w:spacing w:line="240" w:lineRule="auto"/>
        <w:ind w:left="720" w:hanging="720"/>
        <w:rPr>
          <w:b/>
          <w:sz w:val="22"/>
          <w:szCs w:val="22"/>
        </w:rPr>
      </w:pPr>
    </w:p>
    <w:bookmarkEnd w:id="44"/>
    <w:p w:rsidR="00054A00" w:rsidRPr="00BE78AD" w:rsidRDefault="007414C4" w:rsidP="00054A00">
      <w:pPr>
        <w:tabs>
          <w:tab w:val="left" w:pos="-90"/>
        </w:tabs>
        <w:autoSpaceDN w:val="0"/>
        <w:spacing w:line="240" w:lineRule="auto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4"/>
      <w:r>
        <w:rPr>
          <w:sz w:val="22"/>
          <w:szCs w:val="22"/>
        </w:rPr>
        <w:instrText xml:space="preserve"> FORMCHECKBOX </w:instrText>
      </w:r>
      <w:r w:rsidR="00997497">
        <w:rPr>
          <w:sz w:val="22"/>
          <w:szCs w:val="22"/>
        </w:rPr>
      </w:r>
      <w:r w:rsidR="0099749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6"/>
      <w:r>
        <w:rPr>
          <w:sz w:val="22"/>
          <w:szCs w:val="22"/>
        </w:rPr>
        <w:t xml:space="preserve"> </w:t>
      </w:r>
      <w:r w:rsidR="0088292C" w:rsidRPr="00BE78AD">
        <w:rPr>
          <w:sz w:val="22"/>
          <w:szCs w:val="22"/>
        </w:rPr>
        <w:t xml:space="preserve">The needs of the child </w:t>
      </w:r>
      <w:r w:rsidR="0088292C" w:rsidRPr="00BE78AD">
        <w:rPr>
          <w:b/>
          <w:sz w:val="22"/>
          <w:szCs w:val="22"/>
        </w:rPr>
        <w:t>cannot</w:t>
      </w:r>
      <w:r w:rsidR="0088292C" w:rsidRPr="00BE78AD">
        <w:rPr>
          <w:sz w:val="22"/>
          <w:szCs w:val="22"/>
        </w:rPr>
        <w:t xml:space="preserve"> be met through placement in a foster family home or in a proctor foster home as defined in ORS 418.205</w:t>
      </w:r>
      <w:r w:rsidR="00935D95" w:rsidRPr="00BE78AD">
        <w:rPr>
          <w:sz w:val="22"/>
          <w:szCs w:val="22"/>
        </w:rPr>
        <w:t>.  Having found that this child requires a higher level of care</w:t>
      </w:r>
      <w:r w:rsidR="00054A00" w:rsidRPr="00BE78AD">
        <w:rPr>
          <w:sz w:val="22"/>
          <w:szCs w:val="22"/>
        </w:rPr>
        <w:t xml:space="preserve">, </w:t>
      </w:r>
    </w:p>
    <w:p w:rsidR="00054A00" w:rsidRPr="00BE78AD" w:rsidRDefault="00054A00" w:rsidP="00054A00">
      <w:pPr>
        <w:tabs>
          <w:tab w:val="left" w:pos="-90"/>
        </w:tabs>
        <w:autoSpaceDN w:val="0"/>
        <w:spacing w:line="240" w:lineRule="auto"/>
        <w:ind w:left="720"/>
        <w:contextualSpacing/>
        <w:rPr>
          <w:sz w:val="22"/>
          <w:szCs w:val="22"/>
        </w:rPr>
      </w:pPr>
    </w:p>
    <w:p w:rsidR="000D1B68" w:rsidRPr="00BE78AD" w:rsidRDefault="00054A00" w:rsidP="00054A00">
      <w:pPr>
        <w:tabs>
          <w:tab w:val="left" w:pos="-90"/>
        </w:tabs>
        <w:autoSpaceDN w:val="0"/>
        <w:spacing w:line="240" w:lineRule="auto"/>
        <w:ind w:left="720"/>
        <w:contextualSpacing/>
        <w:rPr>
          <w:sz w:val="22"/>
          <w:szCs w:val="22"/>
        </w:rPr>
      </w:pPr>
      <w:r w:rsidRPr="00BE78AD">
        <w:rPr>
          <w:sz w:val="22"/>
          <w:szCs w:val="22"/>
        </w:rPr>
        <w:tab/>
      </w:r>
      <w:r w:rsidR="007414C4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5"/>
      <w:r w:rsidR="007414C4">
        <w:rPr>
          <w:sz w:val="22"/>
          <w:szCs w:val="22"/>
        </w:rPr>
        <w:instrText xml:space="preserve"> FORMCHECKBOX </w:instrText>
      </w:r>
      <w:r w:rsidR="00997497">
        <w:rPr>
          <w:sz w:val="22"/>
          <w:szCs w:val="22"/>
        </w:rPr>
      </w:r>
      <w:r w:rsidR="00997497">
        <w:rPr>
          <w:sz w:val="22"/>
          <w:szCs w:val="22"/>
        </w:rPr>
        <w:fldChar w:fldCharType="separate"/>
      </w:r>
      <w:r w:rsidR="007414C4">
        <w:rPr>
          <w:sz w:val="22"/>
          <w:szCs w:val="22"/>
        </w:rPr>
        <w:fldChar w:fldCharType="end"/>
      </w:r>
      <w:bookmarkEnd w:id="47"/>
      <w:r w:rsidRPr="00BE78AD">
        <w:rPr>
          <w:sz w:val="22"/>
          <w:szCs w:val="22"/>
        </w:rPr>
        <w:t xml:space="preserve">  p</w:t>
      </w:r>
      <w:r w:rsidR="006F0383" w:rsidRPr="00BE78AD">
        <w:rPr>
          <w:sz w:val="22"/>
          <w:szCs w:val="22"/>
        </w:rPr>
        <w:t>lacement of the child in</w:t>
      </w:r>
      <w:r w:rsidR="0088292C" w:rsidRPr="00BE78AD">
        <w:rPr>
          <w:sz w:val="22"/>
          <w:szCs w:val="22"/>
        </w:rPr>
        <w:t xml:space="preserve"> </w:t>
      </w:r>
      <w:r w:rsidR="00935D95" w:rsidRPr="00BE78AD">
        <w:rPr>
          <w:b/>
          <w:sz w:val="22"/>
          <w:szCs w:val="22"/>
        </w:rPr>
        <w:t>this</w:t>
      </w:r>
      <w:r w:rsidR="0088292C" w:rsidRPr="00BE78AD">
        <w:rPr>
          <w:sz w:val="22"/>
          <w:szCs w:val="22"/>
        </w:rPr>
        <w:t xml:space="preserve"> qualified residential treatment program</w:t>
      </w:r>
      <w:r w:rsidR="00935D95" w:rsidRPr="00BE78AD">
        <w:rPr>
          <w:sz w:val="22"/>
          <w:szCs w:val="22"/>
        </w:rPr>
        <w:t xml:space="preserve"> provides</w:t>
      </w:r>
      <w:r w:rsidR="0088292C" w:rsidRPr="00BE78AD">
        <w:rPr>
          <w:sz w:val="22"/>
          <w:szCs w:val="22"/>
        </w:rPr>
        <w:t xml:space="preserve"> the least </w:t>
      </w:r>
      <w:r w:rsidRPr="00BE78AD">
        <w:rPr>
          <w:sz w:val="22"/>
          <w:szCs w:val="22"/>
        </w:rPr>
        <w:tab/>
      </w:r>
      <w:r w:rsidR="0088292C" w:rsidRPr="00BE78AD">
        <w:rPr>
          <w:sz w:val="22"/>
          <w:szCs w:val="22"/>
        </w:rPr>
        <w:t xml:space="preserve">restrictive setting to provide the most effective and appropriate level of care for the child; </w:t>
      </w:r>
      <w:r w:rsidRPr="00BE78AD">
        <w:rPr>
          <w:sz w:val="22"/>
          <w:szCs w:val="22"/>
        </w:rPr>
        <w:tab/>
      </w:r>
      <w:r w:rsidR="00935D95" w:rsidRPr="00BE78AD">
        <w:rPr>
          <w:sz w:val="22"/>
          <w:szCs w:val="22"/>
        </w:rPr>
        <w:t xml:space="preserve">and </w:t>
      </w:r>
      <w:r w:rsidR="0088292C" w:rsidRPr="00BE78AD">
        <w:rPr>
          <w:sz w:val="22"/>
          <w:szCs w:val="22"/>
        </w:rPr>
        <w:t>is</w:t>
      </w:r>
      <w:r w:rsidR="0088292C" w:rsidRPr="00BE78AD">
        <w:rPr>
          <w:b/>
          <w:sz w:val="22"/>
          <w:szCs w:val="22"/>
        </w:rPr>
        <w:t xml:space="preserve"> </w:t>
      </w:r>
      <w:r w:rsidR="0088292C" w:rsidRPr="00BE78AD">
        <w:rPr>
          <w:sz w:val="22"/>
          <w:szCs w:val="22"/>
        </w:rPr>
        <w:t>consistent with the child’s case plan.</w:t>
      </w:r>
    </w:p>
    <w:p w:rsidR="003C3C03" w:rsidRPr="00BE78AD" w:rsidRDefault="003C3C03" w:rsidP="006C1CE6">
      <w:pPr>
        <w:widowControl w:val="0"/>
        <w:spacing w:line="240" w:lineRule="auto"/>
        <w:ind w:left="720" w:hanging="720"/>
        <w:rPr>
          <w:b/>
          <w:sz w:val="22"/>
          <w:szCs w:val="22"/>
        </w:rPr>
      </w:pPr>
    </w:p>
    <w:p w:rsidR="00496AFA" w:rsidRDefault="0010743F" w:rsidP="00496AFA">
      <w:pPr>
        <w:pStyle w:val="NoSpacing"/>
        <w:numPr>
          <w:ilvl w:val="0"/>
          <w:numId w:val="11"/>
        </w:numPr>
        <w:rPr>
          <w:b/>
          <w:sz w:val="22"/>
          <w:szCs w:val="22"/>
        </w:rPr>
      </w:pPr>
      <w:r>
        <w:rPr>
          <w:sz w:val="22"/>
        </w:rPr>
        <w:t>Additional findings</w:t>
      </w:r>
      <w:r w:rsidR="006B37B3">
        <w:rPr>
          <w:sz w:val="22"/>
        </w:rPr>
        <w:t>:</w:t>
      </w:r>
      <w:r w:rsidR="00496AFA">
        <w:rPr>
          <w:sz w:val="22"/>
        </w:rPr>
        <w:t xml:space="preserve">  </w:t>
      </w:r>
      <w:r w:rsidR="00D6627E">
        <w:fldChar w:fldCharType="begin">
          <w:ffData>
            <w:name w:val="Text55"/>
            <w:enabled/>
            <w:calcOnExit w:val="0"/>
            <w:textInput/>
          </w:ffData>
        </w:fldChar>
      </w:r>
      <w:bookmarkStart w:id="48" w:name="Text55"/>
      <w:r w:rsidR="00D6627E">
        <w:instrText xml:space="preserve"> FORMTEXT </w:instrText>
      </w:r>
      <w:r w:rsidR="00D6627E">
        <w:fldChar w:fldCharType="separate"/>
      </w:r>
      <w:r w:rsidR="00D6627E">
        <w:rPr>
          <w:noProof/>
        </w:rPr>
        <w:t> </w:t>
      </w:r>
      <w:r w:rsidR="00D6627E">
        <w:rPr>
          <w:noProof/>
        </w:rPr>
        <w:t> </w:t>
      </w:r>
      <w:r w:rsidR="00D6627E">
        <w:rPr>
          <w:noProof/>
        </w:rPr>
        <w:t> </w:t>
      </w:r>
      <w:r w:rsidR="00D6627E">
        <w:rPr>
          <w:noProof/>
        </w:rPr>
        <w:t> </w:t>
      </w:r>
      <w:r w:rsidR="00D6627E">
        <w:rPr>
          <w:noProof/>
        </w:rPr>
        <w:t> </w:t>
      </w:r>
      <w:r w:rsidR="00D6627E">
        <w:fldChar w:fldCharType="end"/>
      </w:r>
      <w:bookmarkEnd w:id="48"/>
    </w:p>
    <w:p w:rsidR="009C53DB" w:rsidRDefault="009C53DB" w:rsidP="006C1CE6">
      <w:pPr>
        <w:widowControl w:val="0"/>
        <w:spacing w:line="240" w:lineRule="auto"/>
        <w:ind w:left="720" w:hanging="720"/>
        <w:rPr>
          <w:b/>
          <w:sz w:val="22"/>
          <w:szCs w:val="22"/>
        </w:rPr>
      </w:pPr>
    </w:p>
    <w:p w:rsidR="009C53DB" w:rsidRDefault="009C53DB" w:rsidP="006C1CE6">
      <w:pPr>
        <w:widowControl w:val="0"/>
        <w:spacing w:line="240" w:lineRule="auto"/>
        <w:ind w:left="720" w:hanging="720"/>
        <w:rPr>
          <w:b/>
          <w:sz w:val="22"/>
          <w:szCs w:val="22"/>
        </w:rPr>
      </w:pPr>
    </w:p>
    <w:p w:rsidR="009C53DB" w:rsidRDefault="009C53DB" w:rsidP="006C1CE6">
      <w:pPr>
        <w:widowControl w:val="0"/>
        <w:spacing w:line="240" w:lineRule="auto"/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court ORDERS: </w:t>
      </w:r>
    </w:p>
    <w:p w:rsidR="0088292C" w:rsidRDefault="0088292C" w:rsidP="006C1CE6">
      <w:pPr>
        <w:widowControl w:val="0"/>
        <w:spacing w:line="240" w:lineRule="auto"/>
        <w:ind w:left="720" w:hanging="720"/>
        <w:rPr>
          <w:b/>
          <w:sz w:val="22"/>
          <w:szCs w:val="22"/>
        </w:rPr>
      </w:pPr>
    </w:p>
    <w:p w:rsidR="0088292C" w:rsidRDefault="0088292C" w:rsidP="006C1CE6">
      <w:pPr>
        <w:widowControl w:val="0"/>
        <w:spacing w:line="240" w:lineRule="auto"/>
        <w:ind w:left="720" w:hanging="720"/>
        <w:rPr>
          <w:b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The child’s placement in the current or proposed QRTP is </w:t>
      </w:r>
      <w:r w:rsidR="0010743F">
        <w:rPr>
          <w:sz w:val="22"/>
          <w:szCs w:val="22"/>
        </w:rPr>
        <w:t xml:space="preserve">  </w:t>
      </w:r>
      <w:r w:rsidR="0010743F" w:rsidRPr="0010743F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743F" w:rsidRPr="0010743F">
        <w:rPr>
          <w:b/>
          <w:sz w:val="22"/>
          <w:szCs w:val="22"/>
        </w:rPr>
        <w:instrText xml:space="preserve"> FORMCHECKBOX </w:instrText>
      </w:r>
      <w:r w:rsidR="00997497">
        <w:rPr>
          <w:b/>
        </w:rPr>
      </w:r>
      <w:r w:rsidR="00997497">
        <w:rPr>
          <w:b/>
        </w:rPr>
        <w:fldChar w:fldCharType="separate"/>
      </w:r>
      <w:r w:rsidR="0010743F" w:rsidRPr="0010743F">
        <w:rPr>
          <w:b/>
        </w:rPr>
        <w:fldChar w:fldCharType="end"/>
      </w:r>
      <w:r w:rsidR="0010743F" w:rsidRPr="0010743F">
        <w:rPr>
          <w:b/>
        </w:rPr>
        <w:t xml:space="preserve"> approved  </w:t>
      </w:r>
      <w:r w:rsidR="0010743F" w:rsidRPr="0010743F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743F" w:rsidRPr="0010743F">
        <w:rPr>
          <w:b/>
          <w:sz w:val="22"/>
          <w:szCs w:val="22"/>
        </w:rPr>
        <w:instrText xml:space="preserve"> FORMCHECKBOX </w:instrText>
      </w:r>
      <w:r w:rsidR="00997497">
        <w:rPr>
          <w:b/>
        </w:rPr>
      </w:r>
      <w:r w:rsidR="00997497">
        <w:rPr>
          <w:b/>
        </w:rPr>
        <w:fldChar w:fldCharType="separate"/>
      </w:r>
      <w:r w:rsidR="0010743F" w:rsidRPr="0010743F">
        <w:rPr>
          <w:b/>
        </w:rPr>
        <w:fldChar w:fldCharType="end"/>
      </w:r>
      <w:r w:rsidR="0010743F" w:rsidRPr="0010743F">
        <w:rPr>
          <w:b/>
        </w:rPr>
        <w:t xml:space="preserve"> disapproved.</w:t>
      </w:r>
    </w:p>
    <w:p w:rsidR="00D64CFA" w:rsidRDefault="00D64CFA" w:rsidP="006C1CE6">
      <w:pPr>
        <w:widowControl w:val="0"/>
        <w:spacing w:line="240" w:lineRule="auto"/>
        <w:ind w:left="720" w:hanging="720"/>
        <w:rPr>
          <w:b/>
        </w:rPr>
      </w:pPr>
    </w:p>
    <w:p w:rsidR="00D64CFA" w:rsidRDefault="00D64CFA" w:rsidP="006C1CE6">
      <w:pPr>
        <w:widowControl w:val="0"/>
        <w:spacing w:line="240" w:lineRule="auto"/>
        <w:ind w:left="720" w:hanging="720"/>
        <w:rPr>
          <w:b/>
        </w:rPr>
      </w:pPr>
      <w:r>
        <w:rPr>
          <w:b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9" w:name="Text5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9"/>
    </w:p>
    <w:p w:rsidR="00496AFA" w:rsidRDefault="00496AFA" w:rsidP="00496AFA">
      <w:pPr>
        <w:widowControl w:val="0"/>
        <w:spacing w:line="240" w:lineRule="auto"/>
        <w:ind w:left="2160" w:firstLine="720"/>
        <w:rPr>
          <w:rStyle w:val="CommentReference"/>
          <w:sz w:val="22"/>
          <w:szCs w:val="22"/>
        </w:rPr>
      </w:pPr>
    </w:p>
    <w:p w:rsidR="003D62FC" w:rsidRPr="003D62FC" w:rsidRDefault="003D62FC" w:rsidP="00187AD7">
      <w:pPr>
        <w:widowControl w:val="0"/>
        <w:spacing w:line="240" w:lineRule="auto"/>
        <w:ind w:left="270"/>
        <w:rPr>
          <w:rStyle w:val="CommentReference"/>
          <w:i/>
          <w:sz w:val="22"/>
          <w:szCs w:val="22"/>
        </w:rPr>
      </w:pPr>
      <w:r w:rsidRPr="003D62FC">
        <w:rPr>
          <w:rStyle w:val="CommentReference"/>
          <w:i/>
          <w:sz w:val="22"/>
          <w:szCs w:val="22"/>
        </w:rPr>
        <w:t>Future Proceedings:</w:t>
      </w:r>
    </w:p>
    <w:tbl>
      <w:tblPr>
        <w:tblW w:w="0" w:type="auto"/>
        <w:tblInd w:w="-1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70"/>
        <w:gridCol w:w="1800"/>
        <w:gridCol w:w="1890"/>
      </w:tblGrid>
      <w:tr w:rsidR="00432B6B" w:rsidRPr="00D85E04" w:rsidTr="00A35A15">
        <w:tc>
          <w:tcPr>
            <w:tcW w:w="6570" w:type="dxa"/>
          </w:tcPr>
          <w:p w:rsidR="00432B6B" w:rsidRPr="00D85E04" w:rsidRDefault="00432B6B" w:rsidP="00A35A15">
            <w:pPr>
              <w:widowControl w:val="0"/>
              <w:spacing w:line="233" w:lineRule="auto"/>
              <w:rPr>
                <w:b/>
                <w:color w:val="000000"/>
                <w:sz w:val="22"/>
                <w:szCs w:val="22"/>
              </w:rPr>
            </w:pPr>
            <w:r w:rsidRPr="00D85E04">
              <w:rPr>
                <w:b/>
                <w:color w:val="000000"/>
                <w:sz w:val="22"/>
                <w:szCs w:val="22"/>
              </w:rPr>
              <w:t>APPEARANCE TYPE:</w:t>
            </w:r>
          </w:p>
        </w:tc>
        <w:tc>
          <w:tcPr>
            <w:tcW w:w="1800" w:type="dxa"/>
          </w:tcPr>
          <w:p w:rsidR="00432B6B" w:rsidRPr="00D85E04" w:rsidRDefault="00432B6B" w:rsidP="00A35A15">
            <w:pPr>
              <w:widowControl w:val="0"/>
              <w:spacing w:line="233" w:lineRule="auto"/>
              <w:rPr>
                <w:b/>
                <w:color w:val="000000"/>
                <w:sz w:val="22"/>
                <w:szCs w:val="22"/>
              </w:rPr>
            </w:pPr>
            <w:r w:rsidRPr="00D85E04">
              <w:rPr>
                <w:b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1890" w:type="dxa"/>
          </w:tcPr>
          <w:p w:rsidR="00432B6B" w:rsidRPr="00D85E04" w:rsidRDefault="00432B6B" w:rsidP="00A35A15">
            <w:pPr>
              <w:widowControl w:val="0"/>
              <w:spacing w:line="233" w:lineRule="auto"/>
              <w:rPr>
                <w:b/>
                <w:color w:val="000000"/>
                <w:sz w:val="22"/>
                <w:szCs w:val="22"/>
              </w:rPr>
            </w:pPr>
            <w:r w:rsidRPr="00D85E04">
              <w:rPr>
                <w:b/>
                <w:color w:val="000000"/>
                <w:sz w:val="22"/>
                <w:szCs w:val="22"/>
              </w:rPr>
              <w:t>TIME:</w:t>
            </w:r>
          </w:p>
        </w:tc>
      </w:tr>
      <w:tr w:rsidR="00432B6B" w:rsidRPr="00D85E04" w:rsidTr="00A35A15">
        <w:tc>
          <w:tcPr>
            <w:tcW w:w="6570" w:type="dxa"/>
          </w:tcPr>
          <w:p w:rsidR="00432B6B" w:rsidRPr="00D85E04" w:rsidRDefault="00432B6B" w:rsidP="00A35A15">
            <w:pPr>
              <w:widowControl w:val="0"/>
              <w:spacing w:line="233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07135">
              <w:rPr>
                <w:sz w:val="22"/>
                <w:szCs w:val="22"/>
              </w:rPr>
              <w:t>►</w:t>
            </w:r>
            <w:r w:rsidRPr="00D85E04">
              <w:rPr>
                <w:color w:val="000000"/>
                <w:sz w:val="22"/>
                <w:szCs w:val="22"/>
              </w:rPr>
              <w:t>Review hearing</w:t>
            </w:r>
          </w:p>
        </w:tc>
        <w:tc>
          <w:tcPr>
            <w:tcW w:w="1800" w:type="dxa"/>
          </w:tcPr>
          <w:p w:rsidR="00432B6B" w:rsidRPr="00D85E04" w:rsidRDefault="00D6627E" w:rsidP="00A35A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0" w:name="Text26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890" w:type="dxa"/>
          </w:tcPr>
          <w:p w:rsidR="00432B6B" w:rsidRPr="00D85E04" w:rsidRDefault="00D6627E" w:rsidP="00A35A15">
            <w:pPr>
              <w:widowControl w:val="0"/>
              <w:spacing w:line="233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1" w:name="Text27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51"/>
          </w:p>
        </w:tc>
      </w:tr>
      <w:tr w:rsidR="00432B6B" w:rsidRPr="00D85E04" w:rsidTr="00A35A15">
        <w:tc>
          <w:tcPr>
            <w:tcW w:w="6570" w:type="dxa"/>
          </w:tcPr>
          <w:p w:rsidR="00432B6B" w:rsidRPr="00307135" w:rsidRDefault="00432B6B" w:rsidP="00A35A15">
            <w:pPr>
              <w:widowControl w:val="0"/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32B6B" w:rsidRPr="00D85E04" w:rsidRDefault="00432B6B" w:rsidP="00A35A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432B6B" w:rsidRPr="00D85E04" w:rsidRDefault="00432B6B" w:rsidP="00A35A15">
            <w:pPr>
              <w:widowControl w:val="0"/>
              <w:spacing w:line="233" w:lineRule="auto"/>
              <w:rPr>
                <w:color w:val="000000"/>
                <w:sz w:val="22"/>
                <w:szCs w:val="22"/>
              </w:rPr>
            </w:pPr>
          </w:p>
        </w:tc>
      </w:tr>
      <w:tr w:rsidR="00432B6B" w:rsidRPr="00D85E04" w:rsidTr="00A35A15">
        <w:tc>
          <w:tcPr>
            <w:tcW w:w="6570" w:type="dxa"/>
          </w:tcPr>
          <w:p w:rsidR="00432B6B" w:rsidRPr="00D85E04" w:rsidRDefault="00432B6B" w:rsidP="00A35A15">
            <w:pPr>
              <w:widowControl w:val="0"/>
              <w:spacing w:line="233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07135">
              <w:rPr>
                <w:sz w:val="22"/>
                <w:szCs w:val="22"/>
              </w:rPr>
              <w:t>►</w:t>
            </w:r>
            <w:r>
              <w:rPr>
                <w:sz w:val="22"/>
                <w:szCs w:val="22"/>
              </w:rPr>
              <w:t>P</w:t>
            </w:r>
            <w:r w:rsidRPr="00D85E04">
              <w:rPr>
                <w:color w:val="000000"/>
                <w:sz w:val="22"/>
                <w:szCs w:val="22"/>
              </w:rPr>
              <w:t>ermanency hearing</w:t>
            </w:r>
          </w:p>
        </w:tc>
        <w:tc>
          <w:tcPr>
            <w:tcW w:w="1800" w:type="dxa"/>
          </w:tcPr>
          <w:p w:rsidR="00432B6B" w:rsidRPr="00D85E04" w:rsidRDefault="00D6627E" w:rsidP="00A35A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2" w:name="Text28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890" w:type="dxa"/>
          </w:tcPr>
          <w:p w:rsidR="00432B6B" w:rsidRPr="00D85E04" w:rsidRDefault="00D6627E" w:rsidP="00A35A15">
            <w:pPr>
              <w:widowControl w:val="0"/>
              <w:spacing w:line="233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3" w:name="Text29"/>
            <w:r>
              <w:rPr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color w:val="000000"/>
                <w:sz w:val="22"/>
                <w:szCs w:val="22"/>
              </w:rPr>
            </w:r>
            <w:r>
              <w:rPr>
                <w:color w:val="000000"/>
                <w:sz w:val="22"/>
                <w:szCs w:val="22"/>
              </w:rPr>
              <w:fldChar w:fldCharType="separate"/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noProof/>
                <w:color w:val="000000"/>
                <w:sz w:val="22"/>
                <w:szCs w:val="22"/>
              </w:rPr>
              <w:t> </w:t>
            </w:r>
            <w:r>
              <w:rPr>
                <w:color w:val="000000"/>
                <w:sz w:val="22"/>
                <w:szCs w:val="22"/>
              </w:rPr>
              <w:fldChar w:fldCharType="end"/>
            </w:r>
            <w:bookmarkEnd w:id="53"/>
          </w:p>
        </w:tc>
      </w:tr>
      <w:tr w:rsidR="00432B6B" w:rsidRPr="00D85E04" w:rsidTr="00A35A15">
        <w:tc>
          <w:tcPr>
            <w:tcW w:w="6570" w:type="dxa"/>
          </w:tcPr>
          <w:p w:rsidR="00432B6B" w:rsidRPr="00D85E04" w:rsidRDefault="00432B6B" w:rsidP="00A35A15">
            <w:pPr>
              <w:widowControl w:val="0"/>
              <w:spacing w:line="233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432B6B" w:rsidRPr="00D85E04" w:rsidRDefault="00432B6B" w:rsidP="00A35A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432B6B" w:rsidRPr="00D85E04" w:rsidRDefault="00432B6B" w:rsidP="00A35A15">
            <w:pPr>
              <w:widowControl w:val="0"/>
              <w:spacing w:line="233" w:lineRule="auto"/>
              <w:rPr>
                <w:color w:val="000000"/>
                <w:sz w:val="22"/>
                <w:szCs w:val="22"/>
              </w:rPr>
            </w:pPr>
          </w:p>
        </w:tc>
      </w:tr>
      <w:tr w:rsidR="00432B6B" w:rsidRPr="00D85E04" w:rsidTr="00A35A15">
        <w:tc>
          <w:tcPr>
            <w:tcW w:w="6570" w:type="dxa"/>
          </w:tcPr>
          <w:p w:rsidR="00432B6B" w:rsidRDefault="00432B6B" w:rsidP="00A35A15">
            <w:pPr>
              <w:widowControl w:val="0"/>
              <w:spacing w:line="230" w:lineRule="auto"/>
              <w:ind w:left="90"/>
              <w:rPr>
                <w:sz w:val="22"/>
                <w:szCs w:val="22"/>
              </w:rPr>
            </w:pPr>
            <w:r w:rsidRPr="00307135">
              <w:rPr>
                <w:sz w:val="22"/>
                <w:szCs w:val="22"/>
              </w:rPr>
              <w:t>►</w:t>
            </w:r>
            <w:r w:rsidRPr="00187AD7">
              <w:rPr>
                <w:sz w:val="22"/>
                <w:szCs w:val="22"/>
              </w:rPr>
              <w:t>Because the child is in the legal custody of DHS and placed in substitute care</w:t>
            </w:r>
            <w:r>
              <w:rPr>
                <w:sz w:val="22"/>
                <w:szCs w:val="22"/>
              </w:rPr>
              <w:t xml:space="preserve">, the CRB will conduct a review of this case in: </w:t>
            </w:r>
          </w:p>
          <w:p w:rsidR="008B5798" w:rsidRPr="00D85E04" w:rsidRDefault="008B5798" w:rsidP="008B5798">
            <w:pPr>
              <w:widowControl w:val="0"/>
              <w:spacing w:line="230" w:lineRule="auto"/>
              <w:ind w:left="9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8B5798" w:rsidRDefault="00FA3D24" w:rsidP="008B5798">
            <w:pPr>
              <w:widowControl w:val="0"/>
              <w:spacing w:line="230" w:lineRule="auto"/>
              <w:ind w:lef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6"/>
            <w:r>
              <w:rPr>
                <w:sz w:val="22"/>
                <w:szCs w:val="22"/>
              </w:rPr>
              <w:instrText xml:space="preserve"> FORMCHECKBOX </w:instrText>
            </w:r>
            <w:r w:rsidR="00997497">
              <w:rPr>
                <w:sz w:val="22"/>
                <w:szCs w:val="22"/>
              </w:rPr>
            </w:r>
            <w:r w:rsidR="0099749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4"/>
            <w:r>
              <w:rPr>
                <w:sz w:val="22"/>
                <w:szCs w:val="22"/>
              </w:rPr>
              <w:t xml:space="preserve"> </w:t>
            </w:r>
            <w:r w:rsidR="008B5798" w:rsidRPr="00187AD7">
              <w:rPr>
                <w:sz w:val="22"/>
                <w:szCs w:val="22"/>
              </w:rPr>
              <w:t xml:space="preserve">six months </w:t>
            </w:r>
            <w:r w:rsidR="008B57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7"/>
            <w:r>
              <w:rPr>
                <w:sz w:val="22"/>
                <w:szCs w:val="22"/>
              </w:rPr>
              <w:instrText xml:space="preserve"> FORMCHECKBOX </w:instrText>
            </w:r>
            <w:r w:rsidR="00997497">
              <w:rPr>
                <w:sz w:val="22"/>
                <w:szCs w:val="22"/>
              </w:rPr>
            </w:r>
            <w:r w:rsidR="0099749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5"/>
            <w:r>
              <w:rPr>
                <w:sz w:val="22"/>
                <w:szCs w:val="22"/>
              </w:rPr>
              <w:t xml:space="preserve"> </w:t>
            </w:r>
            <w:r w:rsidR="008B5798">
              <w:rPr>
                <w:sz w:val="22"/>
                <w:szCs w:val="22"/>
              </w:rPr>
              <w:t>three months</w:t>
            </w:r>
            <w:r w:rsidR="008B5798" w:rsidRPr="00187AD7">
              <w:rPr>
                <w:sz w:val="22"/>
                <w:szCs w:val="22"/>
              </w:rPr>
              <w:t xml:space="preserve"> </w:t>
            </w:r>
          </w:p>
          <w:p w:rsidR="00432B6B" w:rsidRPr="00D85E04" w:rsidRDefault="00432B6B" w:rsidP="008B5798">
            <w:pPr>
              <w:widowControl w:val="0"/>
              <w:spacing w:line="230" w:lineRule="auto"/>
              <w:ind w:left="90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432B6B" w:rsidRPr="00D85E04" w:rsidRDefault="00432B6B" w:rsidP="00A35A15">
            <w:pPr>
              <w:widowControl w:val="0"/>
              <w:spacing w:line="233" w:lineRule="auto"/>
              <w:rPr>
                <w:color w:val="000000"/>
                <w:sz w:val="22"/>
                <w:szCs w:val="22"/>
              </w:rPr>
            </w:pPr>
          </w:p>
        </w:tc>
      </w:tr>
      <w:tr w:rsidR="00432B6B" w:rsidRPr="00D85E04" w:rsidTr="00A35A15">
        <w:tc>
          <w:tcPr>
            <w:tcW w:w="6570" w:type="dxa"/>
          </w:tcPr>
          <w:p w:rsidR="00432B6B" w:rsidRPr="00552E74" w:rsidRDefault="00432B6B" w:rsidP="00A35A15">
            <w:pPr>
              <w:widowControl w:val="0"/>
              <w:spacing w:line="230" w:lineRule="auto"/>
              <w:ind w:left="90"/>
              <w:rPr>
                <w:sz w:val="22"/>
                <w:szCs w:val="22"/>
                <w:highlight w:val="yellow"/>
              </w:rPr>
            </w:pPr>
            <w:r w:rsidRPr="00307135">
              <w:rPr>
                <w:sz w:val="22"/>
                <w:szCs w:val="22"/>
              </w:rPr>
              <w:t>►</w:t>
            </w:r>
            <w:r>
              <w:rPr>
                <w:sz w:val="22"/>
                <w:szCs w:val="22"/>
              </w:rPr>
              <w:t xml:space="preserve"> Other:  </w:t>
            </w:r>
            <w:r w:rsidR="00FA3D24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6" w:name="Text30"/>
            <w:r w:rsidR="00FA3D24">
              <w:rPr>
                <w:sz w:val="22"/>
                <w:szCs w:val="22"/>
              </w:rPr>
              <w:instrText xml:space="preserve"> FORMTEXT </w:instrText>
            </w:r>
            <w:r w:rsidR="00FA3D24">
              <w:rPr>
                <w:sz w:val="22"/>
                <w:szCs w:val="22"/>
              </w:rPr>
            </w:r>
            <w:r w:rsidR="00FA3D24">
              <w:rPr>
                <w:sz w:val="22"/>
                <w:szCs w:val="22"/>
              </w:rPr>
              <w:fldChar w:fldCharType="separate"/>
            </w:r>
            <w:r w:rsidR="00FA3D24">
              <w:rPr>
                <w:noProof/>
                <w:sz w:val="22"/>
                <w:szCs w:val="22"/>
              </w:rPr>
              <w:t> </w:t>
            </w:r>
            <w:r w:rsidR="00FA3D24">
              <w:rPr>
                <w:noProof/>
                <w:sz w:val="22"/>
                <w:szCs w:val="22"/>
              </w:rPr>
              <w:t> </w:t>
            </w:r>
            <w:r w:rsidR="00FA3D24">
              <w:rPr>
                <w:noProof/>
                <w:sz w:val="22"/>
                <w:szCs w:val="22"/>
              </w:rPr>
              <w:t> </w:t>
            </w:r>
            <w:r w:rsidR="00FA3D24">
              <w:rPr>
                <w:noProof/>
                <w:sz w:val="22"/>
                <w:szCs w:val="22"/>
              </w:rPr>
              <w:t> </w:t>
            </w:r>
            <w:r w:rsidR="00FA3D24">
              <w:rPr>
                <w:noProof/>
                <w:sz w:val="22"/>
                <w:szCs w:val="22"/>
              </w:rPr>
              <w:t> </w:t>
            </w:r>
            <w:r w:rsidR="00FA3D24">
              <w:rPr>
                <w:sz w:val="22"/>
                <w:szCs w:val="22"/>
              </w:rPr>
              <w:fldChar w:fldCharType="end"/>
            </w:r>
            <w:bookmarkEnd w:id="56"/>
          </w:p>
          <w:p w:rsidR="00432B6B" w:rsidRPr="00D85E04" w:rsidRDefault="00432B6B" w:rsidP="00A35A15">
            <w:pPr>
              <w:widowControl w:val="0"/>
              <w:spacing w:line="233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432B6B" w:rsidRPr="00D85E04" w:rsidRDefault="00432B6B" w:rsidP="00A35A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:rsidR="00432B6B" w:rsidRPr="00D85E04" w:rsidRDefault="00432B6B" w:rsidP="00A35A15">
            <w:pPr>
              <w:widowControl w:val="0"/>
              <w:spacing w:line="233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6C5939" w:rsidRDefault="006C5939" w:rsidP="00432B6B">
      <w:pPr>
        <w:widowControl w:val="0"/>
        <w:spacing w:line="240" w:lineRule="auto"/>
        <w:ind w:left="288"/>
        <w:rPr>
          <w:color w:val="000000"/>
          <w:sz w:val="22"/>
        </w:rPr>
      </w:pPr>
    </w:p>
    <w:p w:rsidR="00432B6B" w:rsidRDefault="00FA3D24" w:rsidP="00432B6B">
      <w:pPr>
        <w:widowControl w:val="0"/>
        <w:spacing w:line="240" w:lineRule="auto"/>
        <w:ind w:left="288"/>
        <w:rPr>
          <w:color w:val="000000"/>
          <w:sz w:val="22"/>
        </w:rPr>
      </w:pPr>
      <w:r>
        <w:rPr>
          <w:color w:val="000000"/>
          <w:sz w:val="22"/>
        </w:rPr>
        <w:lastRenderedPageBreak/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8"/>
      <w:r>
        <w:rPr>
          <w:color w:val="000000"/>
          <w:sz w:val="22"/>
        </w:rPr>
        <w:instrText xml:space="preserve"> FORMCHECKBOX </w:instrText>
      </w:r>
      <w:r w:rsidR="00997497">
        <w:rPr>
          <w:color w:val="000000"/>
          <w:sz w:val="22"/>
        </w:rPr>
      </w:r>
      <w:r w:rsidR="00997497">
        <w:rPr>
          <w:color w:val="000000"/>
          <w:sz w:val="22"/>
        </w:rPr>
        <w:fldChar w:fldCharType="separate"/>
      </w:r>
      <w:r>
        <w:rPr>
          <w:color w:val="000000"/>
          <w:sz w:val="22"/>
        </w:rPr>
        <w:fldChar w:fldCharType="end"/>
      </w:r>
      <w:bookmarkEnd w:id="57"/>
      <w:r>
        <w:rPr>
          <w:color w:val="000000"/>
          <w:sz w:val="22"/>
        </w:rPr>
        <w:t xml:space="preserve"> </w:t>
      </w:r>
      <w:r w:rsidR="008B5798">
        <w:rPr>
          <w:color w:val="000000"/>
          <w:sz w:val="22"/>
        </w:rPr>
        <w:t>No further review necessary</w:t>
      </w:r>
      <w:r w:rsidR="00A95322">
        <w:rPr>
          <w:color w:val="000000"/>
          <w:sz w:val="22"/>
        </w:rPr>
        <w:t xml:space="preserve"> </w:t>
      </w:r>
    </w:p>
    <w:p w:rsidR="009C53DB" w:rsidRDefault="009C53DB" w:rsidP="00432B6B">
      <w:pPr>
        <w:widowControl w:val="0"/>
        <w:spacing w:line="240" w:lineRule="auto"/>
        <w:ind w:left="288"/>
        <w:rPr>
          <w:color w:val="000000"/>
          <w:sz w:val="22"/>
        </w:rPr>
      </w:pPr>
    </w:p>
    <w:p w:rsidR="009C53DB" w:rsidRDefault="009C53DB" w:rsidP="009C53DB">
      <w:pPr>
        <w:widowControl w:val="0"/>
        <w:spacing w:line="240" w:lineRule="auto"/>
        <w:rPr>
          <w:b/>
          <w:color w:val="000000"/>
          <w:sz w:val="22"/>
        </w:rPr>
      </w:pPr>
      <w:r w:rsidRPr="009C53DB">
        <w:rPr>
          <w:b/>
          <w:color w:val="000000"/>
          <w:sz w:val="22"/>
        </w:rPr>
        <w:t>All parties in attendance were notified of these court dates and are ordered to appear.</w:t>
      </w:r>
    </w:p>
    <w:p w:rsidR="003C3C03" w:rsidRDefault="003C3C03" w:rsidP="008854B5">
      <w:pPr>
        <w:widowControl w:val="0"/>
        <w:spacing w:line="240" w:lineRule="auto"/>
        <w:ind w:firstLine="288"/>
        <w:rPr>
          <w:b/>
          <w:color w:val="000000"/>
          <w:sz w:val="22"/>
        </w:rPr>
      </w:pPr>
    </w:p>
    <w:p w:rsidR="00432B6B" w:rsidRPr="00B142C8" w:rsidRDefault="00E81D74" w:rsidP="008854B5">
      <w:pPr>
        <w:widowControl w:val="0"/>
        <w:spacing w:line="240" w:lineRule="auto"/>
        <w:ind w:firstLine="288"/>
        <w:rPr>
          <w:sz w:val="22"/>
          <w:szCs w:val="22"/>
        </w:rPr>
      </w:pPr>
      <w:r>
        <w:rPr>
          <w:sz w:val="22"/>
          <w:szCs w:val="22"/>
        </w:rPr>
        <w:tab/>
      </w:r>
      <w:r w:rsidR="000D1B68">
        <w:rPr>
          <w:sz w:val="22"/>
          <w:szCs w:val="22"/>
        </w:rPr>
        <w:t xml:space="preserve"> </w:t>
      </w:r>
      <w:r w:rsidR="00BC1C09">
        <w:rPr>
          <w:sz w:val="22"/>
          <w:szCs w:val="22"/>
        </w:rPr>
        <w:t xml:space="preserve"> </w:t>
      </w:r>
      <w:r w:rsidR="00D6627E"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>
              <w:type w:val="date"/>
            </w:textInput>
          </w:ffData>
        </w:fldChar>
      </w:r>
      <w:bookmarkStart w:id="58" w:name="Text31"/>
      <w:r w:rsidR="00D6627E">
        <w:rPr>
          <w:sz w:val="22"/>
          <w:szCs w:val="22"/>
        </w:rPr>
        <w:instrText xml:space="preserve"> FORMTEXT </w:instrText>
      </w:r>
      <w:r w:rsidR="00D6627E">
        <w:rPr>
          <w:sz w:val="22"/>
          <w:szCs w:val="22"/>
        </w:rPr>
      </w:r>
      <w:r w:rsidR="00D6627E">
        <w:rPr>
          <w:sz w:val="22"/>
          <w:szCs w:val="22"/>
        </w:rPr>
        <w:fldChar w:fldCharType="separate"/>
      </w:r>
      <w:r w:rsidR="00D6627E">
        <w:rPr>
          <w:noProof/>
          <w:sz w:val="22"/>
          <w:szCs w:val="22"/>
        </w:rPr>
        <w:t> </w:t>
      </w:r>
      <w:r w:rsidR="00D6627E">
        <w:rPr>
          <w:noProof/>
          <w:sz w:val="22"/>
          <w:szCs w:val="22"/>
        </w:rPr>
        <w:t> </w:t>
      </w:r>
      <w:r w:rsidR="00D6627E">
        <w:rPr>
          <w:noProof/>
          <w:sz w:val="22"/>
          <w:szCs w:val="22"/>
        </w:rPr>
        <w:t> </w:t>
      </w:r>
      <w:r w:rsidR="00D6627E">
        <w:rPr>
          <w:noProof/>
          <w:sz w:val="22"/>
          <w:szCs w:val="22"/>
        </w:rPr>
        <w:t> </w:t>
      </w:r>
      <w:r w:rsidR="00D6627E">
        <w:rPr>
          <w:noProof/>
          <w:sz w:val="22"/>
          <w:szCs w:val="22"/>
        </w:rPr>
        <w:t> </w:t>
      </w:r>
      <w:r w:rsidR="00D6627E">
        <w:rPr>
          <w:sz w:val="22"/>
          <w:szCs w:val="22"/>
        </w:rPr>
        <w:fldChar w:fldCharType="end"/>
      </w:r>
      <w:bookmarkEnd w:id="58"/>
      <w:r w:rsidR="008854B5" w:rsidRPr="00B142C8">
        <w:rPr>
          <w:sz w:val="22"/>
          <w:szCs w:val="22"/>
        </w:rPr>
        <w:tab/>
      </w:r>
      <w:r w:rsidR="008854B5" w:rsidRPr="00B142C8">
        <w:rPr>
          <w:sz w:val="22"/>
          <w:szCs w:val="22"/>
        </w:rPr>
        <w:tab/>
      </w:r>
      <w:r w:rsidR="008854B5" w:rsidRPr="00B142C8">
        <w:rPr>
          <w:sz w:val="22"/>
          <w:szCs w:val="22"/>
        </w:rPr>
        <w:tab/>
      </w:r>
      <w:r w:rsidR="00D6627E">
        <w:rPr>
          <w:sz w:val="22"/>
          <w:szCs w:val="22"/>
        </w:rPr>
        <w:tab/>
      </w:r>
      <w:r w:rsidR="00322BDB">
        <w:rPr>
          <w:sz w:val="22"/>
          <w:szCs w:val="22"/>
        </w:rPr>
        <w:tab/>
      </w:r>
      <w:r w:rsidR="00D6627E">
        <w:rPr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9" w:name="Text56"/>
      <w:r w:rsidR="00D6627E">
        <w:rPr>
          <w:sz w:val="22"/>
          <w:szCs w:val="22"/>
        </w:rPr>
        <w:instrText xml:space="preserve"> FORMTEXT </w:instrText>
      </w:r>
      <w:r w:rsidR="00D6627E">
        <w:rPr>
          <w:sz w:val="22"/>
          <w:szCs w:val="22"/>
        </w:rPr>
      </w:r>
      <w:r w:rsidR="00D6627E">
        <w:rPr>
          <w:sz w:val="22"/>
          <w:szCs w:val="22"/>
        </w:rPr>
        <w:fldChar w:fldCharType="separate"/>
      </w:r>
      <w:r w:rsidR="00D6627E">
        <w:rPr>
          <w:noProof/>
          <w:sz w:val="22"/>
          <w:szCs w:val="22"/>
        </w:rPr>
        <w:t> </w:t>
      </w:r>
      <w:r w:rsidR="00D6627E">
        <w:rPr>
          <w:noProof/>
          <w:sz w:val="22"/>
          <w:szCs w:val="22"/>
        </w:rPr>
        <w:t> </w:t>
      </w:r>
      <w:r w:rsidR="00D6627E">
        <w:rPr>
          <w:noProof/>
          <w:sz w:val="22"/>
          <w:szCs w:val="22"/>
        </w:rPr>
        <w:t> </w:t>
      </w:r>
      <w:r w:rsidR="00D6627E">
        <w:rPr>
          <w:noProof/>
          <w:sz w:val="22"/>
          <w:szCs w:val="22"/>
        </w:rPr>
        <w:t> </w:t>
      </w:r>
      <w:r w:rsidR="00D6627E">
        <w:rPr>
          <w:noProof/>
          <w:sz w:val="22"/>
          <w:szCs w:val="22"/>
        </w:rPr>
        <w:t> </w:t>
      </w:r>
      <w:r w:rsidR="00D6627E">
        <w:rPr>
          <w:sz w:val="22"/>
          <w:szCs w:val="22"/>
        </w:rPr>
        <w:fldChar w:fldCharType="end"/>
      </w:r>
      <w:bookmarkEnd w:id="59"/>
    </w:p>
    <w:p w:rsidR="00165DEE" w:rsidRPr="00B142C8" w:rsidRDefault="00D6627E" w:rsidP="000D1B68">
      <w:pPr>
        <w:widowControl w:val="0"/>
        <w:spacing w:line="240" w:lineRule="auto"/>
        <w:ind w:left="2880" w:hanging="2880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D1B68" w:rsidRPr="00B142C8">
        <w:rPr>
          <w:sz w:val="22"/>
          <w:szCs w:val="22"/>
        </w:rPr>
        <w:tab/>
      </w:r>
      <w:r w:rsidR="000D1B68" w:rsidRPr="00B142C8">
        <w:rPr>
          <w:sz w:val="22"/>
          <w:szCs w:val="22"/>
        </w:rPr>
        <w:tab/>
      </w:r>
      <w:r w:rsidR="000D1B68" w:rsidRPr="00B142C8">
        <w:rPr>
          <w:sz w:val="22"/>
          <w:szCs w:val="22"/>
        </w:rPr>
        <w:tab/>
        <w:t xml:space="preserve"> CIRCUIT JU</w:t>
      </w:r>
      <w:r w:rsidR="00BC1C09">
        <w:rPr>
          <w:sz w:val="22"/>
          <w:szCs w:val="22"/>
        </w:rPr>
        <w:t>DGE</w:t>
      </w:r>
      <w:r w:rsidR="00322BDB">
        <w:rPr>
          <w:sz w:val="22"/>
          <w:szCs w:val="22"/>
        </w:rPr>
        <w:t xml:space="preserve">   </w:t>
      </w:r>
      <w:r w:rsidR="00322BDB">
        <w:rPr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60" w:name="Text57"/>
      <w:r w:rsidR="00322BDB">
        <w:rPr>
          <w:sz w:val="22"/>
          <w:szCs w:val="22"/>
        </w:rPr>
        <w:instrText xml:space="preserve"> FORMTEXT </w:instrText>
      </w:r>
      <w:r w:rsidR="00322BDB">
        <w:rPr>
          <w:sz w:val="22"/>
          <w:szCs w:val="22"/>
        </w:rPr>
      </w:r>
      <w:r w:rsidR="00322BDB">
        <w:rPr>
          <w:sz w:val="22"/>
          <w:szCs w:val="22"/>
        </w:rPr>
        <w:fldChar w:fldCharType="separate"/>
      </w:r>
      <w:r w:rsidR="00322BDB">
        <w:rPr>
          <w:noProof/>
          <w:sz w:val="22"/>
          <w:szCs w:val="22"/>
        </w:rPr>
        <w:t> </w:t>
      </w:r>
      <w:r w:rsidR="00322BDB">
        <w:rPr>
          <w:noProof/>
          <w:sz w:val="22"/>
          <w:szCs w:val="22"/>
        </w:rPr>
        <w:t> </w:t>
      </w:r>
      <w:r w:rsidR="00322BDB">
        <w:rPr>
          <w:noProof/>
          <w:sz w:val="22"/>
          <w:szCs w:val="22"/>
        </w:rPr>
        <w:t> </w:t>
      </w:r>
      <w:r w:rsidR="00322BDB">
        <w:rPr>
          <w:noProof/>
          <w:sz w:val="22"/>
          <w:szCs w:val="22"/>
        </w:rPr>
        <w:t> </w:t>
      </w:r>
      <w:r w:rsidR="00322BDB">
        <w:rPr>
          <w:noProof/>
          <w:sz w:val="22"/>
          <w:szCs w:val="22"/>
        </w:rPr>
        <w:t> </w:t>
      </w:r>
      <w:r w:rsidR="00322BDB">
        <w:rPr>
          <w:sz w:val="22"/>
          <w:szCs w:val="22"/>
        </w:rPr>
        <w:fldChar w:fldCharType="end"/>
      </w:r>
      <w:bookmarkEnd w:id="60"/>
    </w:p>
    <w:p w:rsidR="00432B6B" w:rsidRPr="00B142C8" w:rsidRDefault="00FA3D24" w:rsidP="000D1B68">
      <w:pPr>
        <w:widowControl w:val="0"/>
        <w:spacing w:line="240" w:lineRule="auto"/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</w:p>
    <w:p w:rsidR="00165DEE" w:rsidRDefault="009A738D" w:rsidP="000D1B68">
      <w:pPr>
        <w:widowControl w:val="0"/>
        <w:spacing w:line="240" w:lineRule="auto"/>
        <w:ind w:left="2880" w:hanging="2880"/>
        <w:rPr>
          <w:sz w:val="22"/>
          <w:szCs w:val="22"/>
        </w:rPr>
      </w:pPr>
      <w:r w:rsidRPr="00B142C8">
        <w:rPr>
          <w:sz w:val="22"/>
          <w:szCs w:val="22"/>
        </w:rPr>
        <w:tab/>
      </w:r>
      <w:r w:rsidRPr="00B142C8">
        <w:rPr>
          <w:sz w:val="22"/>
          <w:szCs w:val="22"/>
        </w:rPr>
        <w:tab/>
      </w:r>
      <w:r w:rsidR="00165DEE" w:rsidRPr="00B142C8">
        <w:rPr>
          <w:sz w:val="22"/>
          <w:szCs w:val="22"/>
        </w:rPr>
        <w:tab/>
      </w:r>
    </w:p>
    <w:p w:rsidR="00BA7C51" w:rsidRPr="000D1B68" w:rsidRDefault="00165DEE" w:rsidP="00187AD7">
      <w:pPr>
        <w:widowControl w:val="0"/>
        <w:spacing w:line="240" w:lineRule="auto"/>
        <w:ind w:left="2880" w:hanging="288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6627E">
        <w:rPr>
          <w:sz w:val="22"/>
          <w:szCs w:val="22"/>
        </w:rPr>
        <w:tab/>
      </w:r>
    </w:p>
    <w:sectPr w:rsidR="00BA7C51" w:rsidRPr="000D1B68" w:rsidSect="00921B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008" w:bottom="1152" w:left="1008" w:header="720" w:footer="144" w:gutter="0"/>
      <w:pgBorders w:offsetFrom="page">
        <w:left w:val="single" w:sz="2" w:space="10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8DC" w:rsidRDefault="00DA58DC" w:rsidP="00BA7C51">
      <w:r>
        <w:separator/>
      </w:r>
    </w:p>
  </w:endnote>
  <w:endnote w:type="continuationSeparator" w:id="0">
    <w:p w:rsidR="00DA58DC" w:rsidRDefault="00DA58DC" w:rsidP="00BA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497" w:rsidRDefault="00997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82"/>
      <w:gridCol w:w="9358"/>
    </w:tblGrid>
    <w:tr w:rsidR="00496AFA" w:rsidRPr="006947EA">
      <w:tc>
        <w:tcPr>
          <w:tcW w:w="918" w:type="dxa"/>
        </w:tcPr>
        <w:p w:rsidR="00496AFA" w:rsidRPr="006947EA" w:rsidRDefault="00496AFA">
          <w:pPr>
            <w:pStyle w:val="Footer"/>
            <w:jc w:val="right"/>
            <w:rPr>
              <w:b/>
              <w:color w:val="4F81BD"/>
              <w:sz w:val="18"/>
              <w:szCs w:val="18"/>
            </w:rPr>
          </w:pPr>
          <w:r w:rsidRPr="006947EA">
            <w:rPr>
              <w:color w:val="4F81BD"/>
              <w:sz w:val="18"/>
              <w:szCs w:val="18"/>
            </w:rPr>
            <w:fldChar w:fldCharType="begin"/>
          </w:r>
          <w:r w:rsidRPr="006947EA">
            <w:rPr>
              <w:color w:val="4F81BD"/>
              <w:sz w:val="18"/>
              <w:szCs w:val="18"/>
            </w:rPr>
            <w:instrText xml:space="preserve"> PAGE   \* MERGEFORMAT </w:instrText>
          </w:r>
          <w:r w:rsidRPr="006947EA">
            <w:rPr>
              <w:color w:val="4F81BD"/>
              <w:sz w:val="18"/>
              <w:szCs w:val="18"/>
            </w:rPr>
            <w:fldChar w:fldCharType="separate"/>
          </w:r>
          <w:r w:rsidRPr="0017115D">
            <w:rPr>
              <w:b/>
              <w:noProof/>
              <w:color w:val="4F81BD"/>
              <w:sz w:val="18"/>
              <w:szCs w:val="18"/>
            </w:rPr>
            <w:t>1</w:t>
          </w:r>
          <w:r w:rsidRPr="006947EA">
            <w:rPr>
              <w:color w:val="4F81BD"/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:rsidR="00496AFA" w:rsidRPr="006947EA" w:rsidRDefault="00496AFA" w:rsidP="006B37B3">
          <w:pPr>
            <w:pStyle w:val="Footer"/>
            <w:rPr>
              <w:color w:val="4F81BD"/>
              <w:sz w:val="18"/>
              <w:szCs w:val="18"/>
            </w:rPr>
          </w:pPr>
          <w:r>
            <w:rPr>
              <w:color w:val="4F81BD"/>
              <w:sz w:val="18"/>
              <w:szCs w:val="18"/>
            </w:rPr>
            <w:t xml:space="preserve">    ORDER REGARDING CHILD’S PLACEMENT IN QRTP                                                                         </w:t>
          </w:r>
          <w:r w:rsidR="007F08B8">
            <w:rPr>
              <w:color w:val="4F81BD"/>
              <w:sz w:val="18"/>
              <w:szCs w:val="18"/>
            </w:rPr>
            <w:t>6</w:t>
          </w:r>
          <w:r w:rsidR="00322BDB">
            <w:rPr>
              <w:color w:val="4F81BD"/>
              <w:sz w:val="18"/>
              <w:szCs w:val="18"/>
            </w:rPr>
            <w:t>/20</w:t>
          </w:r>
        </w:p>
      </w:tc>
    </w:tr>
  </w:tbl>
  <w:p w:rsidR="00496AFA" w:rsidRDefault="00496AFA">
    <w:pPr>
      <w:tabs>
        <w:tab w:val="right" w:pos="9341"/>
      </w:tabs>
      <w:spacing w:line="233" w:lineRule="auto"/>
      <w:rPr>
        <w:b/>
        <w:bCs/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497" w:rsidRDefault="00997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8DC" w:rsidRDefault="00DA58DC" w:rsidP="00BA7C51">
      <w:r>
        <w:separator/>
      </w:r>
    </w:p>
  </w:footnote>
  <w:footnote w:type="continuationSeparator" w:id="0">
    <w:p w:rsidR="00DA58DC" w:rsidRDefault="00DA58DC" w:rsidP="00BA7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497" w:rsidRDefault="00997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497" w:rsidRDefault="009974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497" w:rsidRDefault="00997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292F552"/>
    <w:lvl w:ilvl="0">
      <w:numFmt w:val="bullet"/>
      <w:lvlText w:val="*"/>
      <w:lvlJc w:val="left"/>
    </w:lvl>
  </w:abstractNum>
  <w:abstractNum w:abstractNumId="1" w15:restartNumberingAfterBreak="0">
    <w:nsid w:val="20B20107"/>
    <w:multiLevelType w:val="hybridMultilevel"/>
    <w:tmpl w:val="0F581480"/>
    <w:lvl w:ilvl="0" w:tplc="2AF8F9E2">
      <w:start w:val="1"/>
      <w:numFmt w:val="bullet"/>
      <w:lvlText w:val="►"/>
      <w:lvlJc w:val="left"/>
      <w:pPr>
        <w:ind w:left="36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44AA4"/>
    <w:multiLevelType w:val="hybridMultilevel"/>
    <w:tmpl w:val="0568C76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0A27AE"/>
    <w:multiLevelType w:val="hybridMultilevel"/>
    <w:tmpl w:val="6096D4F8"/>
    <w:lvl w:ilvl="0" w:tplc="8B36309C">
      <w:start w:val="2"/>
      <w:numFmt w:val="bullet"/>
      <w:lvlText w:val=""/>
      <w:lvlJc w:val="left"/>
      <w:pPr>
        <w:ind w:left="630" w:hanging="360"/>
      </w:pPr>
      <w:rPr>
        <w:rFonts w:ascii="WP IconicSymbolsA" w:eastAsia="Times New Roman" w:hAnsi="WP IconicSymbols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8446AF1"/>
    <w:multiLevelType w:val="hybridMultilevel"/>
    <w:tmpl w:val="ED2664C2"/>
    <w:lvl w:ilvl="0" w:tplc="A46C35B0">
      <w:start w:val="1"/>
      <w:numFmt w:val="low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F914F6A"/>
    <w:multiLevelType w:val="hybridMultilevel"/>
    <w:tmpl w:val="CF68791A"/>
    <w:lvl w:ilvl="0" w:tplc="6116E042">
      <w:start w:val="1"/>
      <w:numFmt w:val="decimal"/>
      <w:lvlText w:val="%1."/>
      <w:lvlJc w:val="left"/>
      <w:pPr>
        <w:ind w:left="18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61610B71"/>
    <w:multiLevelType w:val="hybridMultilevel"/>
    <w:tmpl w:val="47785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70372"/>
    <w:multiLevelType w:val="hybridMultilevel"/>
    <w:tmpl w:val="AC76AADA"/>
    <w:lvl w:ilvl="0" w:tplc="2AF8F9E2">
      <w:start w:val="1"/>
      <w:numFmt w:val="bullet"/>
      <w:lvlText w:val="►"/>
      <w:lvlJc w:val="left"/>
      <w:pPr>
        <w:ind w:left="450" w:hanging="360"/>
      </w:pPr>
      <w:rPr>
        <w:rFonts w:ascii="Century Gothic" w:hAnsi="Century Gothic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6C0011CD"/>
    <w:multiLevelType w:val="multilevel"/>
    <w:tmpl w:val="0862E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"/>
        <w:legacy w:legacy="1" w:legacySpace="0" w:legacyIndent="252"/>
        <w:lvlJc w:val="left"/>
        <w:pPr>
          <w:ind w:left="252" w:hanging="252"/>
        </w:pPr>
        <w:rPr>
          <w:rFonts w:ascii="WP IconicSymbolsA" w:hAnsi="WP IconicSymbolsA" w:hint="default"/>
        </w:rPr>
      </w:lvl>
    </w:lvlOverride>
  </w:num>
  <w:num w:numId="3">
    <w:abstractNumId w:val="0"/>
    <w:lvlOverride w:ilvl="0">
      <w:lvl w:ilvl="0">
        <w:numFmt w:val="bullet"/>
        <w:lvlText w:val=""/>
        <w:legacy w:legacy="1" w:legacySpace="0" w:legacyIndent="252"/>
        <w:lvlJc w:val="left"/>
        <w:pPr>
          <w:ind w:left="252" w:hanging="252"/>
        </w:pPr>
        <w:rPr>
          <w:rFonts w:ascii="WP IconicSymbolsA" w:hAnsi="WP IconicSymbolsA" w:hint="default"/>
        </w:rPr>
      </w:lvl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6Cl9LyuoojOZbZeroquoMx10GbhCVEQZY4yflZ/YRRf1IyHINPJ6wGUFDPqE/7wlnrYJHNX4RCjK4J7BCDSG7w==" w:salt="zeHZ9LVGU+ltIuCco8UK4g==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7C51"/>
    <w:rsid w:val="00006E5F"/>
    <w:rsid w:val="00020333"/>
    <w:rsid w:val="00042951"/>
    <w:rsid w:val="00054A00"/>
    <w:rsid w:val="00066856"/>
    <w:rsid w:val="00074FBF"/>
    <w:rsid w:val="0008090F"/>
    <w:rsid w:val="00086804"/>
    <w:rsid w:val="000A22F2"/>
    <w:rsid w:val="000A77E1"/>
    <w:rsid w:val="000C18E2"/>
    <w:rsid w:val="000C29A8"/>
    <w:rsid w:val="000D1B68"/>
    <w:rsid w:val="000D27B2"/>
    <w:rsid w:val="000D2D21"/>
    <w:rsid w:val="000E124A"/>
    <w:rsid w:val="000F662C"/>
    <w:rsid w:val="000F70C4"/>
    <w:rsid w:val="001070A6"/>
    <w:rsid w:val="0010743F"/>
    <w:rsid w:val="001103AB"/>
    <w:rsid w:val="00116796"/>
    <w:rsid w:val="00122940"/>
    <w:rsid w:val="0012349A"/>
    <w:rsid w:val="00132392"/>
    <w:rsid w:val="00134A83"/>
    <w:rsid w:val="001365A9"/>
    <w:rsid w:val="00143D8D"/>
    <w:rsid w:val="00144174"/>
    <w:rsid w:val="00145249"/>
    <w:rsid w:val="001459E2"/>
    <w:rsid w:val="00165DEE"/>
    <w:rsid w:val="001676B6"/>
    <w:rsid w:val="0017115D"/>
    <w:rsid w:val="00175E1E"/>
    <w:rsid w:val="001765BA"/>
    <w:rsid w:val="00187AD7"/>
    <w:rsid w:val="00194B3C"/>
    <w:rsid w:val="001A2656"/>
    <w:rsid w:val="001B47C6"/>
    <w:rsid w:val="001C097F"/>
    <w:rsid w:val="001D6D34"/>
    <w:rsid w:val="001E2E14"/>
    <w:rsid w:val="001F12FF"/>
    <w:rsid w:val="001F7535"/>
    <w:rsid w:val="002013D5"/>
    <w:rsid w:val="00207227"/>
    <w:rsid w:val="00214859"/>
    <w:rsid w:val="002163B6"/>
    <w:rsid w:val="00222D43"/>
    <w:rsid w:val="0023571C"/>
    <w:rsid w:val="00240560"/>
    <w:rsid w:val="0025013B"/>
    <w:rsid w:val="00252164"/>
    <w:rsid w:val="00252357"/>
    <w:rsid w:val="00257B82"/>
    <w:rsid w:val="00265C77"/>
    <w:rsid w:val="002660EB"/>
    <w:rsid w:val="00270574"/>
    <w:rsid w:val="002A066D"/>
    <w:rsid w:val="002A0A57"/>
    <w:rsid w:val="002A1D62"/>
    <w:rsid w:val="002A6F7A"/>
    <w:rsid w:val="002C3685"/>
    <w:rsid w:val="002E2FE6"/>
    <w:rsid w:val="002E51D2"/>
    <w:rsid w:val="002E7345"/>
    <w:rsid w:val="002F343F"/>
    <w:rsid w:val="00302760"/>
    <w:rsid w:val="00303DA1"/>
    <w:rsid w:val="003053E5"/>
    <w:rsid w:val="003119BE"/>
    <w:rsid w:val="00317005"/>
    <w:rsid w:val="00321669"/>
    <w:rsid w:val="00321B1F"/>
    <w:rsid w:val="00322BDB"/>
    <w:rsid w:val="00327DB4"/>
    <w:rsid w:val="00330C10"/>
    <w:rsid w:val="00334483"/>
    <w:rsid w:val="0034039C"/>
    <w:rsid w:val="00341977"/>
    <w:rsid w:val="003460D6"/>
    <w:rsid w:val="00346A01"/>
    <w:rsid w:val="00353049"/>
    <w:rsid w:val="00357C46"/>
    <w:rsid w:val="00360551"/>
    <w:rsid w:val="00364587"/>
    <w:rsid w:val="00367F39"/>
    <w:rsid w:val="00371B3F"/>
    <w:rsid w:val="00371ECC"/>
    <w:rsid w:val="003757D5"/>
    <w:rsid w:val="00387BB8"/>
    <w:rsid w:val="0039144B"/>
    <w:rsid w:val="003A342C"/>
    <w:rsid w:val="003A5BAE"/>
    <w:rsid w:val="003B1269"/>
    <w:rsid w:val="003C3C03"/>
    <w:rsid w:val="003D1AB7"/>
    <w:rsid w:val="003D3000"/>
    <w:rsid w:val="003D62FC"/>
    <w:rsid w:val="003E7805"/>
    <w:rsid w:val="003F5C18"/>
    <w:rsid w:val="00403D1F"/>
    <w:rsid w:val="00403E48"/>
    <w:rsid w:val="00420702"/>
    <w:rsid w:val="00421A33"/>
    <w:rsid w:val="00423505"/>
    <w:rsid w:val="00423729"/>
    <w:rsid w:val="004249BE"/>
    <w:rsid w:val="004303D4"/>
    <w:rsid w:val="004329AC"/>
    <w:rsid w:val="00432B6B"/>
    <w:rsid w:val="00440809"/>
    <w:rsid w:val="0044283E"/>
    <w:rsid w:val="00453BB6"/>
    <w:rsid w:val="004613B2"/>
    <w:rsid w:val="00463958"/>
    <w:rsid w:val="004665BA"/>
    <w:rsid w:val="00470DA4"/>
    <w:rsid w:val="004721A3"/>
    <w:rsid w:val="00481739"/>
    <w:rsid w:val="004831F2"/>
    <w:rsid w:val="004928A9"/>
    <w:rsid w:val="00496AFA"/>
    <w:rsid w:val="004A03EB"/>
    <w:rsid w:val="004A5518"/>
    <w:rsid w:val="004B2E3E"/>
    <w:rsid w:val="004C3A60"/>
    <w:rsid w:val="004D29DE"/>
    <w:rsid w:val="004D4CA0"/>
    <w:rsid w:val="004D54FE"/>
    <w:rsid w:val="004D7765"/>
    <w:rsid w:val="004F4C51"/>
    <w:rsid w:val="00501510"/>
    <w:rsid w:val="00506737"/>
    <w:rsid w:val="005217D9"/>
    <w:rsid w:val="00521908"/>
    <w:rsid w:val="00526B67"/>
    <w:rsid w:val="005310B3"/>
    <w:rsid w:val="005323C1"/>
    <w:rsid w:val="00545DAF"/>
    <w:rsid w:val="00551C68"/>
    <w:rsid w:val="005528F0"/>
    <w:rsid w:val="005577A5"/>
    <w:rsid w:val="00572489"/>
    <w:rsid w:val="00576E7A"/>
    <w:rsid w:val="00584FE2"/>
    <w:rsid w:val="005A7C81"/>
    <w:rsid w:val="005B4302"/>
    <w:rsid w:val="005B4490"/>
    <w:rsid w:val="005B4B24"/>
    <w:rsid w:val="005D1C01"/>
    <w:rsid w:val="005D5314"/>
    <w:rsid w:val="005D5750"/>
    <w:rsid w:val="005E5BFE"/>
    <w:rsid w:val="005F2662"/>
    <w:rsid w:val="005F33D5"/>
    <w:rsid w:val="005F78AA"/>
    <w:rsid w:val="00606CF2"/>
    <w:rsid w:val="0061301F"/>
    <w:rsid w:val="00617662"/>
    <w:rsid w:val="006178B3"/>
    <w:rsid w:val="006246AC"/>
    <w:rsid w:val="0062549C"/>
    <w:rsid w:val="00625C3E"/>
    <w:rsid w:val="0063425F"/>
    <w:rsid w:val="0064123B"/>
    <w:rsid w:val="00650238"/>
    <w:rsid w:val="0065746C"/>
    <w:rsid w:val="00660CC1"/>
    <w:rsid w:val="0066264C"/>
    <w:rsid w:val="00665D80"/>
    <w:rsid w:val="00667EF3"/>
    <w:rsid w:val="00677993"/>
    <w:rsid w:val="006815D1"/>
    <w:rsid w:val="00682D64"/>
    <w:rsid w:val="00686D9C"/>
    <w:rsid w:val="006947EA"/>
    <w:rsid w:val="006970F8"/>
    <w:rsid w:val="006B1D3B"/>
    <w:rsid w:val="006B37B3"/>
    <w:rsid w:val="006C11A1"/>
    <w:rsid w:val="006C1CE6"/>
    <w:rsid w:val="006C5939"/>
    <w:rsid w:val="006E0237"/>
    <w:rsid w:val="006E1948"/>
    <w:rsid w:val="006E6665"/>
    <w:rsid w:val="006F0383"/>
    <w:rsid w:val="006F2279"/>
    <w:rsid w:val="00727EA9"/>
    <w:rsid w:val="00735911"/>
    <w:rsid w:val="007414C4"/>
    <w:rsid w:val="0074306D"/>
    <w:rsid w:val="007554D1"/>
    <w:rsid w:val="00766006"/>
    <w:rsid w:val="007722A6"/>
    <w:rsid w:val="00796FD0"/>
    <w:rsid w:val="007A5D67"/>
    <w:rsid w:val="007C0105"/>
    <w:rsid w:val="007C1CAB"/>
    <w:rsid w:val="007C7F3B"/>
    <w:rsid w:val="007D1A4D"/>
    <w:rsid w:val="007D3E6F"/>
    <w:rsid w:val="007F00B3"/>
    <w:rsid w:val="007F08B8"/>
    <w:rsid w:val="007F213F"/>
    <w:rsid w:val="007F66E7"/>
    <w:rsid w:val="00802594"/>
    <w:rsid w:val="008046F7"/>
    <w:rsid w:val="00804EE4"/>
    <w:rsid w:val="008133D8"/>
    <w:rsid w:val="00816BDA"/>
    <w:rsid w:val="00825A24"/>
    <w:rsid w:val="008359FF"/>
    <w:rsid w:val="00847960"/>
    <w:rsid w:val="008502F2"/>
    <w:rsid w:val="00850B79"/>
    <w:rsid w:val="00865F92"/>
    <w:rsid w:val="008762DB"/>
    <w:rsid w:val="0088292C"/>
    <w:rsid w:val="008854B5"/>
    <w:rsid w:val="008B5798"/>
    <w:rsid w:val="008B6CE5"/>
    <w:rsid w:val="008C1317"/>
    <w:rsid w:val="008F1DDC"/>
    <w:rsid w:val="009130F2"/>
    <w:rsid w:val="00914620"/>
    <w:rsid w:val="00917157"/>
    <w:rsid w:val="00921B3A"/>
    <w:rsid w:val="00925B3D"/>
    <w:rsid w:val="00933374"/>
    <w:rsid w:val="00935D95"/>
    <w:rsid w:val="00937185"/>
    <w:rsid w:val="00945BBC"/>
    <w:rsid w:val="00955191"/>
    <w:rsid w:val="00962298"/>
    <w:rsid w:val="00963A23"/>
    <w:rsid w:val="0097045C"/>
    <w:rsid w:val="00985CB2"/>
    <w:rsid w:val="00997497"/>
    <w:rsid w:val="009A738D"/>
    <w:rsid w:val="009C5158"/>
    <w:rsid w:val="009C53DB"/>
    <w:rsid w:val="009C7ECB"/>
    <w:rsid w:val="009E536A"/>
    <w:rsid w:val="009F3570"/>
    <w:rsid w:val="00A043E2"/>
    <w:rsid w:val="00A04B56"/>
    <w:rsid w:val="00A07419"/>
    <w:rsid w:val="00A104BF"/>
    <w:rsid w:val="00A14F1E"/>
    <w:rsid w:val="00A20746"/>
    <w:rsid w:val="00A22B91"/>
    <w:rsid w:val="00A22C51"/>
    <w:rsid w:val="00A30F93"/>
    <w:rsid w:val="00A33C51"/>
    <w:rsid w:val="00A35A15"/>
    <w:rsid w:val="00A41646"/>
    <w:rsid w:val="00A46FDE"/>
    <w:rsid w:val="00A50F54"/>
    <w:rsid w:val="00A613A1"/>
    <w:rsid w:val="00A6562A"/>
    <w:rsid w:val="00A70AA1"/>
    <w:rsid w:val="00A80B83"/>
    <w:rsid w:val="00A82A2D"/>
    <w:rsid w:val="00A82D03"/>
    <w:rsid w:val="00A86943"/>
    <w:rsid w:val="00A87D06"/>
    <w:rsid w:val="00A95322"/>
    <w:rsid w:val="00AA3C62"/>
    <w:rsid w:val="00AA5E48"/>
    <w:rsid w:val="00AC0F49"/>
    <w:rsid w:val="00AC54EA"/>
    <w:rsid w:val="00AD1212"/>
    <w:rsid w:val="00AD1C63"/>
    <w:rsid w:val="00AE31C9"/>
    <w:rsid w:val="00B00871"/>
    <w:rsid w:val="00B142C8"/>
    <w:rsid w:val="00B20B0F"/>
    <w:rsid w:val="00B212C3"/>
    <w:rsid w:val="00B21930"/>
    <w:rsid w:val="00B436F5"/>
    <w:rsid w:val="00B448BC"/>
    <w:rsid w:val="00B504A1"/>
    <w:rsid w:val="00B50755"/>
    <w:rsid w:val="00B52D65"/>
    <w:rsid w:val="00B54EF1"/>
    <w:rsid w:val="00B60923"/>
    <w:rsid w:val="00B66726"/>
    <w:rsid w:val="00B769AB"/>
    <w:rsid w:val="00B87BCF"/>
    <w:rsid w:val="00B94389"/>
    <w:rsid w:val="00B94547"/>
    <w:rsid w:val="00BA7C51"/>
    <w:rsid w:val="00BC1C09"/>
    <w:rsid w:val="00BC3DAC"/>
    <w:rsid w:val="00BC54AF"/>
    <w:rsid w:val="00BC6008"/>
    <w:rsid w:val="00BC6C02"/>
    <w:rsid w:val="00BD2B04"/>
    <w:rsid w:val="00BD7675"/>
    <w:rsid w:val="00BE0927"/>
    <w:rsid w:val="00BE2313"/>
    <w:rsid w:val="00BE2C5D"/>
    <w:rsid w:val="00BE78AD"/>
    <w:rsid w:val="00BE7A97"/>
    <w:rsid w:val="00C10C91"/>
    <w:rsid w:val="00C11B88"/>
    <w:rsid w:val="00C17B70"/>
    <w:rsid w:val="00C22339"/>
    <w:rsid w:val="00C3551D"/>
    <w:rsid w:val="00C37A42"/>
    <w:rsid w:val="00C4275E"/>
    <w:rsid w:val="00C44F12"/>
    <w:rsid w:val="00C51EBA"/>
    <w:rsid w:val="00C52568"/>
    <w:rsid w:val="00C61B7F"/>
    <w:rsid w:val="00C70087"/>
    <w:rsid w:val="00C704BA"/>
    <w:rsid w:val="00C77C22"/>
    <w:rsid w:val="00C865C1"/>
    <w:rsid w:val="00CA4942"/>
    <w:rsid w:val="00CB0831"/>
    <w:rsid w:val="00CB4F54"/>
    <w:rsid w:val="00CB5031"/>
    <w:rsid w:val="00CC31E6"/>
    <w:rsid w:val="00CD6EA1"/>
    <w:rsid w:val="00CF010E"/>
    <w:rsid w:val="00D001C3"/>
    <w:rsid w:val="00D020F5"/>
    <w:rsid w:val="00D05274"/>
    <w:rsid w:val="00D0710E"/>
    <w:rsid w:val="00D21C78"/>
    <w:rsid w:val="00D272F4"/>
    <w:rsid w:val="00D310C4"/>
    <w:rsid w:val="00D40325"/>
    <w:rsid w:val="00D46FDF"/>
    <w:rsid w:val="00D5589A"/>
    <w:rsid w:val="00D5596B"/>
    <w:rsid w:val="00D626BD"/>
    <w:rsid w:val="00D64C9A"/>
    <w:rsid w:val="00D64CFA"/>
    <w:rsid w:val="00D6627E"/>
    <w:rsid w:val="00D7450E"/>
    <w:rsid w:val="00D80C89"/>
    <w:rsid w:val="00D816F0"/>
    <w:rsid w:val="00D83BBF"/>
    <w:rsid w:val="00D93AC7"/>
    <w:rsid w:val="00D9794F"/>
    <w:rsid w:val="00DA58DC"/>
    <w:rsid w:val="00DA5CED"/>
    <w:rsid w:val="00DA5F70"/>
    <w:rsid w:val="00DB239E"/>
    <w:rsid w:val="00DB7434"/>
    <w:rsid w:val="00DC562D"/>
    <w:rsid w:val="00DE33E2"/>
    <w:rsid w:val="00DF1BF0"/>
    <w:rsid w:val="00DF4013"/>
    <w:rsid w:val="00E0136E"/>
    <w:rsid w:val="00E034ED"/>
    <w:rsid w:val="00E0418E"/>
    <w:rsid w:val="00E04A81"/>
    <w:rsid w:val="00E07136"/>
    <w:rsid w:val="00E1264E"/>
    <w:rsid w:val="00E3290B"/>
    <w:rsid w:val="00E41EC5"/>
    <w:rsid w:val="00E448FD"/>
    <w:rsid w:val="00E449A2"/>
    <w:rsid w:val="00E475DB"/>
    <w:rsid w:val="00E64F81"/>
    <w:rsid w:val="00E71BB8"/>
    <w:rsid w:val="00E81D74"/>
    <w:rsid w:val="00E82CE5"/>
    <w:rsid w:val="00E840FC"/>
    <w:rsid w:val="00E924B4"/>
    <w:rsid w:val="00E97F74"/>
    <w:rsid w:val="00EA5B3B"/>
    <w:rsid w:val="00EA7A2E"/>
    <w:rsid w:val="00EB4979"/>
    <w:rsid w:val="00EB5BC0"/>
    <w:rsid w:val="00EC05F6"/>
    <w:rsid w:val="00EC2D46"/>
    <w:rsid w:val="00EC7E90"/>
    <w:rsid w:val="00ED404B"/>
    <w:rsid w:val="00ED7D79"/>
    <w:rsid w:val="00EE3E06"/>
    <w:rsid w:val="00EE494A"/>
    <w:rsid w:val="00EE6093"/>
    <w:rsid w:val="00F06066"/>
    <w:rsid w:val="00F11F8A"/>
    <w:rsid w:val="00F12304"/>
    <w:rsid w:val="00F177F5"/>
    <w:rsid w:val="00F222C0"/>
    <w:rsid w:val="00F2309C"/>
    <w:rsid w:val="00F32875"/>
    <w:rsid w:val="00F414D2"/>
    <w:rsid w:val="00F51F55"/>
    <w:rsid w:val="00F5665C"/>
    <w:rsid w:val="00F6410B"/>
    <w:rsid w:val="00F74E74"/>
    <w:rsid w:val="00F763B9"/>
    <w:rsid w:val="00F85E83"/>
    <w:rsid w:val="00F87EAF"/>
    <w:rsid w:val="00F908DE"/>
    <w:rsid w:val="00F96145"/>
    <w:rsid w:val="00FA0584"/>
    <w:rsid w:val="00FA1B3F"/>
    <w:rsid w:val="00FA2186"/>
    <w:rsid w:val="00FA3D24"/>
    <w:rsid w:val="00FA4D71"/>
    <w:rsid w:val="00FA72BB"/>
    <w:rsid w:val="00FB392D"/>
    <w:rsid w:val="00FB4F5A"/>
    <w:rsid w:val="00FC15BB"/>
    <w:rsid w:val="00FD22B9"/>
    <w:rsid w:val="00FD36D0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10C35F"/>
  <w15:chartTrackingRefBased/>
  <w15:docId w15:val="{A8064A17-7DA7-4A25-B0A9-021E1C2B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B56"/>
    <w:pPr>
      <w:spacing w:line="312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B5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B5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B5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B5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B56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B56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B56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B56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B56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04B56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7C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7C5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7C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7C5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275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42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951"/>
  </w:style>
  <w:style w:type="character" w:customStyle="1" w:styleId="CommentTextChar">
    <w:name w:val="Comment Text Char"/>
    <w:link w:val="CommentText"/>
    <w:uiPriority w:val="99"/>
    <w:rsid w:val="00042951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2951"/>
    <w:rPr>
      <w:rFonts w:ascii="Times New Roman" w:hAnsi="Times New Roman"/>
      <w:b/>
      <w:bCs/>
    </w:rPr>
  </w:style>
  <w:style w:type="paragraph" w:customStyle="1" w:styleId="Level1">
    <w:name w:val="Level 1"/>
    <w:basedOn w:val="Normal"/>
    <w:uiPriority w:val="99"/>
    <w:rsid w:val="005323C1"/>
    <w:pPr>
      <w:widowControl w:val="0"/>
      <w:ind w:left="252" w:hanging="252"/>
    </w:pPr>
    <w:rPr>
      <w:rFonts w:eastAsia="Times New Roman"/>
    </w:rPr>
  </w:style>
  <w:style w:type="character" w:styleId="PlaceholderText">
    <w:name w:val="Placeholder Text"/>
    <w:uiPriority w:val="99"/>
    <w:semiHidden/>
    <w:rsid w:val="005323C1"/>
    <w:rPr>
      <w:color w:val="808080"/>
    </w:rPr>
  </w:style>
  <w:style w:type="paragraph" w:styleId="ListParagraph">
    <w:name w:val="List Paragraph"/>
    <w:basedOn w:val="Normal"/>
    <w:uiPriority w:val="34"/>
    <w:qFormat/>
    <w:rsid w:val="00A04B5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A04B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04B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04B56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A04B5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A04B5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A04B5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A04B5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04B5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04B5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04B5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04B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B5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A04B56"/>
    <w:rPr>
      <w:rFonts w:ascii="Cambria" w:eastAsia="Times New Roman" w:hAnsi="Cambria" w:cs="Times New Roman"/>
      <w:i/>
      <w:iCs/>
      <w:color w:val="4F81BD"/>
      <w:spacing w:val="15"/>
    </w:rPr>
  </w:style>
  <w:style w:type="character" w:styleId="Strong">
    <w:name w:val="Strong"/>
    <w:uiPriority w:val="22"/>
    <w:qFormat/>
    <w:rsid w:val="00A04B56"/>
    <w:rPr>
      <w:b/>
      <w:bCs/>
    </w:rPr>
  </w:style>
  <w:style w:type="character" w:styleId="Emphasis">
    <w:name w:val="Emphasis"/>
    <w:uiPriority w:val="20"/>
    <w:qFormat/>
    <w:rsid w:val="00A04B5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04B5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04B5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B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04B56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A04B56"/>
    <w:rPr>
      <w:i/>
      <w:iCs/>
      <w:color w:val="808080"/>
    </w:rPr>
  </w:style>
  <w:style w:type="character" w:styleId="IntenseEmphasis">
    <w:name w:val="Intense Emphasis"/>
    <w:uiPriority w:val="21"/>
    <w:qFormat/>
    <w:rsid w:val="00A04B5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A04B5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A04B5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A04B5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B56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04B56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04B56"/>
  </w:style>
  <w:style w:type="paragraph" w:styleId="Revision">
    <w:name w:val="Revision"/>
    <w:hidden/>
    <w:uiPriority w:val="99"/>
    <w:semiHidden/>
    <w:rsid w:val="006F2279"/>
    <w:rPr>
      <w:sz w:val="24"/>
      <w:szCs w:val="24"/>
    </w:rPr>
  </w:style>
  <w:style w:type="paragraph" w:customStyle="1" w:styleId="Default">
    <w:name w:val="Default"/>
    <w:rsid w:val="000D1B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222C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BC232FCCAB147AE22B10DC8ACD9BD" ma:contentTypeVersion="61" ma:contentTypeDescription="Upload a new document." ma:contentTypeScope="" ma:versionID="f8fcbb4817d3e160196684b576d92103">
  <xsd:schema xmlns:xsd="http://www.w3.org/2001/XMLSchema" xmlns:xs="http://www.w3.org/2001/XMLSchema" xmlns:p="http://schemas.microsoft.com/office/2006/metadata/properties" xmlns:ns1="http://schemas.microsoft.com/sharepoint/v3" xmlns:ns2="18b90276-16aa-4e77-853c-7e4d178c098f" xmlns:ns3="ea462844-fa83-4176-8bb0-e4b06c2bb431" xmlns:ns4="0e644e52-c972-4ddd-8718-9e972fec7519" targetNamespace="http://schemas.microsoft.com/office/2006/metadata/properties" ma:root="true" ma:fieldsID="4c290de9323bcde919db79232ffe459c" ns1:_="" ns2:_="" ns3:_="" ns4:_="">
    <xsd:import namespace="http://schemas.microsoft.com/sharepoint/v3"/>
    <xsd:import namespace="18b90276-16aa-4e77-853c-7e4d178c098f"/>
    <xsd:import namespace="ea462844-fa83-4176-8bb0-e4b06c2bb431"/>
    <xsd:import namespace="0e644e52-c972-4ddd-8718-9e972fec7519"/>
    <xsd:element name="properties">
      <xsd:complexType>
        <xsd:sequence>
          <xsd:element name="documentManagement">
            <xsd:complexType>
              <xsd:all>
                <xsd:element ref="ns2:Category1"/>
                <xsd:element ref="ns2:Subcategory"/>
                <xsd:element ref="ns3:Sub-subcategory"/>
                <xsd:element ref="ns3:Sub-sub-subcategory"/>
                <xsd:element ref="ns2:IsPacket" minOccurs="0"/>
                <xsd:element ref="ns2:SortOrder"/>
                <xsd:element ref="ns2:Scope"/>
                <xsd:element ref="ns2:TypeOfDocument"/>
                <xsd:element ref="ns2:FormLanguage"/>
                <xsd:element ref="ns2:TranslatedToEnglish" minOccurs="0"/>
                <xsd:element ref="ns2:AdditionalInformation" minOccurs="0"/>
                <xsd:element ref="ns3:Form_x0020_Number" minOccurs="0"/>
                <xsd:element ref="ns3:ModifiedBy" minOccurs="0"/>
                <xsd:element ref="ns1:PublishingExpirationDate" minOccurs="0"/>
                <xsd:element ref="ns1:PublishingStart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PublishingStartDate" ma:index="2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90276-16aa-4e77-853c-7e4d178c098f" elementFormDefault="qualified">
    <xsd:import namespace="http://schemas.microsoft.com/office/2006/documentManagement/types"/>
    <xsd:import namespace="http://schemas.microsoft.com/office/infopath/2007/PartnerControls"/>
    <xsd:element name="Category1" ma:index="2" ma:displayName="Category" ma:format="RadioButtons" ma:indexed="true" ma:internalName="Category1" ma:readOnly="false">
      <xsd:simpleType>
        <xsd:restriction base="dms:Choice">
          <xsd:enumeration value="Accessibility"/>
          <xsd:enumeration value="Appellate"/>
          <xsd:enumeration value="Certified Shorthand Reporters"/>
          <xsd:enumeration value="Civil"/>
          <xsd:enumeration value="Citizen Review"/>
          <xsd:enumeration value="Court Records"/>
          <xsd:enumeration value="Criminal"/>
          <xsd:enumeration value="Family Law"/>
          <xsd:enumeration value="General"/>
          <xsd:enumeration value="Interpreter"/>
          <xsd:enumeration value="Jury"/>
          <xsd:enumeration value="Juvenile Court Improvement Program"/>
          <xsd:enumeration value="Media"/>
          <xsd:enumeration value="Online Service"/>
          <xsd:enumeration value="Probate"/>
          <xsd:enumeration value="Protective Orders"/>
          <xsd:enumeration value="Remote Hearing"/>
          <xsd:enumeration value="Review"/>
          <xsd:enumeration value="Security Office"/>
          <xsd:enumeration value="SLR Mandated"/>
          <xsd:enumeration value="Specialty/Treatment Court"/>
          <xsd:enumeration value="Specialized Forms"/>
          <xsd:enumeration value="Tax"/>
          <xsd:enumeration value="UTCR"/>
          <xsd:enumeration value="Web"/>
        </xsd:restriction>
      </xsd:simpleType>
    </xsd:element>
    <xsd:element name="Subcategory" ma:index="3" ma:displayName="Subcategory" ma:default="&lt;None&gt;" ma:format="Dropdown" ma:indexed="true" ma:internalName="Subcategory" ma:readOnly="false">
      <xsd:simpleType>
        <xsd:restriction base="dms:Choice">
          <xsd:enumeration value="&lt;None&gt;"/>
          <xsd:enumeration value="Accounting"/>
          <xsd:enumeration value="Adoption"/>
          <xsd:enumeration value="Arbitration"/>
          <xsd:enumeration value="Audio"/>
          <xsd:enumeration value="Certificate of Good Standing"/>
          <xsd:enumeration value="Checklist"/>
          <xsd:enumeration value="Claim of Violation of Victim's Rights"/>
          <xsd:enumeration value="Commitment"/>
          <xsd:enumeration value="Complaint"/>
          <xsd:enumeration value="Confidential"/>
          <xsd:enumeration value="Conservatorship"/>
          <xsd:enumeration value="Construction Litigation"/>
          <xsd:enumeration value="Court Appointed Attorney"/>
          <xsd:enumeration value="Criminal or Arrest Record Set Aside"/>
          <xsd:enumeration value="Custody Enforcement"/>
          <xsd:enumeration value="Debt Reduction Program"/>
          <xsd:enumeration value="Delinquency"/>
          <xsd:enumeration value="Dependency"/>
          <xsd:enumeration value="Discovery for Foreign Cases"/>
          <xsd:enumeration value="Discriminatory Property Provisions"/>
          <xsd:enumeration value="Divorce"/>
          <xsd:enumeration value="DNA Testing"/>
          <xsd:enumeration value="Document Request"/>
          <xsd:enumeration value="Domestic Violence"/>
          <xsd:enumeration value="Drug Court"/>
          <xsd:enumeration value="DUII Diversion"/>
          <xsd:enumeration value="Emancipation"/>
          <xsd:enumeration value="Enforcement - Child"/>
          <xsd:enumeration value="Expungement"/>
          <xsd:enumeration value="Extreme Risk"/>
          <xsd:enumeration value="Fee Deferral and Waiver"/>
          <xsd:enumeration value="Fine or Fee Reduction"/>
          <xsd:enumeration value="Firearms Surrender Declaration"/>
          <xsd:enumeration value="For Court Use Only"/>
          <xsd:enumeration value="Forcible Entry Detainer"/>
          <xsd:enumeration value="Forcible Entry Detainer - Commercial"/>
          <xsd:enumeration value="General"/>
          <xsd:enumeration value="Guardian Ad Litem"/>
          <xsd:enumeration value="Guardianship"/>
          <xsd:enumeration value="Informal Domestic Relations Trial"/>
          <xsd:enumeration value="Legal Separation"/>
          <xsd:enumeration value="Limited Scope"/>
          <xsd:enumeration value="Live Stream"/>
          <xsd:enumeration value="Magistrate Division"/>
          <xsd:enumeration value="Marijuana Pardon"/>
          <xsd:enumeration value="Marijuana Set-Aside or Reduction"/>
          <xsd:enumeration value="Mediation"/>
          <xsd:enumeration value="Mental Health Court"/>
          <xsd:enumeration value="Minor in Possession of Alcohol Diversion"/>
          <xsd:enumeration value="Miscellaneous"/>
          <xsd:enumeration value="Modifications - Child"/>
          <xsd:enumeration value="Name and Sex Change"/>
          <xsd:enumeration value="Notice of Appeals"/>
          <xsd:enumeration value="Notice of Change of Address"/>
          <xsd:enumeration value="Notice of Compliance with Victim's Rights"/>
          <xsd:enumeration value="OJCIN OnLine"/>
          <xsd:enumeration value="Parenting Plan"/>
          <xsd:enumeration value="Parking"/>
          <xsd:enumeration value="Petition for Judicial Review"/>
          <xsd:enumeration value="Physical Restraints"/>
          <xsd:enumeration value="Protective Orders"/>
          <xsd:enumeration value="Regular Division"/>
          <xsd:enumeration value="Release Agreement"/>
          <xsd:enumeration value="Request"/>
          <xsd:enumeration value="Service"/>
          <xsd:enumeration value="Settlement Conference"/>
          <xsd:enumeration value="Sex Offender Reporting Relief"/>
          <xsd:enumeration value="Schedule"/>
          <xsd:enumeration value="Simple Estate"/>
          <xsd:enumeration value="Small Estate"/>
          <xsd:enumeration value="Small Claims"/>
          <xsd:enumeration value="Statement of Attorney Fees"/>
          <xsd:enumeration value="Streamlined Trial"/>
          <xsd:enumeration value="Temporary Orders"/>
          <xsd:enumeration value="Training Resources"/>
          <xsd:enumeration value="Unmarried Parents"/>
          <xsd:enumeration value="Video"/>
          <xsd:enumeration value="Violations"/>
          <xsd:enumeration value="Waive / Defer Filing Fee"/>
          <xsd:enumeration value="Waiver of Counsel"/>
          <xsd:enumeration value="Water Resources"/>
          <xsd:enumeration value="Written Transcript"/>
        </xsd:restriction>
      </xsd:simpleType>
    </xsd:element>
    <xsd:element name="IsPacket" ma:index="6" nillable="true" ma:displayName="IsPacket" ma:default="0" ma:internalName="IsPacket" ma:readOnly="false">
      <xsd:simpleType>
        <xsd:restriction base="dms:Boolean"/>
      </xsd:simpleType>
    </xsd:element>
    <xsd:element name="SortOrder" ma:index="7" ma:displayName="SortOrder" ma:decimals="0" ma:default="1" ma:internalName="SortOrder" ma:readOnly="false" ma:percentage="FALSE">
      <xsd:simpleType>
        <xsd:restriction base="dms:Number">
          <xsd:maxInclusive value="9999"/>
          <xsd:minInclusive value="1"/>
        </xsd:restriction>
      </xsd:simpleType>
    </xsd:element>
    <xsd:element name="Scope" ma:index="8" ma:displayName="Scope" ma:format="RadioButtons" ma:indexed="true" ma:internalName="Scope" ma:readOnly="false">
      <xsd:simpleType>
        <xsd:restriction base="dms:Choice">
          <xsd:enumeration value="Statewide"/>
          <xsd:enumeration value="Appellate Courts"/>
          <xsd:enumeration value="Baker"/>
          <xsd:enumeration value="Benton"/>
          <xsd:enumeration value="Clackamas"/>
          <xsd:enumeration value="Clatsop"/>
          <xsd:enumeration value="Columbia"/>
          <xsd:enumeration value="Coos"/>
          <xsd:enumeration value="Coos/Curry"/>
          <xsd:enumeration value="Court of Appeals"/>
          <xsd:enumeration value="Crook"/>
          <xsd:enumeration value="Curry"/>
          <xsd:enumeration value="Deschutes"/>
          <xsd:enumeration value="Douglas"/>
          <xsd:enumeration value="Gilliam"/>
          <xsd:enumeration value="Grant/Harney"/>
          <xsd:enumeration value="Grant"/>
          <xsd:enumeration value="Harney"/>
          <xsd:enumeration value="Hood_River"/>
          <xsd:enumeration value="Jackson"/>
          <xsd:enumeration value="Jefferson"/>
          <xsd:enumeration value="Josephine"/>
          <xsd:enumeration value="Klamath"/>
          <xsd:enumeration value="Lake"/>
          <xsd:enumeration value="Lane"/>
          <xsd:enumeration value="Lincoln"/>
          <xsd:enumeration value="Linn"/>
          <xsd:enumeration value="Malheur"/>
          <xsd:enumeration value="Marion"/>
          <xsd:enumeration value="Morrow"/>
          <xsd:enumeration value="Multnomah"/>
          <xsd:enumeration value="Polk"/>
          <xsd:enumeration value="Sherman"/>
          <xsd:enumeration value="Supreme Court"/>
          <xsd:enumeration value="Tax Court"/>
          <xsd:enumeration value="Tillamook"/>
          <xsd:enumeration value="Umatilla/Morrow"/>
          <xsd:enumeration value="Umatilla"/>
          <xsd:enumeration value="Union"/>
          <xsd:enumeration value="Wallowa"/>
          <xsd:enumeration value="Wasco"/>
          <xsd:enumeration value="Washington"/>
          <xsd:enumeration value="Wheeler"/>
          <xsd:enumeration value="Yamhill"/>
        </xsd:restriction>
      </xsd:simpleType>
    </xsd:element>
    <xsd:element name="TypeOfDocument" ma:index="9" ma:displayName="TypeOfDocument" ma:default="PDF" ma:format="RadioButtons" ma:internalName="TypeOfDocument" ma:readOnly="false">
      <xsd:simpleType>
        <xsd:restriction base="dms:Choice">
          <xsd:enumeration value="iForm"/>
          <xsd:enumeration value="Online"/>
          <xsd:enumeration value="PDF - Fillable"/>
          <xsd:enumeration value="PDF"/>
          <xsd:enumeration value="Word"/>
          <xsd:enumeration value="ZIP (Compressed Files)"/>
        </xsd:restriction>
      </xsd:simpleType>
    </xsd:element>
    <xsd:element name="FormLanguage" ma:index="10" ma:displayName="FormLanguage" ma:default="English" ma:format="RadioButtons" ma:internalName="FormLanguage" ma:readOnly="false">
      <xsd:simpleType>
        <xsd:restriction base="dms:Choice">
          <xsd:enumeration value="Chuukese"/>
          <xsd:enumeration value="English"/>
          <xsd:enumeration value="Arabic"/>
          <xsd:enumeration value="Hmong"/>
          <xsd:enumeration value="Korean"/>
          <xsd:enumeration value="Marshallese"/>
          <xsd:enumeration value="Russian"/>
          <xsd:enumeration value="Somali"/>
          <xsd:enumeration value="Spanish"/>
          <xsd:enumeration value="Traditional Chinese"/>
          <xsd:enumeration value="Vietnamese"/>
          <xsd:enumeration value="Marshallese"/>
        </xsd:restriction>
      </xsd:simpleType>
    </xsd:element>
    <xsd:element name="TranslatedToEnglish" ma:index="11" nillable="true" ma:displayName="English Form Name" ma:description="If form name is in another language, put English form name here." ma:internalName="TranslatedToEnglish" ma:readOnly="false">
      <xsd:simpleType>
        <xsd:restriction base="dms:Text">
          <xsd:maxLength value="255"/>
        </xsd:restriction>
      </xsd:simpleType>
    </xsd:element>
    <xsd:element name="AdditionalInformation" ma:index="12" nillable="true" ma:displayName="AdditionalInformation" ma:internalName="AdditionalInform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2844-fa83-4176-8bb0-e4b06c2bb431" elementFormDefault="qualified">
    <xsd:import namespace="http://schemas.microsoft.com/office/2006/documentManagement/types"/>
    <xsd:import namespace="http://schemas.microsoft.com/office/infopath/2007/PartnerControls"/>
    <xsd:element name="Sub-subcategory" ma:index="4" ma:displayName="Sub-subcategory" ma:default="&lt;None&gt;" ma:format="Dropdown" ma:internalName="Sub_x002d_subcategory" ma:readOnly="false">
      <xsd:simpleType>
        <xsd:restriction base="dms:Choice">
          <xsd:enumeration value="&lt;None&gt;"/>
          <xsd:enumeration value="Additional Forms"/>
          <xsd:enumeration value="Adult"/>
          <xsd:enumeration value="Alternative Form of Service"/>
          <xsd:enumeration value="Annual Guardian's Report"/>
          <xsd:enumeration value="Appointment of GAL"/>
          <xsd:enumeration value="Certificate of Document Preparation"/>
          <xsd:enumeration value="Certificate of Pending or Existing Child Support"/>
          <xsd:enumeration value="Challenge"/>
          <xsd:enumeration value="Change Trial Venue"/>
          <xsd:enumeration value="Changing Court Dates"/>
          <xsd:enumeration value="Community Service"/>
          <xsd:enumeration value="Confidential Information Form"/>
          <xsd:enumeration value="Correct Clerical Error"/>
          <xsd:enumeration value="Contempt"/>
          <xsd:enumeration value="Continuing"/>
          <xsd:enumeration value="Co-Petition"/>
          <xsd:enumeration value="Co-Petition with Children"/>
          <xsd:enumeration value="Co-Petition without Children"/>
          <xsd:enumeration value="Court Visitor's Report"/>
          <xsd:enumeration value="Custody"/>
          <xsd:enumeration value="Defendant"/>
          <xsd:enumeration value="Dismiss/Reinstate Case"/>
          <xsd:enumeration value="Dismissal of Case"/>
          <xsd:enumeration value="Education Credit Form"/>
          <xsd:enumeration value="Elderly Abuse"/>
          <xsd:enumeration value="End of Case"/>
          <xsd:enumeration value="Establish Auxiliary Venue"/>
          <xsd:enumeration value="Eviction Set-Aside"/>
          <xsd:enumeration value="Firearm Dispossession"/>
          <xsd:enumeration value="Firearms Prohibition and Dispossession Order"/>
          <xsd:enumeration value="Firearms Restrictions"/>
          <xsd:enumeration value="Fitness to Proceed"/>
          <xsd:enumeration value="General"/>
          <xsd:enumeration value="Governing Child Support Judgments"/>
          <xsd:enumeration value="Guardianship"/>
          <xsd:enumeration value="Hearing"/>
          <xsd:enumeration value="ICWA"/>
          <xsd:enumeration value="Informal Domestic Relations Trial Selection"/>
          <xsd:enumeration value="Information"/>
          <xsd:enumeration value="Initial"/>
          <xsd:enumeration value="Juvenile Sex Offender Registration"/>
          <xsd:enumeration value="Landlord"/>
          <xsd:enumeration value="Limited Scope Representation"/>
          <xsd:enumeration value="Marriage Fee Waiver Application"/>
          <xsd:enumeration value="Minor"/>
          <xsd:enumeration value="Motion"/>
          <xsd:enumeration value="Motion and Declaration"/>
          <xsd:enumeration value="Motion - Military"/>
          <xsd:enumeration value="Motion for Waiver"/>
          <xsd:enumeration value="Motion to Remove Discriminatory Property Provisions"/>
          <xsd:enumeration value="Non-disclosure"/>
          <xsd:enumeration value="Notice of Change of Address"/>
          <xsd:enumeration value="Notice of Entry of Judgment with Punitive Damages"/>
          <xsd:enumeration value="Notice of Insurance"/>
          <xsd:enumeration value="Obtain or Renew"/>
          <xsd:enumeration value="Order"/>
          <xsd:enumeration value="Other"/>
          <xsd:enumeration value="Out-of-State"/>
          <xsd:enumeration value="Parenting Plan"/>
          <xsd:enumeration value="Petition"/>
          <xsd:enumeration value="Petitioner with Children"/>
          <xsd:enumeration value="Petitioner without Children"/>
          <xsd:enumeration value="Plaintiff"/>
          <xsd:enumeration value="Pleading"/>
          <xsd:enumeration value="Post-Judgment"/>
          <xsd:enumeration value="Pre-Judgment"/>
          <xsd:enumeration value="Record of Dissolution"/>
          <xsd:enumeration value="Request for Hearing re: Statutory Restraining Order"/>
          <xsd:enumeration value="Request for Mediation"/>
          <xsd:enumeration value="Request for Show Cause"/>
          <xsd:enumeration value="Resources"/>
          <xsd:enumeration value="Respondents Waiver of Right to Stay"/>
          <xsd:enumeration value="Response"/>
          <xsd:enumeration value="Respondent with Children"/>
          <xsd:enumeration value="Respondent without Children"/>
          <xsd:enumeration value="Restraining Order"/>
          <xsd:enumeration value="Review"/>
          <xsd:enumeration value="Satisfaction of Money Award"/>
          <xsd:enumeration value="Set Aside"/>
          <xsd:enumeration value="Sexual Abuse"/>
          <xsd:enumeration value="Stalking"/>
          <xsd:enumeration value="Statement of Assets and Liabilities"/>
          <xsd:enumeration value="Status Quo"/>
          <xsd:enumeration value="Statutory Notice Re Discover"/>
          <xsd:enumeration value="Stipulation"/>
          <xsd:enumeration value="Temporary Custody"/>
          <xsd:enumeration value="Tenant"/>
          <xsd:enumeration value="Terminate"/>
          <xsd:enumeration value="Uniform Citation"/>
          <xsd:enumeration value="Uniform Plea Petition"/>
          <xsd:enumeration value="Uniform Support Declaration"/>
          <xsd:enumeration value="Waive/Modify Notice of GAL"/>
          <xsd:enumeration value="Waiver of Appearance"/>
          <xsd:enumeration value="Waiver Further Appearance"/>
          <xsd:enumeration value="Waiver Personal Service"/>
          <xsd:enumeration value="XPLEA"/>
        </xsd:restriction>
      </xsd:simpleType>
    </xsd:element>
    <xsd:element name="Sub-sub-subcategory" ma:index="5" ma:displayName="Sub-sub-subcategory" ma:default="&lt;None&gt;" ma:format="Dropdown" ma:internalName="Sub_x002d_sub_x002d_subcategory" ma:readOnly="false">
      <xsd:simpleType>
        <xsd:restriction base="dms:Choice">
          <xsd:enumeration value="&lt;None&gt;"/>
          <xsd:enumeration value="Apply"/>
          <xsd:enumeration value="Challenge"/>
          <xsd:enumeration value="Commercial"/>
          <xsd:enumeration value="Covid-Related"/>
          <xsd:enumeration value="Dismiss"/>
          <xsd:enumeration value="End of Case"/>
          <xsd:enumeration value="Fillable"/>
          <xsd:enumeration value="General"/>
          <xsd:enumeration value="Guide"/>
          <xsd:enumeration value="Group Recovery Home"/>
          <xsd:enumeration value="Immediate Danger"/>
          <xsd:enumeration value="Modify"/>
          <xsd:enumeration value="Motion Transfer County"/>
          <xsd:enumeration value="Motion Change Venue"/>
          <xsd:enumeration value="Obtain"/>
          <xsd:enumeration value="Order"/>
          <xsd:enumeration value="Personal Property Return"/>
          <xsd:enumeration value="Post-Judgment"/>
          <xsd:enumeration value="Pre-Judgment"/>
          <xsd:enumeration value="Printable"/>
          <xsd:enumeration value="Renew"/>
          <xsd:enumeration value="Renewal Involving Former Protected Child"/>
          <xsd:enumeration value="Residential"/>
          <xsd:enumeration value="Response"/>
          <xsd:enumeration value="Status Quo"/>
          <xsd:enumeration value="Stop"/>
          <xsd:enumeration value="Support"/>
        </xsd:restriction>
      </xsd:simpleType>
    </xsd:element>
    <xsd:element name="Form_x0020_Number" ma:index="21" nillable="true" ma:displayName="Form Number" ma:internalName="Form_x0020_Number" ma:readOnly="false">
      <xsd:simpleType>
        <xsd:restriction base="dms:Text">
          <xsd:maxLength value="255"/>
        </xsd:restriction>
      </xsd:simpleType>
    </xsd:element>
    <xsd:element name="ModifiedBy" ma:index="22" nillable="true" ma:displayName="ModifiedBy" ma:internalName="Modified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44e52-c972-4ddd-8718-9e972fec7519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cope xmlns="18b90276-16aa-4e77-853c-7e4d178c098f">Statewide</Scope>
    <FormLanguage xmlns="18b90276-16aa-4e77-853c-7e4d178c098f">English</FormLanguage>
    <Form_x0020_Number xmlns="ea462844-fa83-4176-8bb0-e4b06c2bb431" xsi:nil="true"/>
    <IsPacket xmlns="18b90276-16aa-4e77-853c-7e4d178c098f">false</IsPacket>
    <SortOrder xmlns="18b90276-16aa-4e77-853c-7e4d178c098f">20</SortOrder>
    <Category1 xmlns="18b90276-16aa-4e77-853c-7e4d178c098f">Juvenile Court Improvement Program</Category1>
    <Subcategory xmlns="18b90276-16aa-4e77-853c-7e4d178c098f">Dependency</Subcategory>
    <ModifiedBy xmlns="ea462844-fa83-4176-8bb0-e4b06c2bb431">OJDDM\koerner</ModifiedBy>
    <AdditionalInformation xmlns="18b90276-16aa-4e77-853c-7e4d178c098f" xsi:nil="true"/>
    <TranslatedToEnglish xmlns="18b90276-16aa-4e77-853c-7e4d178c098f" xsi:nil="true"/>
    <TypeOfDocument xmlns="18b90276-16aa-4e77-853c-7e4d178c098f">Word</TypeOfDocument>
    <Sub-sub-subcategory xmlns="ea462844-fa83-4176-8bb0-e4b06c2bb431">&lt;None&gt;</Sub-sub-subcategory>
    <Sub-subcategory xmlns="ea462844-fa83-4176-8bb0-e4b06c2bb431">Order</Sub-subcategory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962B7-4F30-4DE1-9927-8BBBEDB65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CED9F-B5BF-4B22-82B9-375A319C35C1}"/>
</file>

<file path=customXml/itemProps3.xml><?xml version="1.0" encoding="utf-8"?>
<ds:datastoreItem xmlns:ds="http://schemas.openxmlformats.org/officeDocument/2006/customXml" ds:itemID="{65068ABC-85BC-4A0A-A1DE-C16E47319613}">
  <ds:schemaRefs>
    <ds:schemaRef ds:uri="http://schemas.microsoft.com/office/2006/metadata/properties"/>
    <ds:schemaRef ds:uri="http://schemas.microsoft.com/office/infopath/2007/PartnerControls"/>
    <ds:schemaRef ds:uri="c52e16ef-7548-45c8-ad5e-f526e9817e09"/>
    <ds:schemaRef ds:uri="d6a55e50-6b89-424a-aa1d-04d72834a2c0"/>
    <ds:schemaRef ds:uri="http://schemas.microsoft.com/sharepoint/v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30089AE-3B25-4492-A19B-BA88D2C98DD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0A2CE27-44CC-46BD-BCE7-998E1E63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JF6B NON – ORS 419B.44​9 Review Judgment - Printable</vt:lpstr>
    </vt:vector>
  </TitlesOfParts>
  <Company>Oregon Judicial Department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QRTP Review - Fillable</dc:title>
  <dc:subject/>
  <dc:creator>murphy_d</dc:creator>
  <cp:keywords/>
  <cp:lastModifiedBy>Michelle Markson</cp:lastModifiedBy>
  <cp:revision>19</cp:revision>
  <cp:lastPrinted>2013-06-18T18:21:00Z</cp:lastPrinted>
  <dcterms:created xsi:type="dcterms:W3CDTF">2020-06-05T15:39:00Z</dcterms:created>
  <dcterms:modified xsi:type="dcterms:W3CDTF">2020-06-12T23:29:00Z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entionPeriodDate">
    <vt:lpwstr/>
  </property>
  <property fmtid="{D5CDD505-2E9C-101B-9397-08002B2CF9AE}" pid="3" name="CopyToStateLib">
    <vt:lpwstr>0</vt:lpwstr>
  </property>
  <property fmtid="{D5CDD505-2E9C-101B-9397-08002B2CF9AE}" pid="4" name="Metadata">
    <vt:lpwstr/>
  </property>
  <property fmtid="{D5CDD505-2E9C-101B-9397-08002B2CF9AE}" pid="5" name="DocumentLocale">
    <vt:lpwstr>en</vt:lpwstr>
  </property>
  <property fmtid="{D5CDD505-2E9C-101B-9397-08002B2CF9AE}" pid="6" name="Order">
    <vt:lpwstr>159600.000000000</vt:lpwstr>
  </property>
  <property fmtid="{D5CDD505-2E9C-101B-9397-08002B2CF9AE}" pid="7" name="ContentTypeId">
    <vt:lpwstr>0x010100316BC232FCCAB147AE22B10DC8ACD9BD</vt:lpwstr>
  </property>
</Properties>
</file>