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3109B" w14:textId="77777777" w:rsidR="00D62ABA" w:rsidRDefault="00D62ABA">
      <w:pPr>
        <w:jc w:val="center"/>
      </w:pPr>
      <w:r>
        <w:t>STATE OF OREGON</w:t>
      </w:r>
    </w:p>
    <w:p w14:paraId="5EF3109C" w14:textId="77777777" w:rsidR="00D62ABA" w:rsidRDefault="00D62ABA">
      <w:pPr>
        <w:jc w:val="center"/>
      </w:pPr>
      <w:r>
        <w:t>JUDICIAL DEPARTMENT</w:t>
      </w:r>
    </w:p>
    <w:p w14:paraId="5EF3109D" w14:textId="77777777" w:rsidR="00D62ABA" w:rsidRDefault="00D62ABA">
      <w:pPr>
        <w:jc w:val="center"/>
      </w:pPr>
    </w:p>
    <w:p w14:paraId="5EF3109E" w14:textId="77777777" w:rsidR="00D62ABA" w:rsidRDefault="00EE3783" w:rsidP="00901A80">
      <w:pPr>
        <w:jc w:val="center"/>
        <w:rPr>
          <w:sz w:val="20"/>
        </w:rPr>
      </w:pPr>
      <w:r>
        <w:t>PROOF OF ADDRESS</w:t>
      </w:r>
      <w:r w:rsidR="00D778EB">
        <w:t xml:space="preserve"> DECLARATION</w:t>
      </w:r>
    </w:p>
    <w:p w14:paraId="5EF3109F" w14:textId="77777777" w:rsidR="0037663B" w:rsidRDefault="0037663B">
      <w:pPr>
        <w:pBdr>
          <w:bottom w:val="single" w:sz="12" w:space="1" w:color="auto"/>
        </w:pBdr>
        <w:jc w:val="center"/>
        <w:rPr>
          <w:sz w:val="20"/>
        </w:rPr>
      </w:pPr>
    </w:p>
    <w:p w14:paraId="5EF310A0" w14:textId="77777777" w:rsidR="00D62ABA" w:rsidRDefault="00D62ABA">
      <w:pPr>
        <w:rPr>
          <w:sz w:val="20"/>
        </w:rPr>
      </w:pPr>
    </w:p>
    <w:p w14:paraId="5EF310A1" w14:textId="77777777" w:rsidR="00025A3C" w:rsidRDefault="00025A3C">
      <w:pPr>
        <w:rPr>
          <w:b/>
          <w:bCs/>
          <w:sz w:val="20"/>
          <w:u w:val="single"/>
        </w:rPr>
      </w:pPr>
    </w:p>
    <w:p w14:paraId="5EF310A2" w14:textId="77777777" w:rsidR="00D62ABA" w:rsidRDefault="00D62ABA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To</w:t>
      </w:r>
      <w:r w:rsidR="00150995">
        <w:rPr>
          <w:b/>
          <w:bCs/>
          <w:sz w:val="20"/>
          <w:u w:val="single"/>
        </w:rPr>
        <w:t xml:space="preserve"> be completed by Central </w:t>
      </w:r>
      <w:r w:rsidR="003F4523">
        <w:rPr>
          <w:b/>
          <w:bCs/>
          <w:sz w:val="20"/>
          <w:u w:val="single"/>
        </w:rPr>
        <w:t>Services</w:t>
      </w:r>
      <w:r>
        <w:rPr>
          <w:b/>
          <w:bCs/>
          <w:sz w:val="20"/>
          <w:u w:val="single"/>
        </w:rPr>
        <w:t>:</w:t>
      </w:r>
    </w:p>
    <w:p w14:paraId="5EF310A3" w14:textId="77777777" w:rsidR="00D62ABA" w:rsidRDefault="00D62ABA">
      <w:pPr>
        <w:rPr>
          <w:b/>
          <w:bCs/>
          <w:sz w:val="20"/>
        </w:rPr>
      </w:pPr>
    </w:p>
    <w:p w14:paraId="5EF310A4" w14:textId="77777777" w:rsidR="00567D81" w:rsidRDefault="00D62ABA">
      <w:pPr>
        <w:tabs>
          <w:tab w:val="left" w:pos="1440"/>
        </w:tabs>
        <w:rPr>
          <w:sz w:val="20"/>
        </w:rPr>
      </w:pPr>
      <w:r>
        <w:rPr>
          <w:sz w:val="20"/>
        </w:rPr>
        <w:t>Cour</w:t>
      </w:r>
      <w:r w:rsidR="00567D81">
        <w:rPr>
          <w:sz w:val="20"/>
        </w:rPr>
        <w:t>t:</w:t>
      </w:r>
      <w:r w:rsidR="00CD479A">
        <w:rPr>
          <w:sz w:val="20"/>
        </w:rPr>
        <w:t xml:space="preserve"> </w:t>
      </w:r>
      <w:r w:rsidR="00605B99">
        <w:rPr>
          <w:sz w:val="20"/>
        </w:rPr>
        <w:t xml:space="preserve"> </w:t>
      </w:r>
      <w:r w:rsidR="00C01597">
        <w:rPr>
          <w:sz w:val="20"/>
        </w:rPr>
        <w:tab/>
      </w:r>
      <w:r w:rsidR="00D45DCB">
        <w:rPr>
          <w:sz w:val="20"/>
        </w:rPr>
        <w:t>Case #</w:t>
      </w:r>
      <w:r>
        <w:rPr>
          <w:sz w:val="20"/>
        </w:rPr>
        <w:t xml:space="preserve">: </w:t>
      </w:r>
      <w:r w:rsidR="00C01597">
        <w:rPr>
          <w:sz w:val="20"/>
        </w:rPr>
        <w:tab/>
      </w:r>
      <w:r w:rsidR="00C01597">
        <w:rPr>
          <w:sz w:val="20"/>
        </w:rPr>
        <w:tab/>
      </w:r>
      <w:r w:rsidR="00C01597">
        <w:rPr>
          <w:sz w:val="20"/>
        </w:rPr>
        <w:tab/>
      </w:r>
      <w:r w:rsidR="00025A3C">
        <w:rPr>
          <w:sz w:val="20"/>
        </w:rPr>
        <w:t>Case</w:t>
      </w:r>
      <w:r w:rsidR="00C01597">
        <w:rPr>
          <w:sz w:val="20"/>
        </w:rPr>
        <w:t xml:space="preserve"> </w:t>
      </w:r>
      <w:r w:rsidR="00025A3C">
        <w:rPr>
          <w:sz w:val="20"/>
        </w:rPr>
        <w:t xml:space="preserve"> N</w:t>
      </w:r>
      <w:r w:rsidR="00D45DCB">
        <w:rPr>
          <w:sz w:val="20"/>
        </w:rPr>
        <w:t>ame</w:t>
      </w:r>
      <w:r w:rsidR="00E62524">
        <w:rPr>
          <w:sz w:val="20"/>
        </w:rPr>
        <w:t xml:space="preserve">:  </w:t>
      </w:r>
      <w:r w:rsidR="009E2FC1">
        <w:rPr>
          <w:sz w:val="20"/>
        </w:rPr>
        <w:t xml:space="preserve"> </w:t>
      </w:r>
    </w:p>
    <w:p w14:paraId="5EF310A5" w14:textId="77777777" w:rsidR="00993856" w:rsidRDefault="00993856">
      <w:pPr>
        <w:tabs>
          <w:tab w:val="left" w:pos="1440"/>
        </w:tabs>
        <w:rPr>
          <w:sz w:val="20"/>
        </w:rPr>
      </w:pPr>
    </w:p>
    <w:p w14:paraId="5EF310A6" w14:textId="77777777" w:rsidR="00D62ABA" w:rsidRDefault="00D62ABA">
      <w:pPr>
        <w:tabs>
          <w:tab w:val="left" w:pos="1440"/>
        </w:tabs>
        <w:rPr>
          <w:sz w:val="20"/>
        </w:rPr>
      </w:pPr>
      <w:r>
        <w:rPr>
          <w:sz w:val="20"/>
        </w:rPr>
        <w:t xml:space="preserve">Payee Name: </w:t>
      </w:r>
      <w:r w:rsidR="00996CA6">
        <w:rPr>
          <w:sz w:val="20"/>
        </w:rPr>
        <w:t xml:space="preserve"> </w:t>
      </w:r>
    </w:p>
    <w:p w14:paraId="5EF310A7" w14:textId="77777777" w:rsidR="00D62ABA" w:rsidRDefault="00D62ABA">
      <w:pPr>
        <w:tabs>
          <w:tab w:val="left" w:pos="1440"/>
        </w:tabs>
        <w:rPr>
          <w:sz w:val="20"/>
        </w:rPr>
      </w:pPr>
    </w:p>
    <w:p w14:paraId="5EF310A8" w14:textId="77777777" w:rsidR="00D62ABA" w:rsidRDefault="00D62ABA">
      <w:pPr>
        <w:tabs>
          <w:tab w:val="left" w:pos="1440"/>
        </w:tabs>
        <w:rPr>
          <w:sz w:val="20"/>
        </w:rPr>
      </w:pPr>
      <w:r>
        <w:rPr>
          <w:sz w:val="20"/>
        </w:rPr>
        <w:t xml:space="preserve">Payee </w:t>
      </w:r>
      <w:r w:rsidR="00EE3783">
        <w:rPr>
          <w:sz w:val="20"/>
        </w:rPr>
        <w:t xml:space="preserve">Last Known </w:t>
      </w:r>
      <w:r>
        <w:rPr>
          <w:sz w:val="20"/>
        </w:rPr>
        <w:t>Addre</w:t>
      </w:r>
      <w:r w:rsidR="0042361D">
        <w:rPr>
          <w:sz w:val="20"/>
        </w:rPr>
        <w:t>ss</w:t>
      </w:r>
      <w:r w:rsidR="007A0CBD">
        <w:rPr>
          <w:sz w:val="20"/>
        </w:rPr>
        <w:t xml:space="preserve">: </w:t>
      </w:r>
      <w:r w:rsidR="00993856">
        <w:rPr>
          <w:sz w:val="20"/>
        </w:rPr>
        <w:tab/>
      </w:r>
      <w:r w:rsidR="0044667B">
        <w:rPr>
          <w:sz w:val="20"/>
        </w:rPr>
        <w:t>City</w:t>
      </w:r>
      <w:r w:rsidR="006B4AA8">
        <w:rPr>
          <w:sz w:val="20"/>
        </w:rPr>
        <w:t>:</w:t>
      </w:r>
      <w:r w:rsidR="00996CA6">
        <w:rPr>
          <w:sz w:val="20"/>
        </w:rPr>
        <w:t xml:space="preserve">  </w:t>
      </w:r>
      <w:r w:rsidR="00993856">
        <w:rPr>
          <w:sz w:val="20"/>
        </w:rPr>
        <w:tab/>
      </w:r>
      <w:r w:rsidR="00996CA6">
        <w:rPr>
          <w:sz w:val="20"/>
        </w:rPr>
        <w:t xml:space="preserve"> </w:t>
      </w:r>
      <w:r w:rsidR="0044667B">
        <w:rPr>
          <w:sz w:val="20"/>
        </w:rPr>
        <w:t>State</w:t>
      </w:r>
      <w:r w:rsidR="006B4AA8">
        <w:rPr>
          <w:sz w:val="20"/>
        </w:rPr>
        <w:t xml:space="preserve">: </w:t>
      </w:r>
      <w:r w:rsidR="00993856">
        <w:rPr>
          <w:sz w:val="20"/>
        </w:rPr>
        <w:tab/>
      </w:r>
      <w:r w:rsidR="00996CA6">
        <w:rPr>
          <w:sz w:val="20"/>
        </w:rPr>
        <w:t xml:space="preserve">   </w:t>
      </w:r>
      <w:r w:rsidR="0044667B">
        <w:rPr>
          <w:sz w:val="20"/>
        </w:rPr>
        <w:t>Zip</w:t>
      </w:r>
      <w:r w:rsidR="006B4AA8">
        <w:rPr>
          <w:sz w:val="20"/>
        </w:rPr>
        <w:t>:</w:t>
      </w:r>
    </w:p>
    <w:p w14:paraId="5EF310A9" w14:textId="77777777" w:rsidR="00C01597" w:rsidRDefault="00C01597">
      <w:pPr>
        <w:tabs>
          <w:tab w:val="left" w:pos="1440"/>
        </w:tabs>
        <w:rPr>
          <w:sz w:val="20"/>
        </w:rPr>
      </w:pPr>
    </w:p>
    <w:p w14:paraId="5EF310AA" w14:textId="77777777" w:rsidR="00025A3C" w:rsidRPr="007834C0" w:rsidRDefault="00BF5607">
      <w:pPr>
        <w:tabs>
          <w:tab w:val="left" w:pos="1440"/>
        </w:tabs>
        <w:rPr>
          <w:bCs/>
        </w:rPr>
      </w:pPr>
      <w:r w:rsidRPr="0023418C">
        <w:rPr>
          <w:bCs/>
          <w:sz w:val="20"/>
          <w:szCs w:val="20"/>
        </w:rPr>
        <w:t>Staff Initials</w:t>
      </w:r>
      <w:r w:rsidR="00AE247D">
        <w:rPr>
          <w:bCs/>
        </w:rPr>
        <w:t xml:space="preserve">: </w:t>
      </w:r>
      <w:r w:rsidR="00CD479A">
        <w:rPr>
          <w:bCs/>
        </w:rPr>
        <w:t xml:space="preserve">  </w:t>
      </w:r>
    </w:p>
    <w:p w14:paraId="5EF310AB" w14:textId="77777777" w:rsidR="007834C0" w:rsidRDefault="007834C0" w:rsidP="00901A80">
      <w:pPr>
        <w:rPr>
          <w:b/>
          <w:sz w:val="22"/>
          <w:szCs w:val="22"/>
          <w:u w:val="single"/>
        </w:rPr>
      </w:pPr>
    </w:p>
    <w:p w14:paraId="5EF310AC" w14:textId="77777777" w:rsidR="00901A80" w:rsidRDefault="00901A80" w:rsidP="00901A8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To be completed by Payee: </w:t>
      </w:r>
    </w:p>
    <w:p w14:paraId="5EF310AD" w14:textId="77777777" w:rsidR="0044667B" w:rsidRPr="00267978" w:rsidRDefault="0044667B" w:rsidP="00901A80">
      <w:pPr>
        <w:rPr>
          <w:b/>
          <w:sz w:val="22"/>
          <w:szCs w:val="22"/>
          <w:u w:val="single"/>
        </w:rPr>
      </w:pPr>
    </w:p>
    <w:p w14:paraId="5EF310AE" w14:textId="77777777" w:rsidR="00901A80" w:rsidRDefault="00901A80" w:rsidP="00901A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Payee Name____________________________________ My telephone number </w:t>
      </w:r>
      <w:r w:rsidRPr="00267978">
        <w:rPr>
          <w:sz w:val="22"/>
          <w:szCs w:val="22"/>
          <w:u w:val="single"/>
        </w:rPr>
        <w:t>(        )</w:t>
      </w:r>
      <w:r>
        <w:rPr>
          <w:sz w:val="22"/>
          <w:szCs w:val="22"/>
        </w:rPr>
        <w:t xml:space="preserve"> ______________</w:t>
      </w:r>
    </w:p>
    <w:p w14:paraId="5EF310AF" w14:textId="77777777" w:rsidR="00901A80" w:rsidRDefault="00901A80" w:rsidP="00901A80">
      <w:pPr>
        <w:rPr>
          <w:sz w:val="22"/>
          <w:szCs w:val="22"/>
        </w:rPr>
      </w:pPr>
    </w:p>
    <w:p w14:paraId="5EF310B0" w14:textId="77777777" w:rsidR="00901A80" w:rsidRDefault="00901A80" w:rsidP="00901A80">
      <w:pPr>
        <w:rPr>
          <w:sz w:val="22"/>
          <w:szCs w:val="22"/>
        </w:rPr>
      </w:pPr>
      <w:r>
        <w:rPr>
          <w:sz w:val="22"/>
          <w:szCs w:val="22"/>
        </w:rPr>
        <w:t>My mailing address is: __________________________________________________________________</w:t>
      </w:r>
    </w:p>
    <w:p w14:paraId="5EF310B1" w14:textId="77777777" w:rsidR="00901A80" w:rsidRDefault="00901A80" w:rsidP="00901A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</w:t>
      </w:r>
    </w:p>
    <w:p w14:paraId="5EF310B2" w14:textId="77777777" w:rsidR="0044667B" w:rsidRDefault="0044667B" w:rsidP="00901A80">
      <w:pPr>
        <w:rPr>
          <w:sz w:val="22"/>
          <w:szCs w:val="22"/>
        </w:rPr>
      </w:pPr>
    </w:p>
    <w:p w14:paraId="5EF310B3" w14:textId="77777777" w:rsidR="00901A80" w:rsidRDefault="0044667B" w:rsidP="00901A80">
      <w:pPr>
        <w:rPr>
          <w:sz w:val="22"/>
          <w:szCs w:val="22"/>
        </w:rPr>
      </w:pPr>
      <w:r>
        <w:rPr>
          <w:sz w:val="22"/>
          <w:szCs w:val="22"/>
        </w:rPr>
        <w:t>I reside at: _______</w:t>
      </w:r>
      <w:r w:rsidR="00901A80">
        <w:rPr>
          <w:sz w:val="22"/>
          <w:szCs w:val="22"/>
        </w:rPr>
        <w:t>_____________________________________________________________________</w:t>
      </w:r>
    </w:p>
    <w:p w14:paraId="5EF310B4" w14:textId="77777777" w:rsidR="00901A80" w:rsidRDefault="00901A80" w:rsidP="00901A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</w:t>
      </w:r>
    </w:p>
    <w:p w14:paraId="5EF310B5" w14:textId="77777777" w:rsidR="00D62ABA" w:rsidRDefault="00D62ABA">
      <w:pPr>
        <w:tabs>
          <w:tab w:val="left" w:pos="1440"/>
        </w:tabs>
        <w:rPr>
          <w:b/>
          <w:bCs/>
          <w:sz w:val="20"/>
          <w:u w:val="single"/>
        </w:rPr>
      </w:pPr>
    </w:p>
    <w:p w14:paraId="5EF310B6" w14:textId="77777777" w:rsidR="00D62ABA" w:rsidRDefault="00D62ABA">
      <w:pPr>
        <w:tabs>
          <w:tab w:val="left" w:pos="1440"/>
        </w:tabs>
        <w:rPr>
          <w:sz w:val="20"/>
        </w:rPr>
      </w:pPr>
    </w:p>
    <w:p w14:paraId="5EF310B7" w14:textId="77777777" w:rsidR="00D62ABA" w:rsidRDefault="00D62ABA">
      <w:pPr>
        <w:tabs>
          <w:tab w:val="left" w:pos="1440"/>
        </w:tabs>
        <w:rPr>
          <w:sz w:val="20"/>
        </w:rPr>
      </w:pPr>
      <w:r>
        <w:rPr>
          <w:b/>
          <w:bCs/>
        </w:rPr>
        <w:t xml:space="preserve">Payee:  </w:t>
      </w:r>
      <w:r>
        <w:rPr>
          <w:sz w:val="20"/>
        </w:rPr>
        <w:t>Please complete</w:t>
      </w:r>
      <w:r w:rsidR="00AC79D7">
        <w:rPr>
          <w:sz w:val="20"/>
        </w:rPr>
        <w:t xml:space="preserve"> the declaration</w:t>
      </w:r>
      <w:r>
        <w:rPr>
          <w:sz w:val="20"/>
        </w:rPr>
        <w:t xml:space="preserve"> below</w:t>
      </w:r>
      <w:r w:rsidR="00AC79D7">
        <w:rPr>
          <w:sz w:val="20"/>
        </w:rPr>
        <w:t xml:space="preserve"> and r</w:t>
      </w:r>
      <w:r>
        <w:rPr>
          <w:sz w:val="20"/>
        </w:rPr>
        <w:t>eturn the c</w:t>
      </w:r>
      <w:bookmarkStart w:id="0" w:name="_GoBack"/>
      <w:bookmarkEnd w:id="0"/>
      <w:r>
        <w:rPr>
          <w:sz w:val="20"/>
        </w:rPr>
        <w:t>ompleted form to the following address:</w:t>
      </w:r>
    </w:p>
    <w:p w14:paraId="5EF310B8" w14:textId="77777777" w:rsidR="00D62ABA" w:rsidRDefault="00AE07C9">
      <w:pPr>
        <w:tabs>
          <w:tab w:val="left" w:pos="14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F310CB" wp14:editId="5EF310CC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43600" cy="1028700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10CD" w14:textId="77777777" w:rsidR="00C523DC" w:rsidRDefault="00C523DC">
                            <w:r>
                              <w:t>Oregon Judicial Department</w:t>
                            </w:r>
                          </w:p>
                          <w:p w14:paraId="5EF310CE" w14:textId="77777777" w:rsidR="00C523DC" w:rsidRDefault="00C523DC">
                            <w:r>
                              <w:t>Business and Fiscal Services Division</w:t>
                            </w:r>
                          </w:p>
                          <w:p w14:paraId="5EF310CF" w14:textId="77777777" w:rsidR="00C523DC" w:rsidRDefault="00C523DC">
                            <w:r>
                              <w:t>Attention: Central Services</w:t>
                            </w:r>
                          </w:p>
                          <w:p w14:paraId="5EF310D0" w14:textId="77777777" w:rsidR="00C523DC" w:rsidRDefault="00C523DC">
                            <w:r>
                              <w:t>1163 State St.</w:t>
                            </w:r>
                          </w:p>
                          <w:p w14:paraId="5EF310D1" w14:textId="77777777" w:rsidR="00C523DC" w:rsidRDefault="00C523DC">
                            <w:r>
                              <w:t>Salem OR 97301-2563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8.75pt;width:46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a3JwIAAEg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">
                <v:textbox>
                  <w:txbxContent>
                    <w:p w14:paraId="5EF310CD" w14:textId="77777777" w:rsidR="00C523DC" w:rsidRDefault="00C523DC">
                      <w:r>
                        <w:t>Oregon Judicial Department</w:t>
                      </w:r>
                    </w:p>
                    <w:p w14:paraId="5EF310CE" w14:textId="77777777" w:rsidR="00C523DC" w:rsidRDefault="00C523DC">
                      <w:r>
                        <w:t>Business and Fiscal Services Division</w:t>
                      </w:r>
                    </w:p>
                    <w:p w14:paraId="5EF310CF" w14:textId="77777777" w:rsidR="00C523DC" w:rsidRDefault="00C523DC">
                      <w:r>
                        <w:t>Attention: Central Services</w:t>
                      </w:r>
                    </w:p>
                    <w:p w14:paraId="5EF310D0" w14:textId="77777777" w:rsidR="00C523DC" w:rsidRDefault="00C523DC">
                      <w:r>
                        <w:t>1163 State St.</w:t>
                      </w:r>
                    </w:p>
                    <w:p w14:paraId="5EF310D1" w14:textId="77777777" w:rsidR="00C523DC" w:rsidRDefault="00C523DC">
                      <w:r>
                        <w:t>Salem OR 97301-2563</w:t>
                      </w:r>
                    </w:p>
                  </w:txbxContent>
                </v:textbox>
              </v:rect>
            </w:pict>
          </mc:Fallback>
        </mc:AlternateContent>
      </w:r>
    </w:p>
    <w:p w14:paraId="5EF310B9" w14:textId="77777777" w:rsidR="00D62ABA" w:rsidRDefault="00D62ABA">
      <w:pPr>
        <w:tabs>
          <w:tab w:val="left" w:pos="1440"/>
        </w:tabs>
        <w:rPr>
          <w:sz w:val="20"/>
        </w:rPr>
      </w:pPr>
    </w:p>
    <w:p w14:paraId="5EF310BA" w14:textId="77777777" w:rsidR="00D62ABA" w:rsidRDefault="00D62ABA">
      <w:pPr>
        <w:tabs>
          <w:tab w:val="left" w:pos="1440"/>
        </w:tabs>
        <w:rPr>
          <w:sz w:val="20"/>
        </w:rPr>
      </w:pPr>
    </w:p>
    <w:p w14:paraId="5EF310BB" w14:textId="77777777" w:rsidR="00D62ABA" w:rsidRDefault="00D62ABA">
      <w:pPr>
        <w:tabs>
          <w:tab w:val="left" w:pos="1440"/>
        </w:tabs>
        <w:rPr>
          <w:sz w:val="20"/>
        </w:rPr>
      </w:pPr>
    </w:p>
    <w:p w14:paraId="5EF310BC" w14:textId="77777777" w:rsidR="00D62ABA" w:rsidRDefault="00D62ABA">
      <w:pPr>
        <w:tabs>
          <w:tab w:val="left" w:pos="1440"/>
        </w:tabs>
        <w:rPr>
          <w:sz w:val="20"/>
        </w:rPr>
      </w:pPr>
    </w:p>
    <w:p w14:paraId="5EF310BD" w14:textId="77777777" w:rsidR="00D62ABA" w:rsidRDefault="00D62ABA">
      <w:pPr>
        <w:tabs>
          <w:tab w:val="left" w:pos="1440"/>
        </w:tabs>
        <w:rPr>
          <w:sz w:val="20"/>
        </w:rPr>
      </w:pPr>
    </w:p>
    <w:p w14:paraId="5EF310BE" w14:textId="77777777" w:rsidR="00D62ABA" w:rsidRDefault="00D62ABA">
      <w:pPr>
        <w:tabs>
          <w:tab w:val="left" w:pos="1440"/>
        </w:tabs>
        <w:rPr>
          <w:sz w:val="20"/>
        </w:rPr>
      </w:pPr>
    </w:p>
    <w:p w14:paraId="5EF310BF" w14:textId="77777777" w:rsidR="00D62ABA" w:rsidRDefault="00D62ABA">
      <w:pPr>
        <w:tabs>
          <w:tab w:val="left" w:pos="1440"/>
        </w:tabs>
        <w:rPr>
          <w:sz w:val="20"/>
        </w:rPr>
      </w:pPr>
    </w:p>
    <w:p w14:paraId="5EF310C0" w14:textId="77777777" w:rsidR="00D62ABA" w:rsidRDefault="00D62ABA">
      <w:pPr>
        <w:tabs>
          <w:tab w:val="left" w:pos="1440"/>
        </w:tabs>
        <w:rPr>
          <w:sz w:val="20"/>
        </w:rPr>
      </w:pPr>
    </w:p>
    <w:p w14:paraId="5EF310C1" w14:textId="77777777" w:rsidR="00DF7558" w:rsidRDefault="00DF7558" w:rsidP="00EB1A2D">
      <w:pPr>
        <w:rPr>
          <w:b/>
          <w:sz w:val="22"/>
          <w:szCs w:val="22"/>
        </w:rPr>
      </w:pPr>
      <w:r>
        <w:rPr>
          <w:b/>
          <w:sz w:val="22"/>
          <w:szCs w:val="22"/>
        </w:rPr>
        <w:t>I complete</w:t>
      </w:r>
      <w:r w:rsidR="0018569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="00AC79D7">
        <w:rPr>
          <w:b/>
          <w:sz w:val="22"/>
          <w:szCs w:val="22"/>
        </w:rPr>
        <w:t>this declaration</w:t>
      </w:r>
      <w:r>
        <w:rPr>
          <w:b/>
          <w:sz w:val="22"/>
          <w:szCs w:val="22"/>
        </w:rPr>
        <w:t xml:space="preserve"> for the purpose </w:t>
      </w:r>
      <w:r w:rsidR="00D45DCB">
        <w:rPr>
          <w:b/>
          <w:sz w:val="22"/>
          <w:szCs w:val="22"/>
        </w:rPr>
        <w:t>of providing</w:t>
      </w:r>
      <w:r>
        <w:rPr>
          <w:b/>
          <w:sz w:val="22"/>
          <w:szCs w:val="22"/>
        </w:rPr>
        <w:t xml:space="preserve"> the State of Oregon, Judicial Department</w:t>
      </w:r>
      <w:r w:rsidR="00D45DCB">
        <w:rPr>
          <w:b/>
          <w:sz w:val="22"/>
          <w:szCs w:val="22"/>
        </w:rPr>
        <w:t xml:space="preserve"> with</w:t>
      </w:r>
      <w:r w:rsidR="00D778EB">
        <w:rPr>
          <w:b/>
          <w:sz w:val="22"/>
          <w:szCs w:val="22"/>
        </w:rPr>
        <w:t xml:space="preserve"> an updated mailing address.</w:t>
      </w:r>
    </w:p>
    <w:p w14:paraId="5EF310C2" w14:textId="77777777" w:rsidR="00DF7558" w:rsidRDefault="00DF7558" w:rsidP="00EB1A2D">
      <w:pPr>
        <w:rPr>
          <w:b/>
          <w:sz w:val="22"/>
          <w:szCs w:val="22"/>
        </w:rPr>
      </w:pPr>
    </w:p>
    <w:p w14:paraId="5EF310C3" w14:textId="77777777" w:rsidR="00EB1A2D" w:rsidRDefault="00EB1A2D" w:rsidP="00EB1A2D">
      <w:pPr>
        <w:rPr>
          <w:b/>
          <w:sz w:val="22"/>
          <w:szCs w:val="22"/>
        </w:rPr>
      </w:pPr>
      <w:r>
        <w:rPr>
          <w:b/>
          <w:sz w:val="22"/>
          <w:szCs w:val="22"/>
        </w:rPr>
        <w:t>I hereby declare that the above st</w:t>
      </w:r>
      <w:r w:rsidR="00DF7558">
        <w:rPr>
          <w:b/>
          <w:sz w:val="22"/>
          <w:szCs w:val="22"/>
        </w:rPr>
        <w:t>atements are true</w:t>
      </w:r>
      <w:r w:rsidR="0013269E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I understand they are made for u</w:t>
      </w:r>
      <w:r w:rsidR="00B86376">
        <w:rPr>
          <w:b/>
          <w:sz w:val="22"/>
          <w:szCs w:val="22"/>
        </w:rPr>
        <w:t>se as evidence in court and I could be</w:t>
      </w:r>
      <w:r>
        <w:rPr>
          <w:b/>
          <w:sz w:val="22"/>
          <w:szCs w:val="22"/>
        </w:rPr>
        <w:t xml:space="preserve"> subject to penalty for perjury.</w:t>
      </w:r>
    </w:p>
    <w:p w14:paraId="5EF310C4" w14:textId="77777777" w:rsidR="00EB1A2D" w:rsidRDefault="00EB1A2D" w:rsidP="00EB1A2D">
      <w:pPr>
        <w:rPr>
          <w:b/>
          <w:sz w:val="22"/>
          <w:szCs w:val="22"/>
        </w:rPr>
      </w:pPr>
    </w:p>
    <w:p w14:paraId="5EF310C5" w14:textId="77777777" w:rsidR="00EB1A2D" w:rsidRDefault="00EB1A2D" w:rsidP="00EB1A2D">
      <w:pPr>
        <w:rPr>
          <w:sz w:val="22"/>
          <w:szCs w:val="22"/>
        </w:rPr>
      </w:pPr>
    </w:p>
    <w:p w14:paraId="5EF310C6" w14:textId="77777777" w:rsidR="00EB1A2D" w:rsidRDefault="00EB1A2D" w:rsidP="00EB1A2D">
      <w:pPr>
        <w:rPr>
          <w:sz w:val="22"/>
          <w:szCs w:val="22"/>
        </w:rPr>
      </w:pPr>
    </w:p>
    <w:p w14:paraId="5EF310C7" w14:textId="77777777" w:rsidR="00EB1A2D" w:rsidRDefault="00EB1A2D" w:rsidP="00EB1A2D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F310C8" w14:textId="77777777" w:rsidR="00EB1A2D" w:rsidRDefault="00EB1A2D" w:rsidP="00EB1A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F310C9" w14:textId="77777777" w:rsidR="00EB1A2D" w:rsidRDefault="00EB1A2D" w:rsidP="00EB1A2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5EF310CA" w14:textId="77777777" w:rsidR="00EB1A2D" w:rsidRDefault="00EB1A2D" w:rsidP="00EB1A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(print)</w:t>
      </w:r>
    </w:p>
    <w:sectPr w:rsidR="00EB1A2D" w:rsidSect="008C49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BB"/>
    <w:rsid w:val="00025A3C"/>
    <w:rsid w:val="00040064"/>
    <w:rsid w:val="000A20E0"/>
    <w:rsid w:val="00104497"/>
    <w:rsid w:val="0013269E"/>
    <w:rsid w:val="00150995"/>
    <w:rsid w:val="00185698"/>
    <w:rsid w:val="0023418C"/>
    <w:rsid w:val="0037663B"/>
    <w:rsid w:val="003F3ACE"/>
    <w:rsid w:val="003F420C"/>
    <w:rsid w:val="003F4523"/>
    <w:rsid w:val="00401ED8"/>
    <w:rsid w:val="0042361D"/>
    <w:rsid w:val="0044667B"/>
    <w:rsid w:val="004C0BFA"/>
    <w:rsid w:val="00526EAC"/>
    <w:rsid w:val="00567D81"/>
    <w:rsid w:val="005D75CD"/>
    <w:rsid w:val="00605B99"/>
    <w:rsid w:val="006B3751"/>
    <w:rsid w:val="006B4AA8"/>
    <w:rsid w:val="006E0BBB"/>
    <w:rsid w:val="0074417F"/>
    <w:rsid w:val="00745051"/>
    <w:rsid w:val="007834C0"/>
    <w:rsid w:val="007A0CBD"/>
    <w:rsid w:val="00817E5A"/>
    <w:rsid w:val="0086293B"/>
    <w:rsid w:val="008C4905"/>
    <w:rsid w:val="008D2035"/>
    <w:rsid w:val="00901A80"/>
    <w:rsid w:val="0096731B"/>
    <w:rsid w:val="00993856"/>
    <w:rsid w:val="00996CA6"/>
    <w:rsid w:val="009E2FC1"/>
    <w:rsid w:val="00A52826"/>
    <w:rsid w:val="00A53FF6"/>
    <w:rsid w:val="00A55F0D"/>
    <w:rsid w:val="00AC79D7"/>
    <w:rsid w:val="00AE07C9"/>
    <w:rsid w:val="00AE247D"/>
    <w:rsid w:val="00B60A80"/>
    <w:rsid w:val="00B7414A"/>
    <w:rsid w:val="00B86376"/>
    <w:rsid w:val="00BF17B3"/>
    <w:rsid w:val="00BF5607"/>
    <w:rsid w:val="00C01597"/>
    <w:rsid w:val="00C42B09"/>
    <w:rsid w:val="00C523DC"/>
    <w:rsid w:val="00C64819"/>
    <w:rsid w:val="00C67FB7"/>
    <w:rsid w:val="00C81944"/>
    <w:rsid w:val="00CD309E"/>
    <w:rsid w:val="00CD479A"/>
    <w:rsid w:val="00D15992"/>
    <w:rsid w:val="00D45BEB"/>
    <w:rsid w:val="00D45DCB"/>
    <w:rsid w:val="00D62ABA"/>
    <w:rsid w:val="00D778EB"/>
    <w:rsid w:val="00DD5206"/>
    <w:rsid w:val="00DF7558"/>
    <w:rsid w:val="00E00FC0"/>
    <w:rsid w:val="00E62524"/>
    <w:rsid w:val="00E922D3"/>
    <w:rsid w:val="00EA3D72"/>
    <w:rsid w:val="00EB1A2D"/>
    <w:rsid w:val="00EB635C"/>
    <w:rsid w:val="00EE17E0"/>
    <w:rsid w:val="00E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31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BC232FCCAB147AE22B10DC8ACD9BD" ma:contentTypeVersion="61" ma:contentTypeDescription="Upload a new document." ma:contentTypeScope="" ma:versionID="f8fcbb4817d3e160196684b576d92103">
  <xsd:schema xmlns:xsd="http://www.w3.org/2001/XMLSchema" xmlns:xs="http://www.w3.org/2001/XMLSchema" xmlns:p="http://schemas.microsoft.com/office/2006/metadata/properties" xmlns:ns1="http://schemas.microsoft.com/sharepoint/v3" xmlns:ns2="18b90276-16aa-4e77-853c-7e4d178c098f" xmlns:ns3="ea462844-fa83-4176-8bb0-e4b06c2bb431" xmlns:ns4="0e644e52-c972-4ddd-8718-9e972fec7519" targetNamespace="http://schemas.microsoft.com/office/2006/metadata/properties" ma:root="true" ma:fieldsID="4c290de9323bcde919db79232ffe459c" ns1:_="" ns2:_="" ns3:_="" ns4:_="">
    <xsd:import namespace="http://schemas.microsoft.com/sharepoint/v3"/>
    <xsd:import namespace="18b90276-16aa-4e77-853c-7e4d178c098f"/>
    <xsd:import namespace="ea462844-fa83-4176-8bb0-e4b06c2bb431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2:Category1"/>
                <xsd:element ref="ns2:Subcategory"/>
                <xsd:element ref="ns3:Sub-subcategory"/>
                <xsd:element ref="ns3:Sub-sub-subcategory"/>
                <xsd:element ref="ns2:IsPacket" minOccurs="0"/>
                <xsd:element ref="ns2:SortOrder"/>
                <xsd:element ref="ns2:Scope"/>
                <xsd:element ref="ns2:TypeOfDocument"/>
                <xsd:element ref="ns2:FormLanguage"/>
                <xsd:element ref="ns2:TranslatedToEnglish" minOccurs="0"/>
                <xsd:element ref="ns2:AdditionalInformation" minOccurs="0"/>
                <xsd:element ref="ns3:Form_x0020_Number" minOccurs="0"/>
                <xsd:element ref="ns3:ModifiedBy" minOccurs="0"/>
                <xsd:element ref="ns1:PublishingExpirationDate" minOccurs="0"/>
                <xsd:element ref="ns1:PublishingStart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0276-16aa-4e77-853c-7e4d178c098f" elementFormDefault="qualified">
    <xsd:import namespace="http://schemas.microsoft.com/office/2006/documentManagement/types"/>
    <xsd:import namespace="http://schemas.microsoft.com/office/infopath/2007/PartnerControls"/>
    <xsd:element name="Category1" ma:index="2" ma:displayName="Category" ma:format="RadioButtons" ma:indexed="true" ma:internalName="Category1" ma:readOnly="false">
      <xsd:simpleType>
        <xsd:restriction base="dms:Choice">
          <xsd:enumeration value="Accessibility"/>
          <xsd:enumeration value="Appellate"/>
          <xsd:enumeration value="Certified Shorthand Reporters"/>
          <xsd:enumeration value="Civil"/>
          <xsd:enumeration value="Citizen Review"/>
          <xsd:enumeration value="Court Records"/>
          <xsd:enumeration value="Criminal"/>
          <xsd:enumeration value="Family Law"/>
          <xsd:enumeration value="General"/>
          <xsd:enumeration value="Interpreter"/>
          <xsd:enumeration value="Jury"/>
          <xsd:enumeration value="Juvenile Court Improvement Program"/>
          <xsd:enumeration value="Media"/>
          <xsd:enumeration value="Online Service"/>
          <xsd:enumeration value="Probate"/>
          <xsd:enumeration value="Protective Orders"/>
          <xsd:enumeration value="Remote Hearing"/>
          <xsd:enumeration value="Review"/>
          <xsd:enumeration value="Security Office"/>
          <xsd:enumeration value="SLR Mandated"/>
          <xsd:enumeration value="Specialty/Treatment Court"/>
          <xsd:enumeration value="Specialized Forms"/>
          <xsd:enumeration value="Tax"/>
          <xsd:enumeration value="UTCR"/>
          <xsd:enumeration value="Web"/>
        </xsd:restriction>
      </xsd:simpleType>
    </xsd:element>
    <xsd:element name="Subcategory" ma:index="3" ma:displayName="Subcategory" ma:default="&lt;None&gt;" ma:format="Dropdown" ma:indexed="true" ma:internalName="Subcategory" ma:readOnly="false">
      <xsd:simpleType>
        <xsd:restriction base="dms:Choice">
          <xsd:enumeration value="&lt;None&gt;"/>
          <xsd:enumeration value="Accounting"/>
          <xsd:enumeration value="Adoption"/>
          <xsd:enumeration value="Arbitration"/>
          <xsd:enumeration value="Audio"/>
          <xsd:enumeration value="Certificate of Good Standing"/>
          <xsd:enumeration value="Checklist"/>
          <xsd:enumeration value="Claim of Violation of Victim's Rights"/>
          <xsd:enumeration value="Commitment"/>
          <xsd:enumeration value="Complaint"/>
          <xsd:enumeration value="Confidential"/>
          <xsd:enumeration value="Conservatorship"/>
          <xsd:enumeration value="Construction Litigation"/>
          <xsd:enumeration value="Court Appointed Attorney"/>
          <xsd:enumeration value="Criminal or Arrest Record Set Aside"/>
          <xsd:enumeration value="Custody Enforcement"/>
          <xsd:enumeration value="Debt Reduction Program"/>
          <xsd:enumeration value="Delinquency"/>
          <xsd:enumeration value="Dependency"/>
          <xsd:enumeration value="Discovery for Foreign Cases"/>
          <xsd:enumeration value="Discriminatory Property Provisions"/>
          <xsd:enumeration value="Divorce"/>
          <xsd:enumeration value="DNA Testing"/>
          <xsd:enumeration value="Document Request"/>
          <xsd:enumeration value="Domestic Violence"/>
          <xsd:enumeration value="Drug Court"/>
          <xsd:enumeration value="DUII Diversion"/>
          <xsd:enumeration value="Emancipation"/>
          <xsd:enumeration value="Enforcement - Child"/>
          <xsd:enumeration value="Expungement"/>
          <xsd:enumeration value="Extreme Risk"/>
          <xsd:enumeration value="Fee Deferral and Waiver"/>
          <xsd:enumeration value="Fine or Fee Reduction"/>
          <xsd:enumeration value="Firearms Surrender Declaration"/>
          <xsd:enumeration value="For Court Use Only"/>
          <xsd:enumeration value="Forcible Entry Detainer"/>
          <xsd:enumeration value="Forcible Entry Detainer - Commercial"/>
          <xsd:enumeration value="General"/>
          <xsd:enumeration value="Guardian Ad Litem"/>
          <xsd:enumeration value="Guardianship"/>
          <xsd:enumeration value="Informal Domestic Relations Trial"/>
          <xsd:enumeration value="Legal Separation"/>
          <xsd:enumeration value="Limited Scope"/>
          <xsd:enumeration value="Live Stream"/>
          <xsd:enumeration value="Magistrate Division"/>
          <xsd:enumeration value="Marijuana Pardon"/>
          <xsd:enumeration value="Marijuana Set-Aside or Reduction"/>
          <xsd:enumeration value="Mediation"/>
          <xsd:enumeration value="Mental Health Court"/>
          <xsd:enumeration value="Minor in Possession of Alcohol Diversion"/>
          <xsd:enumeration value="Miscellaneous"/>
          <xsd:enumeration value="Modifications - Child"/>
          <xsd:enumeration value="Name and Sex Change"/>
          <xsd:enumeration value="Notice of Appeals"/>
          <xsd:enumeration value="Notice of Change of Address"/>
          <xsd:enumeration value="Notice of Compliance with Victim's Rights"/>
          <xsd:enumeration value="OJCIN OnLine"/>
          <xsd:enumeration value="Parenting Plan"/>
          <xsd:enumeration value="Parking"/>
          <xsd:enumeration value="Petition for Judicial Review"/>
          <xsd:enumeration value="Physical Restraints"/>
          <xsd:enumeration value="Protective Orders"/>
          <xsd:enumeration value="Regular Division"/>
          <xsd:enumeration value="Release Agreement"/>
          <xsd:enumeration value="Request"/>
          <xsd:enumeration value="Service"/>
          <xsd:enumeration value="Settlement Conference"/>
          <xsd:enumeration value="Sex Offender Reporting Relief"/>
          <xsd:enumeration value="Schedule"/>
          <xsd:enumeration value="Simple Estate"/>
          <xsd:enumeration value="Small Estate"/>
          <xsd:enumeration value="Small Claims"/>
          <xsd:enumeration value="Statement of Attorney Fees"/>
          <xsd:enumeration value="Streamlined Trial"/>
          <xsd:enumeration value="Temporary Orders"/>
          <xsd:enumeration value="Training Resources"/>
          <xsd:enumeration value="Unmarried Parents"/>
          <xsd:enumeration value="Video"/>
          <xsd:enumeration value="Violations"/>
          <xsd:enumeration value="Waive / Defer Filing Fee"/>
          <xsd:enumeration value="Waiver of Counsel"/>
          <xsd:enumeration value="Water Resources"/>
          <xsd:enumeration value="Written Transcript"/>
        </xsd:restriction>
      </xsd:simpleType>
    </xsd:element>
    <xsd:element name="IsPacket" ma:index="6" nillable="true" ma:displayName="IsPacket" ma:default="0" ma:internalName="IsPacket" ma:readOnly="false">
      <xsd:simpleType>
        <xsd:restriction base="dms:Boolean"/>
      </xsd:simpleType>
    </xsd:element>
    <xsd:element name="SortOrder" ma:index="7" ma:displayName="SortOrder" ma:decimals="0" ma:default="1" ma:internalName="SortOrder" ma:readOnly="false" ma:percentage="FALSE">
      <xsd:simpleType>
        <xsd:restriction base="dms:Number">
          <xsd:maxInclusive value="9999"/>
          <xsd:minInclusive value="1"/>
        </xsd:restriction>
      </xsd:simpleType>
    </xsd:element>
    <xsd:element name="Scope" ma:index="8" ma:displayName="Scope" ma:format="RadioButtons" ma:indexed="true" ma:internalName="Scope" ma:readOnly="false">
      <xsd:simpleType>
        <xsd:restriction base="dms:Choice">
          <xsd:enumeration value="Statewide"/>
          <xsd:enumeration value="Appellate Courts"/>
          <xsd:enumeration value="Baker"/>
          <xsd:enumeration value="Benton"/>
          <xsd:enumeration value="Clackamas"/>
          <xsd:enumeration value="Clatsop"/>
          <xsd:enumeration value="Columbia"/>
          <xsd:enumeration value="Coos"/>
          <xsd:enumeration value="Coos/Curry"/>
          <xsd:enumeration value="Court of Appeals"/>
          <xsd:enumeration value="Crook"/>
          <xsd:enumeration value="Curry"/>
          <xsd:enumeration value="Deschutes"/>
          <xsd:enumeration value="Douglas"/>
          <xsd:enumeration value="Gilliam"/>
          <xsd:enumeration value="Grant/Harney"/>
          <xsd:enumeration value="Grant"/>
          <xsd:enumeration value="Harney"/>
          <xsd:enumeration value="Hood_River"/>
          <xsd:enumeration value="Jackson"/>
          <xsd:enumeration value="Jefferson"/>
          <xsd:enumeration value="Josephine"/>
          <xsd:enumeration value="Klamath"/>
          <xsd:enumeration value="Lake"/>
          <xsd:enumeration value="Lane"/>
          <xsd:enumeration value="Lincoln"/>
          <xsd:enumeration value="Linn"/>
          <xsd:enumeration value="Malheur"/>
          <xsd:enumeration value="Marion"/>
          <xsd:enumeration value="Morrow"/>
          <xsd:enumeration value="Multnomah"/>
          <xsd:enumeration value="Polk"/>
          <xsd:enumeration value="Sherman"/>
          <xsd:enumeration value="Supreme Court"/>
          <xsd:enumeration value="Tax Court"/>
          <xsd:enumeration value="Tillamook"/>
          <xsd:enumeration value="Umatilla/Morrow"/>
          <xsd:enumeration value="Umatilla"/>
          <xsd:enumeration value="Union"/>
          <xsd:enumeration value="Wallowa"/>
          <xsd:enumeration value="Wasco"/>
          <xsd:enumeration value="Washington"/>
          <xsd:enumeration value="Wheeler"/>
          <xsd:enumeration value="Yamhill"/>
        </xsd:restriction>
      </xsd:simpleType>
    </xsd:element>
    <xsd:element name="TypeOfDocument" ma:index="9" ma:displayName="TypeOfDocument" ma:default="PDF" ma:format="RadioButtons" ma:internalName="TypeOfDocument" ma:readOnly="false">
      <xsd:simpleType>
        <xsd:restriction base="dms:Choice">
          <xsd:enumeration value="iForm"/>
          <xsd:enumeration value="Online"/>
          <xsd:enumeration value="PDF - Fillable"/>
          <xsd:enumeration value="PDF"/>
          <xsd:enumeration value="Word"/>
          <xsd:enumeration value="ZIP (Compressed Files)"/>
        </xsd:restriction>
      </xsd:simpleType>
    </xsd:element>
    <xsd:element name="FormLanguage" ma:index="10" ma:displayName="FormLanguage" ma:default="English" ma:format="RadioButtons" ma:internalName="FormLanguage" ma:readOnly="false">
      <xsd:simpleType>
        <xsd:restriction base="dms:Choice">
          <xsd:enumeration value="Chuukese"/>
          <xsd:enumeration value="English"/>
          <xsd:enumeration value="Arabic"/>
          <xsd:enumeration value="Hmong"/>
          <xsd:enumeration value="Korean"/>
          <xsd:enumeration value="Marshallese"/>
          <xsd:enumeration value="Russian"/>
          <xsd:enumeration value="Somali"/>
          <xsd:enumeration value="Spanish"/>
          <xsd:enumeration value="Traditional Chinese"/>
          <xsd:enumeration value="Vietnamese"/>
          <xsd:enumeration value="Marshallese"/>
        </xsd:restriction>
      </xsd:simpleType>
    </xsd:element>
    <xsd:element name="TranslatedToEnglish" ma:index="11" nillable="true" ma:displayName="English Form Name" ma:description="If form name is in another language, put English form name here." ma:internalName="TranslatedToEnglish" ma:readOnly="false">
      <xsd:simpleType>
        <xsd:restriction base="dms:Text">
          <xsd:maxLength value="255"/>
        </xsd:restriction>
      </xsd:simpleType>
    </xsd:element>
    <xsd:element name="AdditionalInformation" ma:index="12" nillable="true" ma:displayName="AdditionalInformation" ma:internalName="AdditionalInform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2844-fa83-4176-8bb0-e4b06c2bb431" elementFormDefault="qualified">
    <xsd:import namespace="http://schemas.microsoft.com/office/2006/documentManagement/types"/>
    <xsd:import namespace="http://schemas.microsoft.com/office/infopath/2007/PartnerControls"/>
    <xsd:element name="Sub-subcategory" ma:index="4" ma:displayName="Sub-subcategory" ma:default="&lt;None&gt;" ma:format="Dropdown" ma:internalName="Sub_x002d_subcategory" ma:readOnly="false">
      <xsd:simpleType>
        <xsd:restriction base="dms:Choice">
          <xsd:enumeration value="&lt;None&gt;"/>
          <xsd:enumeration value="Additional Forms"/>
          <xsd:enumeration value="Adult"/>
          <xsd:enumeration value="Alternative Form of Service"/>
          <xsd:enumeration value="Annual Guardian's Report"/>
          <xsd:enumeration value="Appointment of GAL"/>
          <xsd:enumeration value="Certificate of Document Preparation"/>
          <xsd:enumeration value="Certificate of Pending or Existing Child Support"/>
          <xsd:enumeration value="Challenge"/>
          <xsd:enumeration value="Change Trial Venue"/>
          <xsd:enumeration value="Changing Court Dates"/>
          <xsd:enumeration value="Community Service"/>
          <xsd:enumeration value="Confidential Information Form"/>
          <xsd:enumeration value="Correct Clerical Error"/>
          <xsd:enumeration value="Contempt"/>
          <xsd:enumeration value="Continuing"/>
          <xsd:enumeration value="Co-Petition"/>
          <xsd:enumeration value="Co-Petition with Children"/>
          <xsd:enumeration value="Co-Petition without Children"/>
          <xsd:enumeration value="Court Visitor's Report"/>
          <xsd:enumeration value="Custody"/>
          <xsd:enumeration value="Defendant"/>
          <xsd:enumeration value="Dismiss/Reinstate Case"/>
          <xsd:enumeration value="Dismissal of Case"/>
          <xsd:enumeration value="Education Credit Form"/>
          <xsd:enumeration value="Elderly Abuse"/>
          <xsd:enumeration value="End of Case"/>
          <xsd:enumeration value="Establish Auxiliary Venue"/>
          <xsd:enumeration value="Eviction Set-Aside"/>
          <xsd:enumeration value="Firearm Dispossession"/>
          <xsd:enumeration value="Firearms Prohibition and Dispossession Order"/>
          <xsd:enumeration value="Firearms Restrictions"/>
          <xsd:enumeration value="Fitness to Proceed"/>
          <xsd:enumeration value="General"/>
          <xsd:enumeration value="Governing Child Support Judgments"/>
          <xsd:enumeration value="Guardianship"/>
          <xsd:enumeration value="Hearing"/>
          <xsd:enumeration value="ICWA"/>
          <xsd:enumeration value="Informal Domestic Relations Trial Selection"/>
          <xsd:enumeration value="Information"/>
          <xsd:enumeration value="Initial"/>
          <xsd:enumeration value="Juvenile Sex Offender Registration"/>
          <xsd:enumeration value="Landlord"/>
          <xsd:enumeration value="Limited Scope Representation"/>
          <xsd:enumeration value="Marriage Fee Waiver Application"/>
          <xsd:enumeration value="Minor"/>
          <xsd:enumeration value="Motion"/>
          <xsd:enumeration value="Motion and Declaration"/>
          <xsd:enumeration value="Motion - Military"/>
          <xsd:enumeration value="Motion for Waiver"/>
          <xsd:enumeration value="Motion to Remove Discriminatory Property Provisions"/>
          <xsd:enumeration value="Non-disclosure"/>
          <xsd:enumeration value="Notice of Change of Address"/>
          <xsd:enumeration value="Notice of Entry of Judgment with Punitive Damages"/>
          <xsd:enumeration value="Notice of Insurance"/>
          <xsd:enumeration value="Obtain or Renew"/>
          <xsd:enumeration value="Order"/>
          <xsd:enumeration value="Other"/>
          <xsd:enumeration value="Out-of-State"/>
          <xsd:enumeration value="Parenting Plan"/>
          <xsd:enumeration value="Petition"/>
          <xsd:enumeration value="Petitioner with Children"/>
          <xsd:enumeration value="Petitioner without Children"/>
          <xsd:enumeration value="Plaintiff"/>
          <xsd:enumeration value="Pleading"/>
          <xsd:enumeration value="Post-Judgment"/>
          <xsd:enumeration value="Pre-Judgment"/>
          <xsd:enumeration value="Record of Dissolution"/>
          <xsd:enumeration value="Request for Hearing re: Statutory Restraining Order"/>
          <xsd:enumeration value="Request for Mediation"/>
          <xsd:enumeration value="Request for Show Cause"/>
          <xsd:enumeration value="Resources"/>
          <xsd:enumeration value="Respondents Waiver of Right to Stay"/>
          <xsd:enumeration value="Response"/>
          <xsd:enumeration value="Respondent with Children"/>
          <xsd:enumeration value="Respondent without Children"/>
          <xsd:enumeration value="Restraining Order"/>
          <xsd:enumeration value="Review"/>
          <xsd:enumeration value="Satisfaction of Money Award"/>
          <xsd:enumeration value="Set Aside"/>
          <xsd:enumeration value="Sexual Abuse"/>
          <xsd:enumeration value="Stalking"/>
          <xsd:enumeration value="Statement of Assets and Liabilities"/>
          <xsd:enumeration value="Status Quo"/>
          <xsd:enumeration value="Statutory Notice Re Discover"/>
          <xsd:enumeration value="Stipulation"/>
          <xsd:enumeration value="Temporary Custody"/>
          <xsd:enumeration value="Tenant"/>
          <xsd:enumeration value="Terminate"/>
          <xsd:enumeration value="Uniform Citation"/>
          <xsd:enumeration value="Uniform Plea Petition"/>
          <xsd:enumeration value="Uniform Support Declaration"/>
          <xsd:enumeration value="Waive/Modify Notice of GAL"/>
          <xsd:enumeration value="Waiver of Appearance"/>
          <xsd:enumeration value="Waiver Further Appearance"/>
          <xsd:enumeration value="Waiver Personal Service"/>
          <xsd:enumeration value="XPLEA"/>
        </xsd:restriction>
      </xsd:simpleType>
    </xsd:element>
    <xsd:element name="Sub-sub-subcategory" ma:index="5" ma:displayName="Sub-sub-subcategory" ma:default="&lt;None&gt;" ma:format="Dropdown" ma:internalName="Sub_x002d_sub_x002d_subcategory" ma:readOnly="false">
      <xsd:simpleType>
        <xsd:restriction base="dms:Choice">
          <xsd:enumeration value="&lt;None&gt;"/>
          <xsd:enumeration value="Apply"/>
          <xsd:enumeration value="Challenge"/>
          <xsd:enumeration value="Commercial"/>
          <xsd:enumeration value="Covid-Related"/>
          <xsd:enumeration value="Dismiss"/>
          <xsd:enumeration value="End of Case"/>
          <xsd:enumeration value="Fillable"/>
          <xsd:enumeration value="General"/>
          <xsd:enumeration value="Guide"/>
          <xsd:enumeration value="Group Recovery Home"/>
          <xsd:enumeration value="Immediate Danger"/>
          <xsd:enumeration value="Modify"/>
          <xsd:enumeration value="Motion Transfer County"/>
          <xsd:enumeration value="Motion Change Venue"/>
          <xsd:enumeration value="Obtain"/>
          <xsd:enumeration value="Order"/>
          <xsd:enumeration value="Personal Property Return"/>
          <xsd:enumeration value="Post-Judgment"/>
          <xsd:enumeration value="Pre-Judgment"/>
          <xsd:enumeration value="Printable"/>
          <xsd:enumeration value="Renew"/>
          <xsd:enumeration value="Renewal Involving Former Protected Child"/>
          <xsd:enumeration value="Residential"/>
          <xsd:enumeration value="Response"/>
          <xsd:enumeration value="Status Quo"/>
          <xsd:enumeration value="Stop"/>
          <xsd:enumeration value="Support"/>
        </xsd:restriction>
      </xsd:simpleType>
    </xsd:element>
    <xsd:element name="Form_x0020_Number" ma:index="21" nillable="true" ma:displayName="Form Number" ma:internalName="Form_x0020_Number" ma:readOnly="false">
      <xsd:simpleType>
        <xsd:restriction base="dms:Text">
          <xsd:maxLength value="255"/>
        </xsd:restriction>
      </xsd:simpleType>
    </xsd:element>
    <xsd:element name="ModifiedBy" ma:index="22" nillable="true" ma:displayName="ModifiedBy" ma:internalName="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cope xmlns="18b90276-16aa-4e77-853c-7e4d178c098f">Clackamas</Scope>
    <FormLanguage xmlns="18b90276-16aa-4e77-853c-7e4d178c098f">English</FormLanguage>
    <Form_x0020_Number xmlns="ea462844-fa83-4176-8bb0-e4b06c2bb431" xsi:nil="true"/>
    <IsPacket xmlns="18b90276-16aa-4e77-853c-7e4d178c098f">false</IsPacket>
    <SortOrder xmlns="18b90276-16aa-4e77-853c-7e4d178c098f">1</SortOrder>
    <Category1 xmlns="18b90276-16aa-4e77-853c-7e4d178c098f">Court Records</Category1>
    <Subcategory xmlns="18b90276-16aa-4e77-853c-7e4d178c098f">Miscellaneous</Subcategory>
    <AdditionalInformation xmlns="18b90276-16aa-4e77-853c-7e4d178c098f" xsi:nil="true"/>
    <TranslatedToEnglish xmlns="18b90276-16aa-4e77-853c-7e4d178c098f" xsi:nil="true"/>
    <TypeOfDocument xmlns="18b90276-16aa-4e77-853c-7e4d178c098f">Word</TypeOfDocument>
    <ModifiedBy xmlns="ea462844-fa83-4176-8bb0-e4b06c2bb431" xsi:nil="true"/>
    <Sub-sub-subcategory xmlns="ea462844-fa83-4176-8bb0-e4b06c2bb431">&lt;None&gt;</Sub-sub-subcategory>
    <Sub-subcategory xmlns="ea462844-fa83-4176-8bb0-e4b06c2bb431">&lt;None&gt;</Sub-sub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4DDD6-B0A3-4E94-B5CF-894D838EBEF8}"/>
</file>

<file path=customXml/itemProps2.xml><?xml version="1.0" encoding="utf-8"?>
<ds:datastoreItem xmlns:ds="http://schemas.openxmlformats.org/officeDocument/2006/customXml" ds:itemID="{D31D2C52-F394-47E7-9F6A-826CE2E2B126}"/>
</file>

<file path=customXml/itemProps3.xml><?xml version="1.0" encoding="utf-8"?>
<ds:datastoreItem xmlns:ds="http://schemas.openxmlformats.org/officeDocument/2006/customXml" ds:itemID="{9A075A11-4CA6-4FB3-98BE-C0FD87C8F317}"/>
</file>

<file path=customXml/itemProps4.xml><?xml version="1.0" encoding="utf-8"?>
<ds:datastoreItem xmlns:ds="http://schemas.openxmlformats.org/officeDocument/2006/customXml" ds:itemID="{D31D2C52-F394-47E7-9F6A-826CE2E2B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OREGON</vt:lpstr>
    </vt:vector>
  </TitlesOfParts>
  <Company>ojd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Address Declaration</dc:title>
  <dc:creator>weaver</dc:creator>
  <cp:lastModifiedBy>OJD</cp:lastModifiedBy>
  <cp:revision>2</cp:revision>
  <cp:lastPrinted>2016-04-07T22:51:00Z</cp:lastPrinted>
  <dcterms:created xsi:type="dcterms:W3CDTF">2017-07-06T23:04:00Z</dcterms:created>
  <dcterms:modified xsi:type="dcterms:W3CDTF">2017-07-06T23:04:00Z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0x010100316BC232FCCAB147AE22B10DC8ACD9BD</vt:lpwstr>
  </property>
  <property fmtid="{D5CDD505-2E9C-101B-9397-08002B2CF9AE}" pid="3" name="_dlc_DocIdItemGuid">
    <vt:lpwstr>69763777-ec11-49a9-9e04-cca870241fdf</vt:lpwstr>
  </property>
  <property fmtid="{D5CDD505-2E9C-101B-9397-08002B2CF9AE}" pid="4" name="URL">
    <vt:lpwstr/>
  </property>
</Properties>
</file>