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57" w:rsidRPr="00C22340" w:rsidRDefault="000B6357" w:rsidP="000B6357">
      <w:pPr>
        <w:widowControl w:val="0"/>
        <w:tabs>
          <w:tab w:val="center" w:pos="4678"/>
        </w:tabs>
        <w:spacing w:line="230" w:lineRule="auto"/>
        <w:ind w:left="-270"/>
        <w:jc w:val="center"/>
        <w:rPr>
          <w:b/>
        </w:rPr>
      </w:pPr>
      <w:r w:rsidRPr="00C22340">
        <w:rPr>
          <w:b/>
        </w:rPr>
        <w:t>IN THE CIRCUIT COURT OF THE STATE OF OREGON</w:t>
      </w:r>
    </w:p>
    <w:p w:rsidR="000B6357" w:rsidRPr="00C22340" w:rsidRDefault="000B6357" w:rsidP="000B6357">
      <w:pPr>
        <w:widowControl w:val="0"/>
        <w:tabs>
          <w:tab w:val="center" w:pos="4678"/>
        </w:tabs>
        <w:spacing w:line="230" w:lineRule="auto"/>
        <w:jc w:val="center"/>
        <w:rPr>
          <w:b/>
        </w:rPr>
      </w:pPr>
      <w:r w:rsidRPr="00C22340">
        <w:rPr>
          <w:b/>
        </w:rPr>
        <w:t>FOR __________________ COUNTY</w:t>
      </w:r>
    </w:p>
    <w:p w:rsidR="000B6357" w:rsidRPr="00C22340" w:rsidRDefault="000B6357" w:rsidP="000B6357"/>
    <w:tbl>
      <w:tblPr>
        <w:tblW w:w="0" w:type="auto"/>
        <w:tblLook w:val="04A0" w:firstRow="1" w:lastRow="0" w:firstColumn="1" w:lastColumn="0" w:noHBand="0" w:noVBand="1"/>
      </w:tblPr>
      <w:tblGrid>
        <w:gridCol w:w="4776"/>
        <w:gridCol w:w="540"/>
        <w:gridCol w:w="4518"/>
      </w:tblGrid>
      <w:tr w:rsidR="000B6357" w:rsidRPr="00DE5A39" w:rsidTr="002A6A58">
        <w:tc>
          <w:tcPr>
            <w:tcW w:w="4518" w:type="dxa"/>
          </w:tcPr>
          <w:p w:rsidR="000B6357" w:rsidRPr="00DE5A39" w:rsidRDefault="000B6357" w:rsidP="002A6A58">
            <w:pPr>
              <w:tabs>
                <w:tab w:val="center" w:pos="4680"/>
                <w:tab w:val="right" w:pos="9360"/>
              </w:tabs>
              <w:rPr>
                <w:szCs w:val="24"/>
              </w:rPr>
            </w:pPr>
            <w:r w:rsidRPr="00DE5A39">
              <w:rPr>
                <w:szCs w:val="24"/>
              </w:rPr>
              <w:t>In the Matter of:</w:t>
            </w:r>
          </w:p>
          <w:p w:rsidR="000B6357" w:rsidRPr="00DE5A39" w:rsidRDefault="000B6357" w:rsidP="002A6A58">
            <w:pPr>
              <w:tabs>
                <w:tab w:val="center" w:pos="4680"/>
                <w:tab w:val="right" w:pos="9360"/>
              </w:tabs>
              <w:rPr>
                <w:szCs w:val="24"/>
              </w:rPr>
            </w:pPr>
          </w:p>
          <w:p w:rsidR="000B6357" w:rsidRPr="00DE5A39" w:rsidRDefault="000B6357" w:rsidP="002A6A58">
            <w:pPr>
              <w:tabs>
                <w:tab w:val="center" w:pos="4680"/>
                <w:tab w:val="right" w:pos="9360"/>
              </w:tabs>
              <w:rPr>
                <w:szCs w:val="24"/>
              </w:rPr>
            </w:pPr>
            <w:r w:rsidRPr="00DE5A39">
              <w:rPr>
                <w:szCs w:val="24"/>
              </w:rPr>
              <w:t>______________________________________</w:t>
            </w:r>
          </w:p>
          <w:p w:rsidR="000B6357" w:rsidRPr="00DE5A39" w:rsidRDefault="000B6357" w:rsidP="002A6A58">
            <w:pPr>
              <w:tabs>
                <w:tab w:val="center" w:pos="4680"/>
                <w:tab w:val="right" w:pos="9360"/>
              </w:tabs>
              <w:rPr>
                <w:szCs w:val="24"/>
              </w:rPr>
            </w:pPr>
            <w:r w:rsidRPr="00DE5A39">
              <w:rPr>
                <w:szCs w:val="24"/>
              </w:rPr>
              <w:t>A Child.</w:t>
            </w:r>
          </w:p>
        </w:tc>
        <w:tc>
          <w:tcPr>
            <w:tcW w:w="540" w:type="dxa"/>
          </w:tcPr>
          <w:p w:rsidR="000B6357" w:rsidRPr="00DE5A39" w:rsidRDefault="000B6357" w:rsidP="002A6A58">
            <w:pPr>
              <w:tabs>
                <w:tab w:val="center" w:pos="4680"/>
                <w:tab w:val="right" w:pos="9360"/>
              </w:tabs>
              <w:rPr>
                <w:szCs w:val="24"/>
              </w:rPr>
            </w:pPr>
            <w:r w:rsidRPr="00DE5A39">
              <w:rPr>
                <w:szCs w:val="24"/>
              </w:rPr>
              <w:t>)</w:t>
            </w:r>
            <w:r w:rsidRPr="00DE5A39">
              <w:rPr>
                <w:szCs w:val="24"/>
              </w:rPr>
              <w:br/>
              <w:t>)</w:t>
            </w:r>
            <w:r w:rsidRPr="00DE5A39">
              <w:rPr>
                <w:szCs w:val="24"/>
              </w:rPr>
              <w:br/>
              <w:t>)</w:t>
            </w:r>
            <w:r w:rsidRPr="00DE5A39">
              <w:rPr>
                <w:szCs w:val="24"/>
              </w:rPr>
              <w:br/>
              <w:t>)</w:t>
            </w:r>
          </w:p>
        </w:tc>
        <w:tc>
          <w:tcPr>
            <w:tcW w:w="4518" w:type="dxa"/>
          </w:tcPr>
          <w:p w:rsidR="000B6357" w:rsidRDefault="000B6357" w:rsidP="002A6A58">
            <w:pPr>
              <w:tabs>
                <w:tab w:val="center" w:pos="4680"/>
                <w:tab w:val="right" w:pos="9360"/>
              </w:tabs>
              <w:rPr>
                <w:szCs w:val="24"/>
              </w:rPr>
            </w:pPr>
            <w:r>
              <w:rPr>
                <w:szCs w:val="24"/>
              </w:rPr>
              <w:t xml:space="preserve">    </w:t>
            </w:r>
            <w:r w:rsidRPr="00DE5A39">
              <w:rPr>
                <w:szCs w:val="24"/>
              </w:rPr>
              <w:t xml:space="preserve">Case Number: ____________ </w:t>
            </w:r>
          </w:p>
          <w:p w:rsidR="00DA7EDE" w:rsidRDefault="00DA7EDE" w:rsidP="002A6A58">
            <w:pPr>
              <w:tabs>
                <w:tab w:val="center" w:pos="4680"/>
                <w:tab w:val="right" w:pos="9360"/>
              </w:tabs>
              <w:rPr>
                <w:szCs w:val="24"/>
              </w:rPr>
            </w:pPr>
          </w:p>
          <w:p w:rsidR="00DA7EDE" w:rsidRPr="00DA7EDE" w:rsidRDefault="00DA7EDE" w:rsidP="002A6A58">
            <w:pPr>
              <w:tabs>
                <w:tab w:val="center" w:pos="4680"/>
                <w:tab w:val="right" w:pos="9360"/>
              </w:tabs>
              <w:rPr>
                <w:b/>
                <w:szCs w:val="24"/>
              </w:rPr>
            </w:pPr>
            <w:r>
              <w:rPr>
                <w:szCs w:val="24"/>
              </w:rPr>
              <w:t xml:space="preserve">    </w:t>
            </w:r>
            <w:r w:rsidRPr="00DA7EDE">
              <w:rPr>
                <w:b/>
                <w:szCs w:val="24"/>
              </w:rPr>
              <w:t>ORDER TO APPEAR</w:t>
            </w:r>
          </w:p>
          <w:p w:rsidR="000B6357" w:rsidRPr="00DA7EDE" w:rsidRDefault="00DA7EDE" w:rsidP="00DA7EDE">
            <w:pPr>
              <w:tabs>
                <w:tab w:val="center" w:pos="4680"/>
                <w:tab w:val="right" w:pos="9360"/>
              </w:tabs>
              <w:rPr>
                <w:b/>
                <w:szCs w:val="24"/>
              </w:rPr>
            </w:pPr>
            <w:r>
              <w:rPr>
                <w:szCs w:val="24"/>
              </w:rPr>
              <w:t xml:space="preserve">    </w:t>
            </w:r>
            <w:r w:rsidRPr="00DA7EDE">
              <w:rPr>
                <w:b/>
                <w:szCs w:val="24"/>
              </w:rPr>
              <w:t>MOTHER/FATHER</w:t>
            </w:r>
          </w:p>
        </w:tc>
      </w:tr>
      <w:tr w:rsidR="00DA7EDE" w:rsidRPr="00DE5A39" w:rsidTr="002A6A58">
        <w:tc>
          <w:tcPr>
            <w:tcW w:w="4518" w:type="dxa"/>
          </w:tcPr>
          <w:p w:rsidR="00DA7EDE" w:rsidRPr="00DE5A39" w:rsidRDefault="00DA7EDE" w:rsidP="002A6A58">
            <w:pPr>
              <w:tabs>
                <w:tab w:val="center" w:pos="4680"/>
                <w:tab w:val="right" w:pos="9360"/>
              </w:tabs>
              <w:rPr>
                <w:szCs w:val="24"/>
              </w:rPr>
            </w:pPr>
          </w:p>
        </w:tc>
        <w:tc>
          <w:tcPr>
            <w:tcW w:w="540" w:type="dxa"/>
          </w:tcPr>
          <w:p w:rsidR="00DA7EDE" w:rsidRPr="00DE5A39" w:rsidRDefault="00DA7EDE" w:rsidP="002A6A58">
            <w:pPr>
              <w:tabs>
                <w:tab w:val="center" w:pos="4680"/>
                <w:tab w:val="right" w:pos="9360"/>
              </w:tabs>
              <w:rPr>
                <w:szCs w:val="24"/>
              </w:rPr>
            </w:pPr>
          </w:p>
        </w:tc>
        <w:tc>
          <w:tcPr>
            <w:tcW w:w="4518" w:type="dxa"/>
          </w:tcPr>
          <w:p w:rsidR="00DA7EDE" w:rsidRDefault="00DA7EDE" w:rsidP="002A6A58">
            <w:pPr>
              <w:tabs>
                <w:tab w:val="center" w:pos="4680"/>
                <w:tab w:val="right" w:pos="9360"/>
              </w:tabs>
              <w:rPr>
                <w:szCs w:val="24"/>
              </w:rPr>
            </w:pPr>
          </w:p>
        </w:tc>
      </w:tr>
    </w:tbl>
    <w:p w:rsidR="000B6357" w:rsidRPr="00DE5A39" w:rsidRDefault="000B6357" w:rsidP="00E23669">
      <w:pPr>
        <w:pBdr>
          <w:bottom w:val="double" w:sz="6" w:space="0" w:color="auto"/>
        </w:pBdr>
        <w:rPr>
          <w:sz w:val="12"/>
          <w:szCs w:val="12"/>
        </w:rPr>
      </w:pPr>
    </w:p>
    <w:p w:rsidR="000B6357" w:rsidRPr="00DE5A39" w:rsidRDefault="000B6357" w:rsidP="000B6357">
      <w:pPr>
        <w:widowControl w:val="0"/>
        <w:spacing w:line="230" w:lineRule="auto"/>
        <w:rPr>
          <w:sz w:val="12"/>
          <w:szCs w:val="12"/>
        </w:rPr>
      </w:pPr>
    </w:p>
    <w:p w:rsidR="001778CD" w:rsidRDefault="000B6357" w:rsidP="001778CD">
      <w:pPr>
        <w:rPr>
          <w:b/>
          <w:sz w:val="20"/>
        </w:rPr>
      </w:pPr>
      <w:r w:rsidRPr="007E066C">
        <w:rPr>
          <w:sz w:val="20"/>
        </w:rPr>
        <w:t>This matter came before the Court on</w:t>
      </w:r>
      <w:r>
        <w:rPr>
          <w:sz w:val="20"/>
        </w:rPr>
        <w:t xml:space="preserve"> the _____ day of</w:t>
      </w:r>
      <w:r w:rsidRPr="007E066C">
        <w:rPr>
          <w:sz w:val="20"/>
        </w:rPr>
        <w:t xml:space="preserve"> </w:t>
      </w:r>
      <w:r>
        <w:rPr>
          <w:sz w:val="20"/>
        </w:rPr>
        <w:t>___________</w:t>
      </w:r>
      <w:r>
        <w:rPr>
          <w:b/>
          <w:sz w:val="20"/>
        </w:rPr>
        <w:t xml:space="preserve">, </w:t>
      </w:r>
      <w:r w:rsidRPr="000B6357">
        <w:rPr>
          <w:sz w:val="20"/>
        </w:rPr>
        <w:t>20___</w:t>
      </w:r>
      <w:r>
        <w:rPr>
          <w:b/>
          <w:sz w:val="20"/>
        </w:rPr>
        <w:t>_</w:t>
      </w:r>
      <w:r w:rsidRPr="007E066C">
        <w:rPr>
          <w:sz w:val="20"/>
        </w:rPr>
        <w:t xml:space="preserve">, for a first appearance on a petition to </w:t>
      </w:r>
      <w:r w:rsidR="00635D0C" w:rsidRPr="001F68ED">
        <w:rPr>
          <w:sz w:val="20"/>
        </w:rPr>
        <w:t>establish jurisdiction</w:t>
      </w:r>
      <w:r w:rsidR="001778CD">
        <w:rPr>
          <w:sz w:val="20"/>
        </w:rPr>
        <w:t xml:space="preserve">. </w:t>
      </w:r>
      <w:r w:rsidR="001778CD" w:rsidRPr="001778CD">
        <w:rPr>
          <w:sz w:val="20"/>
        </w:rPr>
        <w:t xml:space="preserve"> The Court finds that</w:t>
      </w:r>
      <w:r w:rsidRPr="001778CD">
        <w:rPr>
          <w:sz w:val="20"/>
        </w:rPr>
        <w:t xml:space="preserve">:  </w:t>
      </w:r>
      <w:r w:rsidRPr="007E066C">
        <w:rPr>
          <w:b/>
          <w:sz w:val="20"/>
        </w:rPr>
        <w:t xml:space="preserve"> </w:t>
      </w:r>
    </w:p>
    <w:p w:rsidR="001778CD" w:rsidRDefault="001778CD" w:rsidP="001778CD">
      <w:pPr>
        <w:rPr>
          <w:b/>
          <w:sz w:val="20"/>
        </w:rPr>
      </w:pPr>
    </w:p>
    <w:tbl>
      <w:tblPr>
        <w:tblStyle w:val="TableGrid"/>
        <w:tblW w:w="0" w:type="auto"/>
        <w:tblLook w:val="04A0" w:firstRow="1" w:lastRow="0" w:firstColumn="1" w:lastColumn="0" w:noHBand="0" w:noVBand="1"/>
      </w:tblPr>
      <w:tblGrid>
        <w:gridCol w:w="3288"/>
        <w:gridCol w:w="3288"/>
        <w:gridCol w:w="3288"/>
      </w:tblGrid>
      <w:tr w:rsidR="001778CD" w:rsidTr="001778CD">
        <w:tc>
          <w:tcPr>
            <w:tcW w:w="3288" w:type="dxa"/>
          </w:tcPr>
          <w:p w:rsidR="001778CD" w:rsidRDefault="001778CD" w:rsidP="000B6357">
            <w:pPr>
              <w:tabs>
                <w:tab w:val="left" w:pos="2160"/>
                <w:tab w:val="left" w:pos="4320"/>
              </w:tabs>
              <w:rPr>
                <w:b/>
                <w:sz w:val="20"/>
              </w:rPr>
            </w:pPr>
            <w:r>
              <w:rPr>
                <w:b/>
                <w:sz w:val="20"/>
              </w:rPr>
              <w:t xml:space="preserve">Mother:  </w:t>
            </w:r>
          </w:p>
        </w:tc>
        <w:tc>
          <w:tcPr>
            <w:tcW w:w="3288" w:type="dxa"/>
          </w:tcPr>
          <w:p w:rsidR="001778CD" w:rsidRDefault="001778CD" w:rsidP="000B6357">
            <w:pPr>
              <w:tabs>
                <w:tab w:val="left" w:pos="2160"/>
                <w:tab w:val="left" w:pos="4320"/>
              </w:tabs>
              <w:rPr>
                <w:b/>
                <w:sz w:val="20"/>
              </w:rPr>
            </w:pPr>
            <w:r>
              <w:rPr>
                <w:b/>
                <w:sz w:val="20"/>
              </w:rPr>
              <w:t>Father:</w:t>
            </w:r>
          </w:p>
        </w:tc>
        <w:tc>
          <w:tcPr>
            <w:tcW w:w="3288" w:type="dxa"/>
          </w:tcPr>
          <w:p w:rsidR="001778CD" w:rsidRDefault="00FD4569" w:rsidP="000B6357">
            <w:pPr>
              <w:tabs>
                <w:tab w:val="left" w:pos="2160"/>
                <w:tab w:val="left" w:pos="4320"/>
              </w:tabs>
              <w:rPr>
                <w:b/>
                <w:sz w:val="20"/>
              </w:rPr>
            </w:pPr>
            <w:r>
              <w:rPr>
                <w:b/>
                <w:sz w:val="20"/>
              </w:rPr>
              <w:t>Other parent/ Guardian:</w:t>
            </w:r>
          </w:p>
        </w:tc>
      </w:tr>
      <w:tr w:rsidR="001778CD" w:rsidTr="001778CD">
        <w:tc>
          <w:tcPr>
            <w:tcW w:w="3288" w:type="dxa"/>
          </w:tcPr>
          <w:p w:rsidR="001778CD" w:rsidRDefault="001778CD" w:rsidP="000B6357">
            <w:pPr>
              <w:tabs>
                <w:tab w:val="left" w:pos="2160"/>
                <w:tab w:val="left" w:pos="4320"/>
              </w:tabs>
              <w:rPr>
                <w:b/>
                <w:sz w:val="20"/>
              </w:rPr>
            </w:pPr>
            <w:r w:rsidRPr="007E066C">
              <w:rPr>
                <w:sz w:val="20"/>
              </w:rPr>
              <w:t>did not appear/</w:t>
            </w:r>
            <w:r w:rsidR="00FD4569">
              <w:rPr>
                <w:sz w:val="20"/>
              </w:rPr>
              <w:t xml:space="preserve"> appeared</w:t>
            </w:r>
          </w:p>
        </w:tc>
        <w:tc>
          <w:tcPr>
            <w:tcW w:w="3288" w:type="dxa"/>
          </w:tcPr>
          <w:p w:rsidR="001778CD" w:rsidRDefault="001778CD" w:rsidP="000B6357">
            <w:pPr>
              <w:tabs>
                <w:tab w:val="left" w:pos="2160"/>
                <w:tab w:val="left" w:pos="4320"/>
              </w:tabs>
              <w:rPr>
                <w:b/>
                <w:sz w:val="20"/>
              </w:rPr>
            </w:pPr>
            <w:r w:rsidRPr="007E066C">
              <w:rPr>
                <w:sz w:val="20"/>
              </w:rPr>
              <w:t>did not appear/</w:t>
            </w:r>
            <w:r w:rsidR="00FD4569">
              <w:rPr>
                <w:sz w:val="20"/>
              </w:rPr>
              <w:t xml:space="preserve"> appeared</w:t>
            </w:r>
          </w:p>
        </w:tc>
        <w:tc>
          <w:tcPr>
            <w:tcW w:w="3288" w:type="dxa"/>
          </w:tcPr>
          <w:p w:rsidR="001778CD" w:rsidRDefault="001778CD" w:rsidP="000B6357">
            <w:pPr>
              <w:tabs>
                <w:tab w:val="left" w:pos="2160"/>
                <w:tab w:val="left" w:pos="4320"/>
              </w:tabs>
              <w:rPr>
                <w:b/>
                <w:sz w:val="20"/>
              </w:rPr>
            </w:pPr>
            <w:r w:rsidRPr="007E066C">
              <w:rPr>
                <w:sz w:val="20"/>
              </w:rPr>
              <w:t>did not appear/</w:t>
            </w:r>
            <w:r w:rsidR="00FD4569">
              <w:rPr>
                <w:sz w:val="20"/>
              </w:rPr>
              <w:t xml:space="preserve"> appeared</w:t>
            </w:r>
          </w:p>
        </w:tc>
      </w:tr>
      <w:tr w:rsidR="001778CD" w:rsidTr="001778CD">
        <w:tc>
          <w:tcPr>
            <w:tcW w:w="3288" w:type="dxa"/>
          </w:tcPr>
          <w:p w:rsidR="001778CD" w:rsidRDefault="001778CD" w:rsidP="000B6357">
            <w:pPr>
              <w:tabs>
                <w:tab w:val="left" w:pos="2160"/>
                <w:tab w:val="left" w:pos="4320"/>
              </w:tabs>
              <w:rPr>
                <w:b/>
                <w:sz w:val="20"/>
              </w:rPr>
            </w:pPr>
            <w:r w:rsidRPr="007E066C">
              <w:rPr>
                <w:sz w:val="20"/>
              </w:rPr>
              <w:t>admits/denies the petition</w:t>
            </w:r>
          </w:p>
        </w:tc>
        <w:tc>
          <w:tcPr>
            <w:tcW w:w="3288" w:type="dxa"/>
          </w:tcPr>
          <w:p w:rsidR="001778CD" w:rsidRDefault="001778CD" w:rsidP="000B6357">
            <w:pPr>
              <w:tabs>
                <w:tab w:val="left" w:pos="2160"/>
                <w:tab w:val="left" w:pos="4320"/>
              </w:tabs>
              <w:rPr>
                <w:b/>
                <w:sz w:val="20"/>
              </w:rPr>
            </w:pPr>
            <w:r w:rsidRPr="007E066C">
              <w:rPr>
                <w:sz w:val="20"/>
              </w:rPr>
              <w:t>admits/denies the petition</w:t>
            </w:r>
          </w:p>
        </w:tc>
        <w:tc>
          <w:tcPr>
            <w:tcW w:w="3288" w:type="dxa"/>
          </w:tcPr>
          <w:p w:rsidR="001778CD" w:rsidRDefault="001778CD" w:rsidP="000B6357">
            <w:pPr>
              <w:tabs>
                <w:tab w:val="left" w:pos="2160"/>
                <w:tab w:val="left" w:pos="4320"/>
              </w:tabs>
              <w:rPr>
                <w:b/>
                <w:sz w:val="20"/>
              </w:rPr>
            </w:pPr>
            <w:r w:rsidRPr="007E066C">
              <w:rPr>
                <w:sz w:val="20"/>
              </w:rPr>
              <w:t>admits/denies the petition</w:t>
            </w:r>
          </w:p>
        </w:tc>
      </w:tr>
      <w:tr w:rsidR="001778CD" w:rsidTr="001778CD">
        <w:tc>
          <w:tcPr>
            <w:tcW w:w="3288" w:type="dxa"/>
          </w:tcPr>
          <w:p w:rsidR="001778CD" w:rsidRPr="001778CD" w:rsidRDefault="001778CD" w:rsidP="000B6357">
            <w:pPr>
              <w:tabs>
                <w:tab w:val="left" w:pos="2160"/>
                <w:tab w:val="left" w:pos="4320"/>
              </w:tabs>
              <w:rPr>
                <w:sz w:val="20"/>
              </w:rPr>
            </w:pPr>
            <w:r>
              <w:rPr>
                <w:sz w:val="20"/>
              </w:rPr>
              <w:t xml:space="preserve">was served with a true copy of the Petition and Summons for the hearing today on: </w:t>
            </w:r>
          </w:p>
        </w:tc>
        <w:tc>
          <w:tcPr>
            <w:tcW w:w="3288" w:type="dxa"/>
          </w:tcPr>
          <w:p w:rsidR="001778CD" w:rsidRPr="001778CD" w:rsidRDefault="001778CD" w:rsidP="000B6357">
            <w:pPr>
              <w:tabs>
                <w:tab w:val="left" w:pos="2160"/>
                <w:tab w:val="left" w:pos="4320"/>
              </w:tabs>
              <w:rPr>
                <w:sz w:val="20"/>
              </w:rPr>
            </w:pPr>
            <w:r>
              <w:rPr>
                <w:sz w:val="20"/>
              </w:rPr>
              <w:t>was served with a true copy of the Petition and Summons for the hearing today on:</w:t>
            </w:r>
          </w:p>
        </w:tc>
        <w:tc>
          <w:tcPr>
            <w:tcW w:w="3288" w:type="dxa"/>
          </w:tcPr>
          <w:p w:rsidR="001778CD" w:rsidRPr="001778CD" w:rsidRDefault="001778CD" w:rsidP="000B6357">
            <w:pPr>
              <w:tabs>
                <w:tab w:val="left" w:pos="2160"/>
                <w:tab w:val="left" w:pos="4320"/>
              </w:tabs>
              <w:rPr>
                <w:sz w:val="20"/>
              </w:rPr>
            </w:pPr>
            <w:r>
              <w:rPr>
                <w:sz w:val="20"/>
              </w:rPr>
              <w:t>w</w:t>
            </w:r>
            <w:r w:rsidRPr="001778CD">
              <w:rPr>
                <w:sz w:val="20"/>
              </w:rPr>
              <w:t xml:space="preserve">as served with a true copy of the Petition and Summons </w:t>
            </w:r>
            <w:r>
              <w:rPr>
                <w:sz w:val="20"/>
              </w:rPr>
              <w:t xml:space="preserve">for the hearing today </w:t>
            </w:r>
            <w:r w:rsidRPr="001778CD">
              <w:rPr>
                <w:sz w:val="20"/>
              </w:rPr>
              <w:t>on:</w:t>
            </w:r>
          </w:p>
        </w:tc>
      </w:tr>
    </w:tbl>
    <w:p w:rsidR="001778CD" w:rsidRDefault="001778CD" w:rsidP="000B6357">
      <w:pPr>
        <w:tabs>
          <w:tab w:val="left" w:pos="2160"/>
          <w:tab w:val="left" w:pos="4320"/>
        </w:tabs>
        <w:rPr>
          <w:b/>
          <w:sz w:val="20"/>
        </w:rPr>
      </w:pPr>
    </w:p>
    <w:p w:rsidR="000B6357" w:rsidRPr="001F68ED" w:rsidRDefault="000B6357" w:rsidP="000B6357">
      <w:pPr>
        <w:tabs>
          <w:tab w:val="left" w:pos="2160"/>
          <w:tab w:val="left" w:pos="4320"/>
        </w:tabs>
        <w:rPr>
          <w:b/>
          <w:sz w:val="20"/>
        </w:rPr>
      </w:pPr>
      <w:r w:rsidRPr="001F68ED">
        <w:rPr>
          <w:b/>
          <w:sz w:val="20"/>
        </w:rPr>
        <w:t>THEREFORE, IT IS ORDERED</w:t>
      </w:r>
      <w:r w:rsidR="001778CD">
        <w:rPr>
          <w:sz w:val="20"/>
        </w:rPr>
        <w:t xml:space="preserve"> that the parent/</w:t>
      </w:r>
      <w:proofErr w:type="gramStart"/>
      <w:r w:rsidR="001778CD">
        <w:rPr>
          <w:sz w:val="20"/>
        </w:rPr>
        <w:t>s  _</w:t>
      </w:r>
      <w:proofErr w:type="gramEnd"/>
      <w:r w:rsidR="001778CD">
        <w:rPr>
          <w:sz w:val="20"/>
        </w:rPr>
        <w:t>________________________________________________</w:t>
      </w:r>
      <w:r w:rsidRPr="001F68ED">
        <w:rPr>
          <w:sz w:val="20"/>
        </w:rPr>
        <w:t>must personally appear on the following dates:</w:t>
      </w:r>
    </w:p>
    <w:p w:rsidR="000B6357" w:rsidRPr="001F68ED" w:rsidRDefault="000B6357" w:rsidP="000B6357">
      <w:pPr>
        <w:tabs>
          <w:tab w:val="left" w:pos="2160"/>
          <w:tab w:val="left" w:pos="4320"/>
        </w:tabs>
        <w:rPr>
          <w:b/>
          <w:sz w:val="20"/>
        </w:rPr>
      </w:pPr>
    </w:p>
    <w:p w:rsidR="000B6357" w:rsidRPr="001F68ED" w:rsidRDefault="000B6357" w:rsidP="000B6357">
      <w:pPr>
        <w:tabs>
          <w:tab w:val="left" w:pos="2160"/>
          <w:tab w:val="left" w:pos="4320"/>
        </w:tabs>
        <w:rPr>
          <w:b/>
          <w:sz w:val="20"/>
        </w:rPr>
      </w:pPr>
      <w:r w:rsidRPr="001F68ED">
        <w:sym w:font="Wingdings" w:char="F06F"/>
      </w:r>
      <w:r w:rsidRPr="001F68ED">
        <w:rPr>
          <w:sz w:val="20"/>
        </w:rPr>
        <w:t xml:space="preserve"> </w:t>
      </w:r>
      <w:r w:rsidR="00635D0C" w:rsidRPr="001F68ED">
        <w:rPr>
          <w:b/>
          <w:sz w:val="20"/>
        </w:rPr>
        <w:t>Settlement Conference</w:t>
      </w:r>
      <w:r w:rsidRPr="001F68ED">
        <w:rPr>
          <w:sz w:val="20"/>
        </w:rPr>
        <w:t xml:space="preserve"> on the ____ day of ________, 20__ at _____ a.m</w:t>
      </w:r>
      <w:proofErr w:type="gramStart"/>
      <w:r w:rsidRPr="001F68ED">
        <w:rPr>
          <w:sz w:val="20"/>
        </w:rPr>
        <w:t>./</w:t>
      </w:r>
      <w:proofErr w:type="gramEnd"/>
      <w:r w:rsidRPr="001F68ED">
        <w:rPr>
          <w:sz w:val="20"/>
        </w:rPr>
        <w:t>p.m. before the Court of _________________ County, located at ________________________________________________.</w:t>
      </w:r>
    </w:p>
    <w:p w:rsidR="000B6357" w:rsidRPr="001F68ED" w:rsidRDefault="000B6357" w:rsidP="000B6357">
      <w:pPr>
        <w:tabs>
          <w:tab w:val="left" w:pos="2160"/>
          <w:tab w:val="left" w:pos="4320"/>
        </w:tabs>
        <w:rPr>
          <w:b/>
          <w:sz w:val="20"/>
        </w:rPr>
      </w:pPr>
    </w:p>
    <w:p w:rsidR="000B6357" w:rsidRDefault="000B6357" w:rsidP="000B6357">
      <w:pPr>
        <w:tabs>
          <w:tab w:val="left" w:pos="2160"/>
          <w:tab w:val="left" w:pos="4320"/>
        </w:tabs>
        <w:rPr>
          <w:sz w:val="20"/>
        </w:rPr>
      </w:pPr>
      <w:r w:rsidRPr="001F68ED">
        <w:sym w:font="Wingdings" w:char="F06F"/>
      </w:r>
      <w:r w:rsidRPr="001F68ED">
        <w:rPr>
          <w:sz w:val="20"/>
        </w:rPr>
        <w:t xml:space="preserve"> </w:t>
      </w:r>
      <w:r w:rsidR="00635D0C" w:rsidRPr="001F68ED">
        <w:rPr>
          <w:b/>
          <w:sz w:val="20"/>
        </w:rPr>
        <w:t>Jurisdiction</w:t>
      </w:r>
      <w:r w:rsidR="004B6BB7" w:rsidRPr="001F68ED">
        <w:rPr>
          <w:b/>
          <w:sz w:val="20"/>
        </w:rPr>
        <w:t>/Disposition</w:t>
      </w:r>
      <w:r w:rsidR="00635D0C" w:rsidRPr="001F68ED">
        <w:rPr>
          <w:b/>
          <w:sz w:val="20"/>
        </w:rPr>
        <w:t xml:space="preserve"> Hearing</w:t>
      </w:r>
      <w:r w:rsidRPr="001F68ED">
        <w:rPr>
          <w:sz w:val="20"/>
        </w:rPr>
        <w:t xml:space="preserve"> on the ____ day of _________, 20__ at ______a.m./p.m.  </w:t>
      </w:r>
      <w:proofErr w:type="gramStart"/>
      <w:r w:rsidRPr="001F68ED">
        <w:rPr>
          <w:sz w:val="20"/>
        </w:rPr>
        <w:t>before</w:t>
      </w:r>
      <w:proofErr w:type="gramEnd"/>
      <w:r w:rsidRPr="001F68ED">
        <w:rPr>
          <w:sz w:val="20"/>
        </w:rPr>
        <w:t xml:space="preserve"> the Court of _________________ County, located at ________________________________________________.</w:t>
      </w:r>
    </w:p>
    <w:p w:rsidR="00E23669" w:rsidRDefault="00E23669" w:rsidP="000B6357">
      <w:pPr>
        <w:tabs>
          <w:tab w:val="left" w:pos="2160"/>
          <w:tab w:val="left" w:pos="4320"/>
        </w:tabs>
        <w:rPr>
          <w:sz w:val="20"/>
        </w:rPr>
      </w:pPr>
    </w:p>
    <w:p w:rsidR="00E23669" w:rsidRPr="001B0439" w:rsidRDefault="00E23669" w:rsidP="000B6357">
      <w:pPr>
        <w:tabs>
          <w:tab w:val="left" w:pos="2160"/>
          <w:tab w:val="left" w:pos="4320"/>
        </w:tabs>
        <w:rPr>
          <w:sz w:val="20"/>
        </w:rPr>
      </w:pPr>
      <w:r w:rsidRPr="001B0439">
        <w:rPr>
          <w:b/>
          <w:sz w:val="20"/>
        </w:rPr>
        <w:sym w:font="Wingdings" w:char="F06F"/>
      </w:r>
      <w:r w:rsidRPr="001B0439">
        <w:rPr>
          <w:sz w:val="20"/>
        </w:rPr>
        <w:t xml:space="preserve">  </w:t>
      </w:r>
      <w:r w:rsidRPr="001B0439">
        <w:rPr>
          <w:b/>
          <w:sz w:val="20"/>
        </w:rPr>
        <w:t>Other:</w:t>
      </w:r>
      <w:r w:rsidRPr="001B0439">
        <w:rPr>
          <w:sz w:val="20"/>
        </w:rPr>
        <w:t xml:space="preserve"> ______________ on the ____ day of _________, 20__ at ______a.m./p.m.  </w:t>
      </w:r>
      <w:proofErr w:type="gramStart"/>
      <w:r w:rsidRPr="001B0439">
        <w:rPr>
          <w:sz w:val="20"/>
        </w:rPr>
        <w:t>before</w:t>
      </w:r>
      <w:proofErr w:type="gramEnd"/>
      <w:r w:rsidRPr="001B0439">
        <w:rPr>
          <w:sz w:val="20"/>
        </w:rPr>
        <w:t xml:space="preserve"> the Court of _________________ County, located at ________________________________________________.</w:t>
      </w:r>
    </w:p>
    <w:p w:rsidR="000B6357" w:rsidRPr="00E23669" w:rsidRDefault="000B6357" w:rsidP="000B6357">
      <w:pPr>
        <w:tabs>
          <w:tab w:val="left" w:pos="2160"/>
          <w:tab w:val="left" w:pos="4320"/>
        </w:tabs>
        <w:rPr>
          <w:sz w:val="20"/>
        </w:rPr>
      </w:pPr>
    </w:p>
    <w:p w:rsidR="000B6357" w:rsidRPr="001F68ED" w:rsidRDefault="000B6357" w:rsidP="000B6357">
      <w:pPr>
        <w:tabs>
          <w:tab w:val="left" w:pos="360"/>
          <w:tab w:val="left" w:pos="2160"/>
          <w:tab w:val="left" w:pos="4320"/>
        </w:tabs>
        <w:rPr>
          <w:b/>
          <w:sz w:val="20"/>
        </w:rPr>
      </w:pPr>
      <w:r w:rsidRPr="001F68ED">
        <w:rPr>
          <w:b/>
          <w:sz w:val="20"/>
        </w:rPr>
        <w:t>The parent must appear personally in the courtroom on the date(s) and at the time(s) listed above unless the court has granted the parent an exception in advance under ORS 419B.918 to appear by other means including, but not limited to, telephonic or other electronic means.</w:t>
      </w:r>
      <w:r w:rsidRPr="001F68ED">
        <w:rPr>
          <w:sz w:val="20"/>
        </w:rPr>
        <w:t xml:space="preserve">  </w:t>
      </w:r>
      <w:r w:rsidRPr="001F68ED">
        <w:rPr>
          <w:b/>
          <w:sz w:val="20"/>
        </w:rPr>
        <w:t>If the parent is represented by an attorney, the attorney may not attend the hearing in the parent’s place.   Therefore, the parent must appear even if his or her attorney also appears.</w:t>
      </w:r>
    </w:p>
    <w:p w:rsidR="000B6357" w:rsidRPr="001F68ED" w:rsidRDefault="000B6357" w:rsidP="000B6357">
      <w:pPr>
        <w:tabs>
          <w:tab w:val="left" w:pos="360"/>
          <w:tab w:val="left" w:pos="2160"/>
          <w:tab w:val="left" w:pos="4320"/>
        </w:tabs>
        <w:rPr>
          <w:b/>
          <w:sz w:val="20"/>
        </w:rPr>
      </w:pPr>
    </w:p>
    <w:p w:rsidR="000B6357" w:rsidRPr="007E066C" w:rsidRDefault="000B6357" w:rsidP="000B6357">
      <w:pPr>
        <w:tabs>
          <w:tab w:val="left" w:pos="360"/>
          <w:tab w:val="left" w:pos="2160"/>
          <w:tab w:val="left" w:pos="4320"/>
        </w:tabs>
        <w:rPr>
          <w:b/>
          <w:sz w:val="20"/>
        </w:rPr>
      </w:pPr>
      <w:r w:rsidRPr="001F68ED">
        <w:rPr>
          <w:b/>
          <w:sz w:val="20"/>
        </w:rPr>
        <w:t xml:space="preserve">IT IS ORDERED that if the parent fails to appear personally as ordered above, the court, without further notice and in the parent’s absence, may </w:t>
      </w:r>
      <w:r w:rsidR="00635D0C" w:rsidRPr="001F68ED">
        <w:rPr>
          <w:b/>
          <w:sz w:val="20"/>
        </w:rPr>
        <w:t>establish jurisdiction</w:t>
      </w:r>
      <w:r w:rsidRPr="001F68ED">
        <w:rPr>
          <w:b/>
          <w:sz w:val="20"/>
        </w:rPr>
        <w:t xml:space="preserve"> to the above-named child either on the dates specified above or on a future date, and may take any other a</w:t>
      </w:r>
      <w:r w:rsidR="00635D0C" w:rsidRPr="001F68ED">
        <w:rPr>
          <w:b/>
          <w:sz w:val="20"/>
        </w:rPr>
        <w:t>ction that is authorized by law including, but not limited to, making the child a ward of the court and removing the child from the legal and physical custody of the parent or other person having legal or physical custody.</w:t>
      </w:r>
    </w:p>
    <w:p w:rsidR="000B6357" w:rsidRPr="007E066C" w:rsidRDefault="000B6357" w:rsidP="000B6357">
      <w:pPr>
        <w:tabs>
          <w:tab w:val="left" w:pos="360"/>
          <w:tab w:val="left" w:pos="2160"/>
          <w:tab w:val="left" w:pos="4320"/>
        </w:tabs>
        <w:rPr>
          <w:sz w:val="20"/>
        </w:rPr>
      </w:pPr>
      <w:r w:rsidRPr="007E066C">
        <w:rPr>
          <w:sz w:val="20"/>
        </w:rPr>
        <w:tab/>
      </w:r>
    </w:p>
    <w:p w:rsidR="000B6357" w:rsidRPr="007E066C" w:rsidRDefault="000B6357" w:rsidP="000B6357">
      <w:pPr>
        <w:tabs>
          <w:tab w:val="left" w:pos="360"/>
          <w:tab w:val="left" w:pos="2160"/>
          <w:tab w:val="left" w:pos="4320"/>
        </w:tabs>
        <w:rPr>
          <w:sz w:val="20"/>
        </w:rPr>
      </w:pPr>
      <w:r w:rsidRPr="007E066C">
        <w:rPr>
          <w:b/>
          <w:sz w:val="20"/>
        </w:rPr>
        <w:t>IT IS FURTHER ORDERED</w:t>
      </w:r>
      <w:r w:rsidRPr="007E066C">
        <w:rPr>
          <w:sz w:val="20"/>
        </w:rPr>
        <w:t xml:space="preserve"> that</w:t>
      </w:r>
      <w:r>
        <w:rPr>
          <w:sz w:val="20"/>
        </w:rPr>
        <w:t xml:space="preserve"> t</w:t>
      </w:r>
      <w:r w:rsidRPr="007E066C">
        <w:rPr>
          <w:sz w:val="20"/>
        </w:rPr>
        <w:t>he following attorneys have been appointed from today’s hearing:</w:t>
      </w:r>
    </w:p>
    <w:p w:rsidR="000B6357" w:rsidRPr="007E066C" w:rsidRDefault="000B6357" w:rsidP="000B6357">
      <w:pPr>
        <w:tabs>
          <w:tab w:val="left" w:pos="2160"/>
          <w:tab w:val="left" w:pos="4320"/>
        </w:tabs>
        <w:rPr>
          <w:sz w:val="20"/>
        </w:rPr>
      </w:pPr>
    </w:p>
    <w:p w:rsidR="000B6357" w:rsidRPr="007E066C" w:rsidRDefault="000B6357" w:rsidP="000B6357">
      <w:pPr>
        <w:tabs>
          <w:tab w:val="left" w:pos="360"/>
          <w:tab w:val="left" w:pos="2160"/>
          <w:tab w:val="left" w:pos="4320"/>
        </w:tabs>
        <w:rPr>
          <w:sz w:val="20"/>
        </w:rPr>
      </w:pPr>
      <w:r w:rsidRPr="007E066C">
        <w:rPr>
          <w:sz w:val="20"/>
        </w:rPr>
        <w:tab/>
      </w:r>
      <w:r w:rsidRPr="007E066C">
        <w:rPr>
          <w:sz w:val="20"/>
          <w:u w:val="single"/>
        </w:rPr>
        <w:tab/>
      </w:r>
      <w:r w:rsidRPr="007E066C">
        <w:rPr>
          <w:sz w:val="20"/>
          <w:u w:val="single"/>
        </w:rPr>
        <w:tab/>
      </w:r>
      <w:r w:rsidRPr="007E066C">
        <w:rPr>
          <w:sz w:val="20"/>
        </w:rPr>
        <w:t xml:space="preserve"> </w:t>
      </w:r>
      <w:proofErr w:type="gramStart"/>
      <w:r w:rsidRPr="007E066C">
        <w:rPr>
          <w:sz w:val="20"/>
        </w:rPr>
        <w:t>attorney</w:t>
      </w:r>
      <w:proofErr w:type="gramEnd"/>
      <w:r w:rsidRPr="007E066C">
        <w:rPr>
          <w:sz w:val="20"/>
        </w:rPr>
        <w:t xml:space="preserve"> for </w:t>
      </w:r>
      <w:r w:rsidRPr="007E066C">
        <w:rPr>
          <w:sz w:val="20"/>
          <w:u w:val="single"/>
        </w:rPr>
        <w:tab/>
      </w:r>
      <w:r w:rsidRPr="007E066C">
        <w:rPr>
          <w:sz w:val="20"/>
          <w:u w:val="single"/>
        </w:rPr>
        <w:tab/>
      </w:r>
      <w:r w:rsidRPr="007E066C">
        <w:rPr>
          <w:sz w:val="20"/>
          <w:u w:val="single"/>
        </w:rPr>
        <w:tab/>
      </w:r>
      <w:r w:rsidRPr="007E066C">
        <w:rPr>
          <w:sz w:val="20"/>
          <w:u w:val="single"/>
        </w:rPr>
        <w:tab/>
      </w:r>
      <w:r w:rsidRPr="007E066C">
        <w:rPr>
          <w:sz w:val="20"/>
          <w:u w:val="single"/>
        </w:rPr>
        <w:tab/>
      </w:r>
    </w:p>
    <w:p w:rsidR="000B6357" w:rsidRPr="007E066C" w:rsidRDefault="000B6357" w:rsidP="000B6357">
      <w:pPr>
        <w:tabs>
          <w:tab w:val="left" w:pos="360"/>
          <w:tab w:val="left" w:pos="2160"/>
          <w:tab w:val="left" w:pos="4320"/>
        </w:tabs>
        <w:rPr>
          <w:sz w:val="20"/>
        </w:rPr>
      </w:pPr>
    </w:p>
    <w:p w:rsidR="000B6357" w:rsidRPr="007E066C" w:rsidRDefault="000B6357" w:rsidP="000B6357">
      <w:pPr>
        <w:tabs>
          <w:tab w:val="left" w:pos="360"/>
          <w:tab w:val="left" w:pos="2160"/>
          <w:tab w:val="left" w:pos="4320"/>
        </w:tabs>
        <w:rPr>
          <w:sz w:val="20"/>
        </w:rPr>
      </w:pPr>
      <w:r w:rsidRPr="007E066C">
        <w:rPr>
          <w:sz w:val="20"/>
        </w:rPr>
        <w:tab/>
      </w:r>
      <w:r w:rsidRPr="007E066C">
        <w:rPr>
          <w:sz w:val="20"/>
          <w:u w:val="single"/>
        </w:rPr>
        <w:tab/>
      </w:r>
      <w:r w:rsidRPr="007E066C">
        <w:rPr>
          <w:sz w:val="20"/>
          <w:u w:val="single"/>
        </w:rPr>
        <w:tab/>
      </w:r>
      <w:r w:rsidRPr="007E066C">
        <w:rPr>
          <w:sz w:val="20"/>
        </w:rPr>
        <w:t xml:space="preserve"> </w:t>
      </w:r>
      <w:proofErr w:type="gramStart"/>
      <w:r w:rsidRPr="007E066C">
        <w:rPr>
          <w:sz w:val="20"/>
        </w:rPr>
        <w:t>attorney</w:t>
      </w:r>
      <w:proofErr w:type="gramEnd"/>
      <w:r w:rsidRPr="007E066C">
        <w:rPr>
          <w:sz w:val="20"/>
        </w:rPr>
        <w:t xml:space="preserve"> for </w:t>
      </w:r>
      <w:r w:rsidRPr="007E066C">
        <w:rPr>
          <w:sz w:val="20"/>
          <w:u w:val="single"/>
        </w:rPr>
        <w:tab/>
      </w:r>
      <w:r w:rsidRPr="007E066C">
        <w:rPr>
          <w:sz w:val="20"/>
          <w:u w:val="single"/>
        </w:rPr>
        <w:tab/>
      </w:r>
      <w:r w:rsidRPr="007E066C">
        <w:rPr>
          <w:sz w:val="20"/>
          <w:u w:val="single"/>
        </w:rPr>
        <w:tab/>
      </w:r>
      <w:r w:rsidRPr="007E066C">
        <w:rPr>
          <w:sz w:val="20"/>
          <w:u w:val="single"/>
        </w:rPr>
        <w:tab/>
      </w:r>
      <w:r w:rsidRPr="007E066C">
        <w:rPr>
          <w:sz w:val="20"/>
          <w:u w:val="single"/>
        </w:rPr>
        <w:tab/>
      </w:r>
    </w:p>
    <w:p w:rsidR="000B6357" w:rsidRPr="007E066C" w:rsidRDefault="000B6357" w:rsidP="000B6357">
      <w:pPr>
        <w:tabs>
          <w:tab w:val="left" w:pos="360"/>
          <w:tab w:val="left" w:pos="2160"/>
          <w:tab w:val="left" w:pos="4320"/>
        </w:tabs>
        <w:rPr>
          <w:sz w:val="20"/>
        </w:rPr>
      </w:pPr>
    </w:p>
    <w:p w:rsidR="000B6357" w:rsidRDefault="000B6357" w:rsidP="000B6357">
      <w:pPr>
        <w:tabs>
          <w:tab w:val="left" w:pos="2160"/>
          <w:tab w:val="left" w:pos="4320"/>
        </w:tabs>
        <w:rPr>
          <w:sz w:val="20"/>
          <w:u w:val="single"/>
        </w:rPr>
      </w:pPr>
      <w:r>
        <w:rPr>
          <w:sz w:val="20"/>
        </w:rPr>
        <w:t xml:space="preserve">       </w:t>
      </w:r>
      <w:r w:rsidRPr="007E066C">
        <w:rPr>
          <w:sz w:val="20"/>
        </w:rPr>
        <w:t xml:space="preserve">Other: </w:t>
      </w:r>
      <w:r w:rsidRPr="007E066C">
        <w:rPr>
          <w:sz w:val="20"/>
          <w:u w:val="single"/>
        </w:rPr>
        <w:tab/>
      </w:r>
      <w:r w:rsidRPr="007E066C">
        <w:rPr>
          <w:sz w:val="20"/>
          <w:u w:val="single"/>
        </w:rPr>
        <w:tab/>
      </w:r>
      <w:r w:rsidRPr="007E066C">
        <w:rPr>
          <w:sz w:val="20"/>
          <w:u w:val="single"/>
        </w:rPr>
        <w:tab/>
      </w:r>
      <w:r w:rsidRPr="007E066C">
        <w:rPr>
          <w:sz w:val="20"/>
          <w:u w:val="single"/>
        </w:rPr>
        <w:tab/>
      </w:r>
      <w:r w:rsidRPr="007E066C">
        <w:rPr>
          <w:sz w:val="20"/>
          <w:u w:val="single"/>
        </w:rPr>
        <w:tab/>
      </w:r>
      <w:r w:rsidRPr="007E066C">
        <w:rPr>
          <w:sz w:val="20"/>
          <w:u w:val="single"/>
        </w:rPr>
        <w:tab/>
      </w:r>
      <w:r w:rsidRPr="007E066C">
        <w:rPr>
          <w:sz w:val="20"/>
          <w:u w:val="single"/>
        </w:rPr>
        <w:tab/>
      </w:r>
      <w:r w:rsidRPr="007E066C">
        <w:rPr>
          <w:sz w:val="20"/>
          <w:u w:val="single"/>
        </w:rPr>
        <w:tab/>
      </w:r>
    </w:p>
    <w:p w:rsidR="000B6357" w:rsidRDefault="000B6357" w:rsidP="000B6357">
      <w:pPr>
        <w:tabs>
          <w:tab w:val="left" w:pos="2160"/>
          <w:tab w:val="left" w:pos="4320"/>
        </w:tabs>
        <w:rPr>
          <w:sz w:val="20"/>
          <w:u w:val="single"/>
        </w:rPr>
      </w:pPr>
    </w:p>
    <w:p w:rsidR="000B6357" w:rsidRDefault="00DA7EDE" w:rsidP="000B6357">
      <w:pPr>
        <w:tabs>
          <w:tab w:val="left" w:pos="2160"/>
          <w:tab w:val="left" w:pos="4320"/>
        </w:tabs>
        <w:rPr>
          <w:sz w:val="20"/>
        </w:rPr>
      </w:pPr>
      <w:r>
        <w:rPr>
          <w:sz w:val="20"/>
        </w:rPr>
        <w:t xml:space="preserve">            </w:t>
      </w:r>
      <w:r w:rsidR="000B6357">
        <w:rPr>
          <w:sz w:val="20"/>
        </w:rPr>
        <w:t>DATED: ________________</w:t>
      </w:r>
      <w:r w:rsidR="000B6357">
        <w:rPr>
          <w:sz w:val="20"/>
        </w:rPr>
        <w:tab/>
        <w:t>_________________________________________</w:t>
      </w:r>
      <w:bookmarkStart w:id="0" w:name="_GoBack"/>
      <w:bookmarkEnd w:id="0"/>
    </w:p>
    <w:p w:rsidR="000B6357" w:rsidRPr="000B6357" w:rsidRDefault="000B6357" w:rsidP="000B6357">
      <w:pPr>
        <w:tabs>
          <w:tab w:val="left" w:pos="2160"/>
          <w:tab w:val="left" w:pos="4320"/>
        </w:tabs>
        <w:rPr>
          <w:sz w:val="20"/>
        </w:rPr>
      </w:pPr>
      <w:r>
        <w:rPr>
          <w:sz w:val="20"/>
        </w:rPr>
        <w:tab/>
      </w:r>
      <w:r>
        <w:rPr>
          <w:sz w:val="20"/>
        </w:rPr>
        <w:tab/>
      </w:r>
      <w:r w:rsidR="00DA7EDE">
        <w:rPr>
          <w:sz w:val="20"/>
        </w:rPr>
        <w:t>C</w:t>
      </w:r>
      <w:r>
        <w:rPr>
          <w:sz w:val="20"/>
        </w:rPr>
        <w:t>IRCUIT JUDGE</w:t>
      </w:r>
    </w:p>
    <w:p w:rsidR="005A205C" w:rsidRDefault="000B6357" w:rsidP="000B6357">
      <w:pPr>
        <w:tabs>
          <w:tab w:val="left" w:pos="360"/>
          <w:tab w:val="left" w:pos="2160"/>
          <w:tab w:val="left" w:pos="4320"/>
        </w:tabs>
        <w:rPr>
          <w:sz w:val="20"/>
        </w:rPr>
      </w:pPr>
      <w:r>
        <w:rPr>
          <w:sz w:val="20"/>
        </w:rPr>
        <w:tab/>
      </w:r>
      <w:r>
        <w:rPr>
          <w:sz w:val="20"/>
        </w:rPr>
        <w:tab/>
      </w:r>
      <w:r>
        <w:rPr>
          <w:sz w:val="20"/>
        </w:rPr>
        <w:tab/>
        <w:t>_________________________________________</w:t>
      </w:r>
    </w:p>
    <w:p w:rsidR="000B6357" w:rsidRPr="000B6357" w:rsidRDefault="000B6357" w:rsidP="000B6357">
      <w:pPr>
        <w:tabs>
          <w:tab w:val="left" w:pos="360"/>
          <w:tab w:val="left" w:pos="2160"/>
          <w:tab w:val="left" w:pos="4320"/>
        </w:tabs>
        <w:rPr>
          <w:sz w:val="20"/>
        </w:rPr>
      </w:pPr>
      <w:r>
        <w:rPr>
          <w:sz w:val="20"/>
        </w:rPr>
        <w:tab/>
      </w:r>
      <w:r>
        <w:rPr>
          <w:sz w:val="20"/>
        </w:rPr>
        <w:tab/>
      </w:r>
      <w:r>
        <w:rPr>
          <w:sz w:val="20"/>
        </w:rPr>
        <w:tab/>
        <w:t>Print, Type or Stamp Name of Judge</w:t>
      </w:r>
    </w:p>
    <w:sectPr w:rsidR="000B6357" w:rsidRPr="000B6357" w:rsidSect="000B6357">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65" w:rsidRDefault="00CB7C65" w:rsidP="00CB7C65">
      <w:r>
        <w:separator/>
      </w:r>
    </w:p>
  </w:endnote>
  <w:endnote w:type="continuationSeparator" w:id="0">
    <w:p w:rsidR="00CB7C65" w:rsidRDefault="00CB7C65" w:rsidP="00CB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CB7C65">
      <w:tc>
        <w:tcPr>
          <w:tcW w:w="918" w:type="dxa"/>
        </w:tcPr>
        <w:p w:rsidR="00CB7C65" w:rsidRPr="00CB7C65" w:rsidRDefault="00CB7C65">
          <w:pPr>
            <w:pStyle w:val="Footer"/>
            <w:jc w:val="right"/>
            <w:rPr>
              <w:b/>
              <w:bCs/>
              <w:color w:val="4F81BD" w:themeColor="accent1"/>
              <w:sz w:val="20"/>
              <w14:numForm w14:val="oldStyle"/>
            </w:rPr>
          </w:pPr>
          <w:r w:rsidRPr="00CB7C65">
            <w:rPr>
              <w:sz w:val="20"/>
              <w14:shadow w14:blurRad="50800" w14:dist="38100" w14:dir="2700000" w14:sx="100000" w14:sy="100000" w14:kx="0" w14:ky="0" w14:algn="tl">
                <w14:srgbClr w14:val="000000">
                  <w14:alpha w14:val="60000"/>
                </w14:srgbClr>
              </w14:shadow>
              <w14:numForm w14:val="oldStyle"/>
            </w:rPr>
            <w:fldChar w:fldCharType="begin"/>
          </w:r>
          <w:r w:rsidRPr="00CB7C65">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CB7C65">
            <w:rPr>
              <w:sz w:val="20"/>
              <w14:shadow w14:blurRad="50800" w14:dist="38100" w14:dir="2700000" w14:sx="100000" w14:sy="100000" w14:kx="0" w14:ky="0" w14:algn="tl">
                <w14:srgbClr w14:val="000000">
                  <w14:alpha w14:val="60000"/>
                </w14:srgbClr>
              </w14:shadow>
              <w14:numForm w14:val="oldStyle"/>
            </w:rPr>
            <w:fldChar w:fldCharType="separate"/>
          </w:r>
          <w:r w:rsidR="001B0439" w:rsidRPr="001B0439">
            <w:rPr>
              <w:b/>
              <w:bCs/>
              <w:noProof/>
              <w:sz w:val="20"/>
              <w14:shadow w14:blurRad="50800" w14:dist="38100" w14:dir="2700000" w14:sx="100000" w14:sy="100000" w14:kx="0" w14:ky="0" w14:algn="tl">
                <w14:srgbClr w14:val="000000">
                  <w14:alpha w14:val="60000"/>
                </w14:srgbClr>
              </w14:shadow>
              <w14:numForm w14:val="oldStyle"/>
            </w:rPr>
            <w:t>1</w:t>
          </w:r>
          <w:r w:rsidRPr="00CB7C65">
            <w:rPr>
              <w:b/>
              <w:bCs/>
              <w:noProof/>
              <w:sz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B7C65" w:rsidRPr="00CB7C65" w:rsidRDefault="00DA7EDE" w:rsidP="009439E4">
          <w:pPr>
            <w:pStyle w:val="Footer"/>
            <w:rPr>
              <w:sz w:val="20"/>
            </w:rPr>
          </w:pPr>
          <w:r>
            <w:rPr>
              <w:sz w:val="20"/>
            </w:rPr>
            <w:t xml:space="preserve">JCIP MODEL ORDER TO APPEAR (JURISDICTION)           </w:t>
          </w:r>
          <w:r w:rsidR="00A83A09">
            <w:rPr>
              <w:sz w:val="20"/>
            </w:rPr>
            <w:t xml:space="preserve">                              </w:t>
          </w:r>
          <w:r w:rsidR="00E23669">
            <w:rPr>
              <w:sz w:val="20"/>
            </w:rPr>
            <w:t xml:space="preserve">                    12/6/17</w:t>
          </w:r>
        </w:p>
      </w:tc>
    </w:tr>
  </w:tbl>
  <w:p w:rsidR="00CB7C65" w:rsidRDefault="00CB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65" w:rsidRDefault="00CB7C65" w:rsidP="00CB7C65">
      <w:r>
        <w:separator/>
      </w:r>
    </w:p>
  </w:footnote>
  <w:footnote w:type="continuationSeparator" w:id="0">
    <w:p w:rsidR="00CB7C65" w:rsidRDefault="00CB7C65" w:rsidP="00CB7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57"/>
    <w:rsid w:val="000B6357"/>
    <w:rsid w:val="001778CD"/>
    <w:rsid w:val="001B0439"/>
    <w:rsid w:val="001F68ED"/>
    <w:rsid w:val="00230169"/>
    <w:rsid w:val="004B6BB7"/>
    <w:rsid w:val="00635D0C"/>
    <w:rsid w:val="006613EF"/>
    <w:rsid w:val="009439E4"/>
    <w:rsid w:val="00981C80"/>
    <w:rsid w:val="009F4A19"/>
    <w:rsid w:val="00A83A09"/>
    <w:rsid w:val="00AA6618"/>
    <w:rsid w:val="00CB7C65"/>
    <w:rsid w:val="00DA7EDE"/>
    <w:rsid w:val="00E23669"/>
    <w:rsid w:val="00E517CE"/>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680"/>
        <w:tab w:val="right" w:pos="9360"/>
      </w:tabs>
    </w:pPr>
  </w:style>
  <w:style w:type="character" w:customStyle="1" w:styleId="HeaderChar">
    <w:name w:val="Header Char"/>
    <w:basedOn w:val="DefaultParagraphFont"/>
    <w:link w:val="Header"/>
    <w:uiPriority w:val="99"/>
    <w:rsid w:val="00CB7C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7C65"/>
    <w:pPr>
      <w:tabs>
        <w:tab w:val="center" w:pos="4680"/>
        <w:tab w:val="right" w:pos="9360"/>
      </w:tabs>
    </w:pPr>
  </w:style>
  <w:style w:type="character" w:customStyle="1" w:styleId="FooterChar">
    <w:name w:val="Footer Char"/>
    <w:basedOn w:val="DefaultParagraphFont"/>
    <w:link w:val="Footer"/>
    <w:uiPriority w:val="99"/>
    <w:rsid w:val="00CB7C65"/>
    <w:rPr>
      <w:rFonts w:ascii="Times New Roman" w:eastAsia="Times New Roman" w:hAnsi="Times New Roman" w:cs="Times New Roman"/>
      <w:sz w:val="24"/>
      <w:szCs w:val="20"/>
    </w:rPr>
  </w:style>
  <w:style w:type="table" w:styleId="TableGrid">
    <w:name w:val="Table Grid"/>
    <w:basedOn w:val="TableNormal"/>
    <w:uiPriority w:val="59"/>
    <w:rsid w:val="0017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680"/>
        <w:tab w:val="right" w:pos="9360"/>
      </w:tabs>
    </w:pPr>
  </w:style>
  <w:style w:type="character" w:customStyle="1" w:styleId="HeaderChar">
    <w:name w:val="Header Char"/>
    <w:basedOn w:val="DefaultParagraphFont"/>
    <w:link w:val="Header"/>
    <w:uiPriority w:val="99"/>
    <w:rsid w:val="00CB7C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7C65"/>
    <w:pPr>
      <w:tabs>
        <w:tab w:val="center" w:pos="4680"/>
        <w:tab w:val="right" w:pos="9360"/>
      </w:tabs>
    </w:pPr>
  </w:style>
  <w:style w:type="character" w:customStyle="1" w:styleId="FooterChar">
    <w:name w:val="Footer Char"/>
    <w:basedOn w:val="DefaultParagraphFont"/>
    <w:link w:val="Footer"/>
    <w:uiPriority w:val="99"/>
    <w:rsid w:val="00CB7C65"/>
    <w:rPr>
      <w:rFonts w:ascii="Times New Roman" w:eastAsia="Times New Roman" w:hAnsi="Times New Roman" w:cs="Times New Roman"/>
      <w:sz w:val="24"/>
      <w:szCs w:val="20"/>
    </w:rPr>
  </w:style>
  <w:style w:type="table" w:styleId="TableGrid">
    <w:name w:val="Table Grid"/>
    <w:basedOn w:val="TableNormal"/>
    <w:uiPriority w:val="59"/>
    <w:rsid w:val="0017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Statewide</Scope>
    <FormLanguage xmlns="18b90276-16aa-4e77-853c-7e4d178c098f">English</FormLanguage>
    <Form_x0020_Number xmlns="ea462844-fa83-4176-8bb0-e4b06c2bb431" xsi:nil="true"/>
    <IsPacket xmlns="18b90276-16aa-4e77-853c-7e4d178c098f">false</IsPacket>
    <SortOrder xmlns="18b90276-16aa-4e77-853c-7e4d178c098f">31</SortOrder>
    <Category1 xmlns="18b90276-16aa-4e77-853c-7e4d178c098f">Juvenile Court Improvement Program</Category1>
    <Subcategory xmlns="18b90276-16aa-4e77-853c-7e4d178c098f">Dependency</Subcategory>
    <ModifiedBy xmlns="ea462844-fa83-4176-8bb0-e4b06c2bb431">OJDDM\koerner</ModifiedBy>
    <AdditionalInformation xmlns="18b90276-16aa-4e77-853c-7e4d178c098f" xsi:nil="true"/>
    <TranslatedToEnglish xmlns="18b90276-16aa-4e77-853c-7e4d178c098f" xsi:nil="true"/>
    <TypeOfDocument xmlns="18b90276-16aa-4e77-853c-7e4d178c098f">Word</TypeOfDocument>
    <Sub-sub-subcategory xmlns="ea462844-fa83-4176-8bb0-e4b06c2bb431">&lt;None&gt;</Sub-sub-subcategory>
    <Sub-subcategory xmlns="ea462844-fa83-4176-8bb0-e4b06c2bb431">Additional Forms</Sub-subcategory>
  </documentManagement>
</p:properties>
</file>

<file path=customXml/itemProps1.xml><?xml version="1.0" encoding="utf-8"?>
<ds:datastoreItem xmlns:ds="http://schemas.openxmlformats.org/officeDocument/2006/customXml" ds:itemID="{C53632EC-28C4-4363-B7BB-30F23327EEA9}"/>
</file>

<file path=customXml/itemProps2.xml><?xml version="1.0" encoding="utf-8"?>
<ds:datastoreItem xmlns:ds="http://schemas.openxmlformats.org/officeDocument/2006/customXml" ds:itemID="{F843E7A1-796A-4163-BEAB-51AAE520EE6E}"/>
</file>

<file path=customXml/itemProps3.xml><?xml version="1.0" encoding="utf-8"?>
<ds:datastoreItem xmlns:ds="http://schemas.openxmlformats.org/officeDocument/2006/customXml" ds:itemID="{5D5FD648-2DF3-4733-A57E-B4DCE5EE059B}"/>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Appear (Jurisdiction) - Printable</dc:title>
  <dc:creator>OJD</dc:creator>
  <cp:lastModifiedBy>OJD</cp:lastModifiedBy>
  <cp:revision>6</cp:revision>
  <cp:lastPrinted>2016-12-02T17:29:00Z</cp:lastPrinted>
  <dcterms:created xsi:type="dcterms:W3CDTF">2017-07-27T20:02:00Z</dcterms:created>
  <dcterms:modified xsi:type="dcterms:W3CDTF">2017-12-07T17:17:00Z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URL">
    <vt:lpwstr/>
  </property>
</Properties>
</file>