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6E" w:rsidRPr="00D76FA4" w:rsidRDefault="000F306E" w:rsidP="000F306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Crook County Adult </w:t>
      </w: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Drug Court Phases</w:t>
      </w:r>
    </w:p>
    <w:p w:rsidR="000F306E" w:rsidRPr="00D76FA4" w:rsidRDefault="000F306E" w:rsidP="000F306E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General Expectations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Abstain from alcohol and drug use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Obey all municipal, county, state, and federal laws 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Obey all court rules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Actively participate in treatment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Submit to random drug testing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Follow all conditions of probation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Be on time to all court appearances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Maintain sober and law-abiding associations with people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Obtain and maintain sober housing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Obtain and maintain employment or education</w:t>
      </w:r>
    </w:p>
    <w:p w:rsidR="000F306E" w:rsidRPr="00D76FA4" w:rsidRDefault="000F306E" w:rsidP="000F306E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Phase 1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Orientation, Assessment, Treatment Planning, and Stabilization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Orientation with the Drug Court Coordinator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Treatment assessment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of two (2) support group meetings per week (e.g. 12-step programs)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Attend a minimum of four (4) hours of group and/or individual therapy weekly with no less than one (1) hour of individual therapy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Random urinalysis 2-5 times per week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your probation officer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the Drug Court Coordinator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Regular payments toward Supervision and treatment fees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Begin application for OHP, if applicable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Completion of weekly verification sheets due to your treatment provider no later than 5pm every Wednesday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Court reviews, a minimum of two times per month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30 days verified clean and sober time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30 days of no sanctions</w:t>
      </w:r>
    </w:p>
    <w:p w:rsidR="000F306E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This phase may be completed in 3 months if sobriety is maintained and you remain sanction free</w:t>
      </w:r>
    </w:p>
    <w:p w:rsidR="000F306E" w:rsidRDefault="000F306E" w:rsidP="000F306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0F306E" w:rsidRPr="00E57F1F" w:rsidRDefault="000F306E" w:rsidP="000F306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Phase 2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Intensive Treatment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of two (2) support group meetings per week (e.g. 12-step programs)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Begin looking for a sponsor or sober support person (subject to approval by the Drug Court team)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Attend a minimum of 3.5 hours of group and/or individual therapy weekly with no less than 1.5 hour of individual therapy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Random urinalysis 2-5 times per week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your probation officer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the Drug Court Coordinator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Vocational/educational counseling as needed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Obtain DMV printout to determine barriers to getting license reinstated if applicable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Debt analysis through a non-profit consumer credit agency, if applicable, and development of a debt management plan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If employed, set up a fee/fine payment schedule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Development of a schedule to complete any community service or work crew obligations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Regular payments toward Supervision and treatment fees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Completion of weekly verification sheets due to your treatment provider no later than 5pm every Wednesday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Court reviews, a minimum of two times per month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60 days verified clean and sober time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60 days of no sanctions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This phase may be completed in 5 months if sobriety is maintained and you remain sanction free</w:t>
      </w:r>
    </w:p>
    <w:p w:rsidR="000F306E" w:rsidRPr="00D76FA4" w:rsidRDefault="000F306E" w:rsidP="000F306E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6FA4">
        <w:rPr>
          <w:rFonts w:ascii="Arial" w:hAnsi="Arial" w:cs="Arial"/>
          <w:b/>
          <w:sz w:val="28"/>
          <w:szCs w:val="28"/>
        </w:rPr>
        <w:lastRenderedPageBreak/>
        <w:t>Phase 3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Maintenance and Transition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of two (2) support group meetings per week (e.g. 12-step programs)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Obtain a sponsor or sober support person (subject to approval by the Drug Court team)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Attend a minimum of three (3) hours of group and/or individual therapy sessions, bi-monthly with no less than two (2) hours of individual therapy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Pursue education or employment (unless otherwise approved) through documented job search or class participation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Obtain safe, stable, sober housing 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Random urinalysis 2-5 times per week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your probation officer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the Drug Court Coordinator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Regular payments toward Supervision and treatment fees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Compliance with debt management plan, if applicable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Completion of weekly verification sheets due to your treatment provider no later than 5pm every Wednesday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Court reviews, a minimum of two times per month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 relapse prevention plan and clean living plan must be completed and presented in Drug Court prior to advancement to Phase 4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60 days verified clean and sober time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60 days of no sanctions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This phase may be completed in 4 months if sobriety is maintained and you remain in compliance &amp; sanction free</w:t>
      </w:r>
    </w:p>
    <w:p w:rsidR="000F306E" w:rsidRPr="00D76FA4" w:rsidRDefault="000F306E" w:rsidP="000F306E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Phase 4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b/>
          <w:color w:val="000000" w:themeColor="text1"/>
          <w:sz w:val="28"/>
          <w:szCs w:val="28"/>
        </w:rPr>
        <w:t>Aftercare and Transition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of three (3) support group meetings per week (e.g. 12-step programs)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Maintain a sponsor or sober support person and continue step work or equivalent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Attend a minimum of one (1) hour of individual therapy per month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Continued search, acquisition, and maintenance of an approved education program or employment (unless otherwise approved) 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Maintain safe, stable, sober housing 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Random urinalysis 2-5 times per week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your probation officer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Meet with the Drug Court Coordinator as directed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Regular payments toward Supervision and treatment fees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Complete Phase 4 Leadership project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Alumni group participation/mentoring opportunities 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Attend Advisory meetings as requested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Completion of weekly verification sheets due to your treatment provider no later than 5pm every Wednesday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Court reviews, a minimum of one time per month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180 days verified clean and sober time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Minimum 180 days of no sanctions</w:t>
      </w:r>
    </w:p>
    <w:p w:rsidR="000F306E" w:rsidRPr="00427AD5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27AD5">
        <w:rPr>
          <w:rFonts w:ascii="Arial" w:hAnsi="Arial" w:cs="Arial"/>
          <w:color w:val="000000" w:themeColor="text1"/>
          <w:sz w:val="28"/>
          <w:szCs w:val="28"/>
        </w:rPr>
        <w:t xml:space="preserve">This phase may be completed in 6 months if sobriety is maintained and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you remain </w:t>
      </w:r>
      <w:r w:rsidRPr="00D76FA4">
        <w:rPr>
          <w:rFonts w:ascii="Arial" w:hAnsi="Arial" w:cs="Arial"/>
          <w:color w:val="000000" w:themeColor="text1"/>
          <w:sz w:val="28"/>
          <w:szCs w:val="28"/>
        </w:rPr>
        <w:t>in compliance &amp; sanction free</w:t>
      </w:r>
      <w:bookmarkStart w:id="0" w:name="_GoBack"/>
      <w:bookmarkEnd w:id="0"/>
    </w:p>
    <w:p w:rsidR="000F306E" w:rsidRPr="00D76FA4" w:rsidRDefault="000F306E" w:rsidP="000F306E">
      <w:pPr>
        <w:rPr>
          <w:rFonts w:ascii="Arial" w:hAnsi="Arial" w:cs="Arial"/>
          <w:b/>
          <w:sz w:val="28"/>
          <w:szCs w:val="28"/>
        </w:rPr>
      </w:pPr>
      <w:r w:rsidRPr="00D76FA4">
        <w:rPr>
          <w:rFonts w:ascii="Arial" w:hAnsi="Arial" w:cs="Arial"/>
          <w:b/>
          <w:sz w:val="28"/>
          <w:szCs w:val="28"/>
        </w:rPr>
        <w:br w:type="page"/>
      </w:r>
    </w:p>
    <w:p w:rsidR="000F306E" w:rsidRPr="00D76FA4" w:rsidRDefault="000F306E" w:rsidP="000F3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76FA4">
        <w:rPr>
          <w:rFonts w:ascii="Arial" w:hAnsi="Arial" w:cs="Arial"/>
          <w:b/>
          <w:sz w:val="28"/>
          <w:szCs w:val="28"/>
        </w:rPr>
        <w:lastRenderedPageBreak/>
        <w:t>Graduation Requirements</w:t>
      </w:r>
    </w:p>
    <w:p w:rsidR="000F306E" w:rsidRPr="00D76FA4" w:rsidRDefault="000F306E" w:rsidP="000F30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In order to successfully complete the Drug Court program you must: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Compliance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Complete all four (4) phases of Drug Court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  <w:u w:val="single"/>
        </w:rPr>
        <w:t>180</w:t>
      </w:r>
      <w:r w:rsidRPr="00D76FA4">
        <w:rPr>
          <w:rFonts w:ascii="Arial" w:hAnsi="Arial" w:cs="Arial"/>
          <w:color w:val="000000" w:themeColor="text1"/>
          <w:sz w:val="28"/>
          <w:szCs w:val="28"/>
        </w:rPr>
        <w:t xml:space="preserve"> consecutive days of being sober and sanction free immediately preceding consideration for graduation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Safe, stable, sober housing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Employment or education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Completion of Phase 4 Leadership project</w:t>
      </w:r>
    </w:p>
    <w:p w:rsidR="000F306E" w:rsidRPr="00D76FA4" w:rsidRDefault="000F306E" w:rsidP="000F306E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Application</w:t>
      </w:r>
    </w:p>
    <w:p w:rsidR="000F306E" w:rsidRPr="00D76FA4" w:rsidRDefault="000F306E" w:rsidP="000F306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Prior to graduation participant must submit the following to the Drug Court Coordinator:</w:t>
      </w:r>
    </w:p>
    <w:p w:rsidR="000F306E" w:rsidRPr="00D76FA4" w:rsidRDefault="000F306E" w:rsidP="000F306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Graduation Application</w:t>
      </w:r>
    </w:p>
    <w:p w:rsidR="000F306E" w:rsidRPr="00D76FA4" w:rsidRDefault="000F306E" w:rsidP="000F306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Proof of completion of community service and/or work crew requirements</w:t>
      </w:r>
    </w:p>
    <w:p w:rsidR="000F306E" w:rsidRPr="00D76FA4" w:rsidRDefault="000F306E" w:rsidP="000F306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76FA4">
        <w:rPr>
          <w:rFonts w:ascii="Arial" w:hAnsi="Arial" w:cs="Arial"/>
          <w:color w:val="000000" w:themeColor="text1"/>
          <w:sz w:val="28"/>
          <w:szCs w:val="28"/>
        </w:rPr>
        <w:t>Proof of payment of all treatment and Supervision fees, restitution, and fines</w:t>
      </w:r>
    </w:p>
    <w:p w:rsidR="000F306E" w:rsidRPr="00D76FA4" w:rsidRDefault="000F306E" w:rsidP="000F306E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Formal review will take place at the next scheduled pre-court staff meeting.  The graduation timeframe is determined by the participant’s level of commitment and compliance to the program.</w:t>
      </w:r>
    </w:p>
    <w:p w:rsidR="000F306E" w:rsidRPr="00D76FA4" w:rsidRDefault="000F306E" w:rsidP="000F30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Upon successful completion of the program:</w:t>
      </w:r>
    </w:p>
    <w:p w:rsidR="000F306E" w:rsidRPr="00D76FA4" w:rsidRDefault="000F306E" w:rsidP="000F3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You will have a judiciary graduation ceremony at Drug Court</w:t>
      </w:r>
    </w:p>
    <w:p w:rsidR="000F306E" w:rsidRPr="00D76FA4" w:rsidRDefault="000F306E" w:rsidP="000F3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76FA4">
        <w:rPr>
          <w:rFonts w:ascii="Arial" w:hAnsi="Arial" w:cs="Arial"/>
          <w:sz w:val="28"/>
          <w:szCs w:val="28"/>
        </w:rPr>
        <w:t>Your probation officer will be notified of your completion</w:t>
      </w:r>
    </w:p>
    <w:p w:rsidR="00BB0195" w:rsidRDefault="00BB0195"/>
    <w:sectPr w:rsidR="00BB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5E8"/>
    <w:multiLevelType w:val="hybridMultilevel"/>
    <w:tmpl w:val="B718C130"/>
    <w:lvl w:ilvl="0" w:tplc="C56A08CC">
      <w:start w:val="541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6E"/>
    <w:rsid w:val="000F306E"/>
    <w:rsid w:val="005346D1"/>
    <w:rsid w:val="00BB0195"/>
    <w:rsid w:val="00C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Crook</Scope>
    <FormLanguage xmlns="18b90276-16aa-4e77-853c-7e4d178c098f">English</FormLanguage>
    <Form_x0020_Number xmlns="ea462844-fa83-4176-8bb0-e4b06c2bb431" xsi:nil="true"/>
    <IsPacket xmlns="18b90276-16aa-4e77-853c-7e4d178c098f">false</IsPacket>
    <SortOrder xmlns="18b90276-16aa-4e77-853c-7e4d178c098f">3</SortOrder>
    <Category1 xmlns="18b90276-16aa-4e77-853c-7e4d178c098f">Specialty/Treatment Court</Category1>
    <Subcategory xmlns="18b90276-16aa-4e77-853c-7e4d178c098f">&lt;None&gt;</Subcategory>
    <ModifiedBy xmlns="ea462844-fa83-4176-8bb0-e4b06c2bb431">OJDDM\koerner</ModifiedBy>
    <AdditionalInformation xmlns="18b90276-16aa-4e77-853c-7e4d178c098f" xsi:nil="true"/>
    <TranslatedToEnglish xmlns="18b90276-16aa-4e77-853c-7e4d178c098f" xsi:nil="true"/>
    <TypeOfDocument xmlns="18b90276-16aa-4e77-853c-7e4d178c098f">Word</TypeOfDocument>
    <Sub-sub-subcategory xmlns="ea462844-fa83-4176-8bb0-e4b06c2bb431">&lt;None&gt;</Sub-sub-subcategory>
    <Sub-subcategory xmlns="ea462844-fa83-4176-8bb0-e4b06c2bb431">&lt;None&gt;</Sub-sub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E8B12-26BA-4B30-B1D1-B7A8D5254C27}"/>
</file>

<file path=customXml/itemProps2.xml><?xml version="1.0" encoding="utf-8"?>
<ds:datastoreItem xmlns:ds="http://schemas.openxmlformats.org/officeDocument/2006/customXml" ds:itemID="{D645B0B2-290B-4B31-A6EF-9EC5AA1055B1}"/>
</file>

<file path=customXml/itemProps3.xml><?xml version="1.0" encoding="utf-8"?>
<ds:datastoreItem xmlns:ds="http://schemas.openxmlformats.org/officeDocument/2006/customXml" ds:itemID="{FBAA158F-7569-489D-A3A9-B6384ADB7936}"/>
</file>

<file path=customXml/itemProps4.xml><?xml version="1.0" encoding="utf-8"?>
<ds:datastoreItem xmlns:ds="http://schemas.openxmlformats.org/officeDocument/2006/customXml" ds:itemID="{D645B0B2-290B-4B31-A6EF-9EC5AA105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OJD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Court Phases</dc:title>
  <dc:creator>Jennifer M. Goff</dc:creator>
  <cp:lastModifiedBy>Jennifer M. Goff</cp:lastModifiedBy>
  <cp:revision>2</cp:revision>
  <dcterms:created xsi:type="dcterms:W3CDTF">2017-08-18T16:47:00Z</dcterms:created>
  <dcterms:modified xsi:type="dcterms:W3CDTF">2017-08-18T20:18:00Z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_dlc_DocIdItemGuid">
    <vt:lpwstr>540976b3-5593-4f14-978a-6bb10c286c3a</vt:lpwstr>
  </property>
  <property fmtid="{D5CDD505-2E9C-101B-9397-08002B2CF9AE}" pid="4" name="URL">
    <vt:lpwstr/>
  </property>
</Properties>
</file>