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99F1" w14:textId="550F02A3" w:rsidR="00096D0C" w:rsidRPr="00216385" w:rsidRDefault="009F142E" w:rsidP="00096D0C">
      <w:pPr>
        <w:spacing w:after="0"/>
        <w:jc w:val="left"/>
        <w:rPr>
          <w:sz w:val="22"/>
          <w:szCs w:val="22"/>
        </w:rPr>
      </w:pPr>
      <w:r>
        <w:rPr>
          <w:noProof/>
          <w:sz w:val="22"/>
          <w:szCs w:val="22"/>
          <w:lang w:val=""/>
        </w:rPr>
        <mc:AlternateContent>
          <mc:Choice Requires="wps">
            <w:drawing>
              <wp:anchor distT="45720" distB="45720" distL="114300" distR="114300" simplePos="0" relativeHeight="251656192" behindDoc="0" locked="0" layoutInCell="1" allowOverlap="1" wp14:anchorId="2F69B5C1" wp14:editId="103825CE">
                <wp:simplePos x="0" y="0"/>
                <wp:positionH relativeFrom="column">
                  <wp:posOffset>3175</wp:posOffset>
                </wp:positionH>
                <wp:positionV relativeFrom="paragraph">
                  <wp:posOffset>-518795</wp:posOffset>
                </wp:positionV>
                <wp:extent cx="6450330" cy="531495"/>
                <wp:effectExtent l="3175" t="0" r="444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CF475"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9B5C1" id="_x0000_t202" coordsize="21600,21600" o:spt="202" path="m,l,21600r21600,l21600,xe">
                <v:stroke joinstyle="miter"/>
                <v:path gradientshapeok="t" o:connecttype="rect"/>
              </v:shapetype>
              <v:shape id="Text Box 2" o:spid="_x0000_s1026" type="#_x0000_t202" style="position:absolute;margin-left:.25pt;margin-top:-40.85pt;width:507.9pt;height:41.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" stroked="f">
                <v:textbox>
                  <w:txbxContent>
                    <w:p w14:paraId="463CF475"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v:textbox>
                <w10:wrap type="square"/>
              </v:shape>
            </w:pict>
          </mc:Fallback>
        </mc:AlternateContent>
      </w:r>
      <w:r w:rsidR="00D33650">
        <w:rPr>
          <w:sz w:val="22"/>
          <w:szCs w:val="22"/>
          <w:lang w:val=""/>
        </w:rPr>
        <w:t>[date]</w:t>
      </w:r>
    </w:p>
    <w:p w14:paraId="4CD9547E" w14:textId="77777777" w:rsidR="00096D0C" w:rsidRPr="00216385" w:rsidRDefault="00096D0C" w:rsidP="00096D0C">
      <w:pPr>
        <w:spacing w:after="0"/>
        <w:jc w:val="left"/>
        <w:rPr>
          <w:sz w:val="22"/>
          <w:szCs w:val="22"/>
        </w:rPr>
      </w:pPr>
    </w:p>
    <w:p w14:paraId="488B4A7A" w14:textId="77777777" w:rsidR="00096D0C" w:rsidRPr="00216385" w:rsidRDefault="00D33650" w:rsidP="00096D0C">
      <w:pPr>
        <w:spacing w:after="0"/>
        <w:jc w:val="left"/>
        <w:rPr>
          <w:sz w:val="22"/>
          <w:szCs w:val="22"/>
        </w:rPr>
      </w:pPr>
      <w:r>
        <w:rPr>
          <w:sz w:val="22"/>
          <w:szCs w:val="22"/>
          <w:lang w:val=""/>
        </w:rPr>
        <w:t>[addressee / address]</w:t>
      </w:r>
      <w:r>
        <w:rPr>
          <w:sz w:val="22"/>
          <w:szCs w:val="22"/>
          <w:lang w:val=""/>
        </w:rPr>
        <w:tab/>
      </w:r>
    </w:p>
    <w:p w14:paraId="22B508F5" w14:textId="77777777" w:rsidR="00096D0C" w:rsidRPr="00216385" w:rsidRDefault="00096D0C" w:rsidP="00096D0C">
      <w:pPr>
        <w:spacing w:after="0"/>
        <w:jc w:val="left"/>
        <w:rPr>
          <w:sz w:val="22"/>
          <w:szCs w:val="22"/>
        </w:rPr>
      </w:pPr>
    </w:p>
    <w:p w14:paraId="1625624B" w14:textId="77777777" w:rsidR="00096D0C" w:rsidRPr="00216385" w:rsidRDefault="00D33650" w:rsidP="00096D0C">
      <w:pPr>
        <w:spacing w:after="0"/>
        <w:jc w:val="left"/>
        <w:rPr>
          <w:sz w:val="22"/>
          <w:szCs w:val="22"/>
        </w:rPr>
      </w:pPr>
      <w:r>
        <w:rPr>
          <w:sz w:val="22"/>
          <w:szCs w:val="22"/>
          <w:lang w:val=""/>
        </w:rPr>
        <w:t>Sobre:</w:t>
      </w:r>
      <w:r>
        <w:rPr>
          <w:sz w:val="22"/>
          <w:szCs w:val="22"/>
          <w:lang w:val=""/>
        </w:rPr>
        <w:tab/>
      </w:r>
    </w:p>
    <w:p w14:paraId="33388F12" w14:textId="77777777" w:rsidR="00096D0C" w:rsidRPr="00216385" w:rsidRDefault="00096D0C" w:rsidP="00096D0C">
      <w:pPr>
        <w:spacing w:after="0"/>
        <w:jc w:val="left"/>
        <w:rPr>
          <w:sz w:val="22"/>
          <w:szCs w:val="22"/>
        </w:rPr>
      </w:pPr>
    </w:p>
    <w:p w14:paraId="1BD56561" w14:textId="77777777" w:rsidR="00096D0C" w:rsidRPr="00216385" w:rsidRDefault="00D33650" w:rsidP="00096D0C">
      <w:pPr>
        <w:spacing w:after="0"/>
        <w:jc w:val="left"/>
        <w:rPr>
          <w:sz w:val="22"/>
          <w:szCs w:val="22"/>
        </w:rPr>
      </w:pPr>
      <w:r>
        <w:rPr>
          <w:sz w:val="22"/>
          <w:szCs w:val="22"/>
          <w:lang w:val=""/>
        </w:rPr>
        <w:t>Estimado(a)</w:t>
      </w:r>
    </w:p>
    <w:p w14:paraId="649F0AC9" w14:textId="77777777" w:rsidR="00096D0C" w:rsidRPr="00216385" w:rsidRDefault="00096D0C" w:rsidP="00096D0C">
      <w:pPr>
        <w:spacing w:after="0"/>
        <w:jc w:val="left"/>
        <w:rPr>
          <w:sz w:val="22"/>
          <w:szCs w:val="22"/>
        </w:rPr>
      </w:pPr>
    </w:p>
    <w:p w14:paraId="446DA4F9" w14:textId="77777777" w:rsidR="008E7356" w:rsidRPr="004B56DE" w:rsidRDefault="00D33650" w:rsidP="00096D0C">
      <w:pPr>
        <w:spacing w:after="0"/>
        <w:jc w:val="left"/>
        <w:rPr>
          <w:sz w:val="22"/>
          <w:szCs w:val="22"/>
        </w:rPr>
      </w:pPr>
      <w:r>
        <w:rPr>
          <w:sz w:val="22"/>
          <w:szCs w:val="22"/>
          <w:lang w:val=""/>
        </w:rPr>
        <w:t xml:space="preserve">Gracias por comprometerse con este(a) menor al aceptar las responsabilidades como tutor(a).  La ley de Oregón exige que usted presente un informe cada año ante el tribunal acerca del (de los) menor(es) que se encuentre(n) bajo su cuidado.  </w:t>
      </w:r>
      <w:r>
        <w:rPr>
          <w:color w:val="000000"/>
          <w:sz w:val="22"/>
          <w:szCs w:val="22"/>
          <w:lang w:val=""/>
        </w:rPr>
        <w:t xml:space="preserve">Deberá presentar el informe cada año hasta que el juez dé por terminada la tutela, o hasta que el(la) menor cumpla los 21 años de edad.  </w:t>
      </w:r>
    </w:p>
    <w:p w14:paraId="3D5ECA23" w14:textId="77777777" w:rsidR="004B56DE" w:rsidRPr="00216385" w:rsidRDefault="004B56DE" w:rsidP="00096D0C">
      <w:pPr>
        <w:spacing w:after="0"/>
        <w:jc w:val="left"/>
        <w:rPr>
          <w:sz w:val="22"/>
          <w:szCs w:val="22"/>
        </w:rPr>
      </w:pPr>
    </w:p>
    <w:p w14:paraId="787D66D8" w14:textId="77777777" w:rsidR="008E7356" w:rsidRPr="00216385" w:rsidRDefault="00D33650" w:rsidP="00096D0C">
      <w:pPr>
        <w:spacing w:after="0"/>
        <w:jc w:val="left"/>
        <w:rPr>
          <w:sz w:val="22"/>
          <w:szCs w:val="22"/>
        </w:rPr>
      </w:pPr>
      <w:r>
        <w:rPr>
          <w:sz w:val="22"/>
          <w:szCs w:val="22"/>
          <w:lang w:val=""/>
        </w:rPr>
        <w:t xml:space="preserve">Por favor, llene </w:t>
      </w:r>
      <w:r>
        <w:rPr>
          <w:b/>
          <w:bCs/>
          <w:sz w:val="22"/>
          <w:szCs w:val="22"/>
          <w:lang w:val=""/>
        </w:rPr>
        <w:t xml:space="preserve">tanto </w:t>
      </w:r>
      <w:r>
        <w:rPr>
          <w:sz w:val="22"/>
          <w:szCs w:val="22"/>
          <w:lang w:val=""/>
        </w:rPr>
        <w:t>el Informe del (de la) Tutor(a) como la Hoja de Resumen que se adjuntan.  Más abajo se indica cuál es el plazo de entrega.  Por favor, envíe los formularios a la dirección indicada en esta carta o preséntelos en el tribunal.  Debe sacar copias de los documentos en blanco para que pueda llenarlos cada año.  Puede anexar páginas adicionales si lo necesita.</w:t>
      </w:r>
    </w:p>
    <w:p w14:paraId="7DDF6D44" w14:textId="77777777" w:rsidR="008E7356" w:rsidRPr="00216385" w:rsidRDefault="008E7356" w:rsidP="00096D0C">
      <w:pPr>
        <w:spacing w:after="0"/>
        <w:jc w:val="left"/>
        <w:rPr>
          <w:sz w:val="22"/>
          <w:szCs w:val="22"/>
        </w:rPr>
      </w:pPr>
    </w:p>
    <w:p w14:paraId="7F6FD331" w14:textId="77777777" w:rsidR="008E7356" w:rsidRDefault="00D33650" w:rsidP="00096D0C">
      <w:pPr>
        <w:spacing w:after="0"/>
        <w:jc w:val="left"/>
        <w:rPr>
          <w:sz w:val="22"/>
          <w:szCs w:val="22"/>
        </w:rPr>
      </w:pPr>
      <w:r>
        <w:rPr>
          <w:sz w:val="22"/>
          <w:szCs w:val="22"/>
          <w:lang w:val=""/>
        </w:rPr>
        <w:t>El informe es muy importante.  El juez leerá su informe y podría remitir el caso al Comité de Revisión Ciudadana (</w:t>
      </w:r>
      <w:r>
        <w:rPr>
          <w:i/>
          <w:iCs/>
          <w:sz w:val="22"/>
          <w:szCs w:val="22"/>
          <w:lang w:val=""/>
        </w:rPr>
        <w:t>Citizen Review Board</w:t>
      </w:r>
      <w:r>
        <w:rPr>
          <w:sz w:val="22"/>
          <w:szCs w:val="22"/>
          <w:lang w:val=""/>
        </w:rPr>
        <w:t xml:space="preserve"> en inglés) para otra revisión.  Si no se recibe un informe, podría tener que ir al tribunal a explicar por qué no presentó el informe.   </w:t>
      </w:r>
    </w:p>
    <w:p w14:paraId="00060AFF" w14:textId="77777777" w:rsidR="008F64F6" w:rsidRPr="00216385" w:rsidRDefault="008F64F6" w:rsidP="00096D0C">
      <w:pPr>
        <w:spacing w:after="0"/>
        <w:jc w:val="left"/>
        <w:rPr>
          <w:sz w:val="22"/>
          <w:szCs w:val="22"/>
        </w:rPr>
      </w:pPr>
    </w:p>
    <w:p w14:paraId="02E0866C" w14:textId="77777777" w:rsidR="008E7356" w:rsidRPr="00216385" w:rsidRDefault="00D33650" w:rsidP="00096D0C">
      <w:pPr>
        <w:spacing w:after="0"/>
        <w:jc w:val="left"/>
        <w:rPr>
          <w:b/>
          <w:sz w:val="22"/>
          <w:szCs w:val="22"/>
        </w:rPr>
      </w:pPr>
      <w:r>
        <w:rPr>
          <w:sz w:val="22"/>
          <w:szCs w:val="22"/>
          <w:lang w:val=""/>
        </w:rPr>
        <w:t xml:space="preserve">Deberá decir, bajo juramento, que la información del informe es verdadera.  </w:t>
      </w:r>
    </w:p>
    <w:p w14:paraId="7A919009" w14:textId="77777777" w:rsidR="003612C4" w:rsidRPr="00216385" w:rsidRDefault="003612C4" w:rsidP="00096D0C">
      <w:pPr>
        <w:spacing w:after="0"/>
        <w:jc w:val="left"/>
        <w:rPr>
          <w:sz w:val="22"/>
          <w:szCs w:val="22"/>
        </w:rPr>
      </w:pPr>
    </w:p>
    <w:p w14:paraId="3D4F969C" w14:textId="77777777" w:rsidR="003612C4" w:rsidRPr="00216385" w:rsidRDefault="00D33650" w:rsidP="00096D0C">
      <w:pPr>
        <w:spacing w:after="0"/>
        <w:jc w:val="left"/>
        <w:rPr>
          <w:sz w:val="22"/>
          <w:szCs w:val="22"/>
        </w:rPr>
      </w:pPr>
      <w:r>
        <w:rPr>
          <w:sz w:val="22"/>
          <w:szCs w:val="22"/>
          <w:lang w:val=""/>
        </w:rPr>
        <w:t xml:space="preserve">Recuerde:  No puede poner a este(a) menor bajo el cuidado o la custodia de ninguna otra persona sin permiso del juez.  Pregúntele al juez por escrito antes de colocar al niño con otra persona.  Además, deberá asegurarse de que el tribunal tenga su dirección actual en todo momento.  Si decide mudarse, avise al tribunal su nueva dirección </w:t>
      </w:r>
      <w:r>
        <w:rPr>
          <w:b/>
          <w:bCs/>
          <w:sz w:val="22"/>
          <w:szCs w:val="22"/>
          <w:lang w:val=""/>
        </w:rPr>
        <w:t xml:space="preserve">antes </w:t>
      </w:r>
      <w:r>
        <w:rPr>
          <w:sz w:val="22"/>
          <w:szCs w:val="22"/>
          <w:lang w:val=""/>
        </w:rPr>
        <w:t xml:space="preserve">de mudarse por medio de una carta al tribunal a la dirección que consta en el membrete de esta carta.  Puede que el(la) juez(a) programe una audiencia.  Si se programa una audiencia, se le enviará un aviso indicándole la fecha y hora de la audiencia. </w:t>
      </w:r>
    </w:p>
    <w:p w14:paraId="3151B152" w14:textId="77777777" w:rsidR="003612C4" w:rsidRPr="00216385" w:rsidRDefault="003612C4" w:rsidP="00096D0C">
      <w:pPr>
        <w:spacing w:after="0"/>
        <w:jc w:val="left"/>
        <w:rPr>
          <w:sz w:val="22"/>
          <w:szCs w:val="22"/>
        </w:rPr>
      </w:pPr>
    </w:p>
    <w:p w14:paraId="260C57AE" w14:textId="77777777" w:rsidR="003612C4" w:rsidRPr="00216385" w:rsidRDefault="00D33650" w:rsidP="00096D0C">
      <w:pPr>
        <w:spacing w:after="0"/>
        <w:jc w:val="left"/>
        <w:rPr>
          <w:sz w:val="22"/>
          <w:szCs w:val="22"/>
        </w:rPr>
      </w:pPr>
      <w:r>
        <w:rPr>
          <w:sz w:val="22"/>
          <w:szCs w:val="22"/>
          <w:lang w:val=""/>
        </w:rPr>
        <w:t xml:space="preserve">Por favor, hable con un abogado si tiene preguntas sobre sus deberes o derechos como tutor(a). </w:t>
      </w:r>
    </w:p>
    <w:p w14:paraId="428C6D3A" w14:textId="77777777" w:rsidR="003612C4" w:rsidRPr="00216385" w:rsidRDefault="003612C4" w:rsidP="00096D0C">
      <w:pPr>
        <w:spacing w:after="0"/>
        <w:jc w:val="left"/>
        <w:rPr>
          <w:sz w:val="22"/>
          <w:szCs w:val="22"/>
        </w:rPr>
      </w:pPr>
    </w:p>
    <w:p w14:paraId="20471AB2" w14:textId="77777777" w:rsidR="003612C4" w:rsidRPr="00216385" w:rsidRDefault="00D33650" w:rsidP="00096D0C">
      <w:pPr>
        <w:spacing w:after="0"/>
        <w:jc w:val="left"/>
        <w:rPr>
          <w:sz w:val="22"/>
          <w:szCs w:val="22"/>
        </w:rPr>
      </w:pPr>
      <w:r>
        <w:rPr>
          <w:sz w:val="22"/>
          <w:szCs w:val="22"/>
          <w:lang w:val=""/>
        </w:rPr>
        <w:t>Gracias por cumplir su promesa de brindarle un hogar sano y donde se brinde apoyo a este(a) menor.</w:t>
      </w:r>
    </w:p>
    <w:p w14:paraId="62D7E339" w14:textId="77777777" w:rsidR="003612C4" w:rsidRPr="00216385" w:rsidRDefault="003612C4" w:rsidP="00096D0C">
      <w:pPr>
        <w:spacing w:after="0"/>
        <w:jc w:val="left"/>
        <w:rPr>
          <w:sz w:val="22"/>
          <w:szCs w:val="22"/>
        </w:rPr>
      </w:pPr>
    </w:p>
    <w:p w14:paraId="0F34E344" w14:textId="77777777" w:rsidR="00096D0C" w:rsidRPr="00216385" w:rsidRDefault="00D33650" w:rsidP="00096D0C">
      <w:pPr>
        <w:spacing w:after="0"/>
        <w:jc w:val="left"/>
        <w:rPr>
          <w:sz w:val="22"/>
          <w:szCs w:val="22"/>
        </w:rPr>
      </w:pPr>
      <w:r>
        <w:rPr>
          <w:sz w:val="22"/>
          <w:szCs w:val="22"/>
          <w:lang w:val=""/>
        </w:rPr>
        <w:t xml:space="preserve">Atentamente, </w:t>
      </w:r>
    </w:p>
    <w:p w14:paraId="7AFF6E35" w14:textId="77777777" w:rsidR="00096D0C" w:rsidRPr="00216385" w:rsidRDefault="00096D0C" w:rsidP="00096D0C">
      <w:pPr>
        <w:spacing w:after="0"/>
        <w:jc w:val="left"/>
        <w:rPr>
          <w:sz w:val="22"/>
          <w:szCs w:val="22"/>
        </w:rPr>
      </w:pPr>
    </w:p>
    <w:p w14:paraId="3433E489" w14:textId="77777777" w:rsidR="00096D0C" w:rsidRPr="00216385" w:rsidRDefault="00D33650" w:rsidP="00096D0C">
      <w:pPr>
        <w:spacing w:after="0"/>
        <w:jc w:val="left"/>
        <w:rPr>
          <w:sz w:val="22"/>
          <w:szCs w:val="22"/>
        </w:rPr>
      </w:pPr>
      <w:r>
        <w:rPr>
          <w:sz w:val="22"/>
          <w:szCs w:val="22"/>
          <w:lang w:val=""/>
        </w:rPr>
        <w:t>____________________________________</w:t>
      </w:r>
    </w:p>
    <w:p w14:paraId="45D32A38" w14:textId="77777777" w:rsidR="00096D0C" w:rsidRPr="00216385" w:rsidRDefault="00D33650" w:rsidP="00096D0C">
      <w:pPr>
        <w:spacing w:after="0"/>
        <w:jc w:val="left"/>
        <w:rPr>
          <w:sz w:val="22"/>
          <w:szCs w:val="22"/>
        </w:rPr>
      </w:pPr>
      <w:r>
        <w:rPr>
          <w:sz w:val="22"/>
          <w:szCs w:val="22"/>
          <w:lang w:val=""/>
        </w:rPr>
        <w:t>Juez(a) de circuito</w:t>
      </w:r>
    </w:p>
    <w:p w14:paraId="51078700" w14:textId="77777777" w:rsidR="00096D0C" w:rsidRPr="00216385" w:rsidRDefault="00096D0C" w:rsidP="00096D0C">
      <w:pPr>
        <w:spacing w:after="0"/>
        <w:jc w:val="left"/>
        <w:rPr>
          <w:sz w:val="22"/>
          <w:szCs w:val="22"/>
        </w:rPr>
      </w:pPr>
    </w:p>
    <w:p w14:paraId="28D2F0FB" w14:textId="77777777" w:rsidR="00096D0C" w:rsidRPr="00216385" w:rsidRDefault="00D33650" w:rsidP="00096D0C">
      <w:pPr>
        <w:spacing w:after="0"/>
        <w:jc w:val="left"/>
        <w:rPr>
          <w:sz w:val="22"/>
          <w:szCs w:val="22"/>
        </w:rPr>
      </w:pPr>
      <w:r>
        <w:rPr>
          <w:sz w:val="22"/>
          <w:szCs w:val="22"/>
          <w:lang w:val=""/>
        </w:rPr>
        <w:t>Anexos</w:t>
      </w:r>
    </w:p>
    <w:p w14:paraId="3F7388D4" w14:textId="77777777" w:rsidR="00096D0C" w:rsidRPr="00216385" w:rsidRDefault="00096D0C" w:rsidP="00096D0C">
      <w:pPr>
        <w:spacing w:after="0"/>
        <w:jc w:val="left"/>
        <w:rPr>
          <w:sz w:val="22"/>
          <w:szCs w:val="22"/>
        </w:rPr>
      </w:pPr>
    </w:p>
    <w:p w14:paraId="4E54F6F8" w14:textId="77777777" w:rsidR="00096D0C" w:rsidRPr="00216385" w:rsidRDefault="00D33650" w:rsidP="00096D0C">
      <w:pPr>
        <w:spacing w:after="0"/>
        <w:jc w:val="left"/>
        <w:rPr>
          <w:sz w:val="22"/>
          <w:szCs w:val="22"/>
        </w:rPr>
      </w:pPr>
      <w:r>
        <w:rPr>
          <w:b/>
          <w:bCs/>
          <w:sz w:val="22"/>
          <w:szCs w:val="22"/>
          <w:lang w:val=""/>
        </w:rPr>
        <w:t>PLAZO MÁXIMO PARA PRESENTAR EL INFORME DEL (DE LA) TUTOR(A):</w:t>
      </w:r>
      <w:r>
        <w:rPr>
          <w:sz w:val="22"/>
          <w:szCs w:val="22"/>
          <w:lang w:val=""/>
        </w:rPr>
        <w:t xml:space="preserve"> ______, 20___</w:t>
      </w:r>
    </w:p>
    <w:p w14:paraId="2C936CA6" w14:textId="77777777" w:rsidR="00096D0C" w:rsidRPr="00216385" w:rsidRDefault="00D33650" w:rsidP="00096D0C">
      <w:pPr>
        <w:spacing w:after="0"/>
        <w:jc w:val="left"/>
        <w:rPr>
          <w:sz w:val="22"/>
          <w:szCs w:val="22"/>
        </w:rPr>
      </w:pPr>
      <w:r>
        <w:rPr>
          <w:sz w:val="22"/>
          <w:szCs w:val="22"/>
          <w:lang w:val=""/>
        </w:rPr>
        <w:t xml:space="preserve">Nota: El informe se tiene que presentar en el tribunal no antes de los 30 días anteriores a esta fecha ni después de esta fecha.                                                                                                                                                                   </w:t>
      </w:r>
    </w:p>
    <w:p w14:paraId="2EBBED01" w14:textId="77777777" w:rsidR="002325CD" w:rsidRDefault="00D33650" w:rsidP="00B70181">
      <w:pPr>
        <w:pStyle w:val="NoSpacing"/>
        <w:rPr>
          <w:szCs w:val="24"/>
        </w:rPr>
      </w:pPr>
      <w:r>
        <w:rPr>
          <w:szCs w:val="24"/>
          <w:lang w:val=""/>
        </w:rPr>
        <w:tab/>
      </w:r>
      <w:r>
        <w:rPr>
          <w:szCs w:val="24"/>
          <w:lang w:val=""/>
        </w:rPr>
        <w:tab/>
      </w:r>
      <w:r>
        <w:rPr>
          <w:szCs w:val="24"/>
          <w:lang w:val=""/>
        </w:rPr>
        <w:tab/>
      </w:r>
      <w:r>
        <w:rPr>
          <w:szCs w:val="24"/>
          <w:lang w:val=""/>
        </w:rPr>
        <w:tab/>
      </w:r>
      <w:r>
        <w:rPr>
          <w:szCs w:val="24"/>
          <w:lang w:val=""/>
        </w:rPr>
        <w:tab/>
      </w:r>
      <w:r>
        <w:rPr>
          <w:szCs w:val="24"/>
          <w:lang w:val=""/>
        </w:rPr>
        <w:tab/>
      </w:r>
      <w:r>
        <w:rPr>
          <w:szCs w:val="24"/>
          <w:lang w:val=""/>
        </w:rPr>
        <w:tab/>
      </w:r>
      <w:r>
        <w:rPr>
          <w:szCs w:val="24"/>
          <w:lang w:val=""/>
        </w:rPr>
        <w:tab/>
      </w:r>
      <w:r>
        <w:rPr>
          <w:szCs w:val="24"/>
          <w:lang w:val=""/>
        </w:rPr>
        <w:tab/>
      </w:r>
      <w:r>
        <w:rPr>
          <w:szCs w:val="24"/>
          <w:lang w:val=""/>
        </w:rPr>
        <w:tab/>
      </w:r>
      <w:r>
        <w:rPr>
          <w:szCs w:val="24"/>
          <w:lang w:val=""/>
        </w:rPr>
        <w:tab/>
      </w:r>
      <w:r>
        <w:rPr>
          <w:szCs w:val="24"/>
          <w:lang w:val=""/>
        </w:rPr>
        <w:tab/>
      </w:r>
      <w:r>
        <w:rPr>
          <w:szCs w:val="24"/>
          <w:lang w:val=""/>
        </w:rPr>
        <w:tab/>
      </w:r>
    </w:p>
    <w:p w14:paraId="7A800AE3" w14:textId="77777777" w:rsidR="00216385" w:rsidRDefault="00216385" w:rsidP="00B70181">
      <w:pPr>
        <w:pStyle w:val="NoSpacing"/>
        <w:rPr>
          <w:szCs w:val="24"/>
        </w:rPr>
      </w:pPr>
    </w:p>
    <w:p w14:paraId="1D2EAA44" w14:textId="7FD6EA9A" w:rsidR="00216385" w:rsidRDefault="009F142E" w:rsidP="00216385">
      <w:pPr>
        <w:pStyle w:val="NoSpacing"/>
        <w:jc w:val="right"/>
        <w:rPr>
          <w:szCs w:val="24"/>
        </w:rPr>
        <w:sectPr w:rsidR="00216385" w:rsidSect="00E07E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44" w:gutter="0"/>
          <w:cols w:space="720"/>
          <w:titlePg/>
          <w:docGrid w:linePitch="360"/>
        </w:sectPr>
      </w:pPr>
      <w:r>
        <w:rPr>
          <w:noProof/>
          <w:szCs w:val="24"/>
          <w:lang w:val=""/>
        </w:rPr>
        <mc:AlternateContent>
          <mc:Choice Requires="wps">
            <w:drawing>
              <wp:anchor distT="0" distB="0" distL="114300" distR="114300" simplePos="0" relativeHeight="251655168" behindDoc="0" locked="0" layoutInCell="1" allowOverlap="1" wp14:anchorId="056E8ADA" wp14:editId="79F67AEE">
                <wp:simplePos x="0" y="0"/>
                <wp:positionH relativeFrom="column">
                  <wp:align>center</wp:align>
                </wp:positionH>
                <wp:positionV relativeFrom="paragraph">
                  <wp:posOffset>0</wp:posOffset>
                </wp:positionV>
                <wp:extent cx="4756785" cy="900430"/>
                <wp:effectExtent l="11430" t="8255" r="13335"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900430"/>
                        </a:xfrm>
                        <a:prstGeom prst="rect">
                          <a:avLst/>
                        </a:prstGeom>
                        <a:solidFill>
                          <a:srgbClr val="FFFFFF"/>
                        </a:solidFill>
                        <a:ln w="9525">
                          <a:solidFill>
                            <a:srgbClr val="000000"/>
                          </a:solidFill>
                          <a:miter lim="800000"/>
                          <a:headEnd/>
                          <a:tailEnd/>
                        </a:ln>
                      </wps:spPr>
                      <wps:txbx>
                        <w:txbxContent>
                          <w:p w14:paraId="2B4FFCE4" w14:textId="77777777" w:rsidR="00B35752" w:rsidRPr="004B56DE" w:rsidRDefault="00D33650" w:rsidP="004B56DE">
                            <w:pPr>
                              <w:spacing w:after="0"/>
                              <w:jc w:val="left"/>
                              <w:rPr>
                                <w:b/>
                                <w:color w:val="000000"/>
                                <w:sz w:val="22"/>
                                <w:szCs w:val="22"/>
                              </w:rPr>
                            </w:pPr>
                            <w:r>
                              <w:rPr>
                                <w:b/>
                                <w:bCs/>
                                <w:color w:val="000000"/>
                                <w:sz w:val="22"/>
                                <w:szCs w:val="22"/>
                                <w:u w:val="single"/>
                                <w:lang w:val=""/>
                              </w:rPr>
                              <w:t>AVISO IMPORTANTE:</w:t>
                            </w:r>
                            <w:r>
                              <w:rPr>
                                <w:b/>
                                <w:bCs/>
                                <w:color w:val="000000"/>
                                <w:sz w:val="22"/>
                                <w:szCs w:val="22"/>
                                <w:lang w:val=""/>
                              </w:rPr>
                              <w:t xml:space="preserve">   Si está recibiendo apoyo para la tutela por parte del Departamento de Servicios Humanos (el DHS) y desea seguir recibiendo los pagos después de que el(la) menor cumpla los 18 años de edad, deberá solicitar una prórroga ante el DHS al menos 30 días antes del cumpleaños 18 del (de la) menor.  </w:t>
                            </w:r>
                          </w:p>
                          <w:p w14:paraId="36A57A1D" w14:textId="77777777" w:rsidR="00B35752" w:rsidRPr="004B56DE" w:rsidRDefault="00B357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E8ADA" id="Text Box 1" o:spid="_x0000_s1027" type="#_x0000_t202" style="position:absolute;left:0;text-align:left;margin-left:0;margin-top:0;width:374.55pt;height:70.9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">
                <v:textbox>
                  <w:txbxContent>
                    <w:p w14:paraId="2B4FFCE4" w14:textId="77777777" w:rsidR="00B35752" w:rsidRPr="004B56DE" w:rsidRDefault="00D33650" w:rsidP="004B56DE">
                      <w:pPr>
                        <w:spacing w:after="0"/>
                        <w:jc w:val="left"/>
                        <w:rPr>
                          <w:b/>
                          <w:color w:val="000000"/>
                          <w:sz w:val="22"/>
                          <w:szCs w:val="22"/>
                        </w:rPr>
                      </w:pPr>
                      <w:r>
                        <w:rPr>
                          <w:b/>
                          <w:bCs/>
                          <w:color w:val="000000"/>
                          <w:sz w:val="22"/>
                          <w:szCs w:val="22"/>
                          <w:u w:val="single"/>
                          <w:lang w:val=""/>
                        </w:rPr>
                        <w:t>AVISO IMPORTANTE:</w:t>
                      </w:r>
                      <w:r>
                        <w:rPr>
                          <w:b/>
                          <w:bCs/>
                          <w:color w:val="000000"/>
                          <w:sz w:val="22"/>
                          <w:szCs w:val="22"/>
                          <w:lang w:val=""/>
                        </w:rPr>
                        <w:t xml:space="preserve">   Si está recibiendo apoyo para la tutela por parte del Departamento de Servicios Humanos (el DHS) y desea seguir recibiendo los pagos después de que el(la) menor cumpla los 18 años de edad, deberá solicitar una prórroga ante el DHS al menos 30 días antes del cumpleaños 18 del (de la) menor.  </w:t>
                      </w:r>
                    </w:p>
                    <w:p w14:paraId="36A57A1D" w14:textId="77777777" w:rsidR="00B35752" w:rsidRPr="004B56DE" w:rsidRDefault="00B35752"/>
                  </w:txbxContent>
                </v:textbox>
              </v:shape>
            </w:pict>
          </mc:Fallback>
        </mc:AlternateContent>
      </w:r>
    </w:p>
    <w:p w14:paraId="2246B9AA" w14:textId="0A086CCE" w:rsidR="00B70181" w:rsidRDefault="009F142E" w:rsidP="00B70181">
      <w:pPr>
        <w:pStyle w:val="NoSpacing"/>
        <w:rPr>
          <w:b/>
        </w:rPr>
      </w:pPr>
      <w:r>
        <w:rPr>
          <w:b/>
          <w:noProof/>
        </w:rPr>
        <w:lastRenderedPageBreak/>
        <mc:AlternateContent>
          <mc:Choice Requires="wps">
            <w:drawing>
              <wp:anchor distT="45720" distB="45720" distL="114300" distR="114300" simplePos="0" relativeHeight="251657216" behindDoc="0" locked="0" layoutInCell="1" allowOverlap="1" wp14:anchorId="7CD18996" wp14:editId="2910F15E">
                <wp:simplePos x="0" y="0"/>
                <wp:positionH relativeFrom="column">
                  <wp:posOffset>4445</wp:posOffset>
                </wp:positionH>
                <wp:positionV relativeFrom="paragraph">
                  <wp:posOffset>-473075</wp:posOffset>
                </wp:positionV>
                <wp:extent cx="6450330" cy="531495"/>
                <wp:effectExtent l="0" t="635" r="127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BE10C"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18996" id="_x0000_s1028" type="#_x0000_t202" style="position:absolute;margin-left:.35pt;margin-top:-37.25pt;width:507.9pt;height:4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" stroked="f">
                <v:textbox>
                  <w:txbxContent>
                    <w:p w14:paraId="176BE10C"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v:textbox>
                <w10:wrap type="square"/>
              </v:shape>
            </w:pict>
          </mc:Fallback>
        </mc:AlternateContent>
      </w:r>
    </w:p>
    <w:p w14:paraId="0E4D62C3" w14:textId="77777777" w:rsidR="00B70181" w:rsidRDefault="00B70181" w:rsidP="00096D0C">
      <w:pPr>
        <w:pStyle w:val="NoSpacing"/>
        <w:jc w:val="center"/>
        <w:rPr>
          <w:b/>
        </w:rPr>
      </w:pPr>
    </w:p>
    <w:p w14:paraId="49D28890" w14:textId="77777777" w:rsidR="00B70181" w:rsidRPr="00257B83" w:rsidRDefault="00D33650" w:rsidP="00B70181">
      <w:pPr>
        <w:pStyle w:val="NoSpacing"/>
        <w:jc w:val="center"/>
        <w:rPr>
          <w:b/>
        </w:rPr>
      </w:pPr>
      <w:r>
        <w:rPr>
          <w:lang w:val=""/>
        </w:rPr>
        <w:fldChar w:fldCharType="begin"/>
      </w:r>
      <w:r>
        <w:rPr>
          <w:lang w:val=""/>
        </w:rPr>
        <w:instrText xml:space="preserve"> SEQ CHAPTER \h \r 1</w:instrText>
      </w:r>
      <w:r>
        <w:rPr>
          <w:lang w:val=""/>
        </w:rPr>
        <w:fldChar w:fldCharType="separate"/>
      </w:r>
      <w:r>
        <w:rPr>
          <w:lang w:val=""/>
        </w:rPr>
        <w:fldChar w:fldCharType="end"/>
      </w:r>
      <w:r>
        <w:rPr>
          <w:b/>
          <w:bCs/>
          <w:lang w:val=""/>
        </w:rPr>
        <w:t>EN EL TRIBUNAL DE CIRCUITO DEL ESTADO DE OREGÓN</w:t>
      </w:r>
    </w:p>
    <w:p w14:paraId="2CCDDF38" w14:textId="77777777" w:rsidR="00B70181" w:rsidRPr="00257B83" w:rsidRDefault="00D33650" w:rsidP="00B70181">
      <w:pPr>
        <w:pStyle w:val="NoSpacing"/>
        <w:jc w:val="center"/>
        <w:rPr>
          <w:b/>
        </w:rPr>
      </w:pPr>
      <w:r>
        <w:rPr>
          <w:b/>
          <w:bCs/>
          <w:lang w:val=""/>
        </w:rPr>
        <w:t>PARA EL CONDADO DE __________________</w:t>
      </w:r>
    </w:p>
    <w:p w14:paraId="70F93830" w14:textId="77777777" w:rsidR="00B70181" w:rsidRDefault="00B70181" w:rsidP="00B70181">
      <w:pPr>
        <w:pStyle w:val="NoSpacing"/>
      </w:pPr>
    </w:p>
    <w:tbl>
      <w:tblPr>
        <w:tblW w:w="0" w:type="auto"/>
        <w:tblLook w:val="04A0" w:firstRow="1" w:lastRow="0" w:firstColumn="1" w:lastColumn="0" w:noHBand="0" w:noVBand="1"/>
      </w:tblPr>
      <w:tblGrid>
        <w:gridCol w:w="4776"/>
        <w:gridCol w:w="540"/>
        <w:gridCol w:w="4518"/>
      </w:tblGrid>
      <w:tr w:rsidR="00D33650" w14:paraId="00326469" w14:textId="77777777" w:rsidTr="00B70181">
        <w:tc>
          <w:tcPr>
            <w:tcW w:w="4518" w:type="dxa"/>
          </w:tcPr>
          <w:p w14:paraId="23ED8944" w14:textId="77777777" w:rsidR="00B70181" w:rsidRDefault="00D33650" w:rsidP="00B70181">
            <w:pPr>
              <w:pStyle w:val="NoSpacing"/>
            </w:pPr>
            <w:r>
              <w:rPr>
                <w:lang w:val=""/>
              </w:rPr>
              <w:t>En la causa de:</w:t>
            </w:r>
          </w:p>
          <w:p w14:paraId="6AB7CB0B" w14:textId="77777777" w:rsidR="00B70181" w:rsidRDefault="00B70181" w:rsidP="00B70181">
            <w:pPr>
              <w:pStyle w:val="NoSpacing"/>
            </w:pPr>
          </w:p>
          <w:p w14:paraId="27F560EE" w14:textId="77777777" w:rsidR="00B70181" w:rsidRDefault="00B70181" w:rsidP="00B70181">
            <w:pPr>
              <w:pStyle w:val="NoSpacing"/>
            </w:pPr>
          </w:p>
          <w:p w14:paraId="0B944E93" w14:textId="77777777" w:rsidR="00B70181" w:rsidRDefault="00D33650" w:rsidP="00B70181">
            <w:pPr>
              <w:pStyle w:val="NoSpacing"/>
            </w:pPr>
            <w:r>
              <w:rPr>
                <w:lang w:val=""/>
              </w:rPr>
              <w:t>______________________________________</w:t>
            </w:r>
          </w:p>
          <w:p w14:paraId="53971526" w14:textId="77777777" w:rsidR="00B70181" w:rsidRDefault="00D33650" w:rsidP="00B70181">
            <w:pPr>
              <w:pStyle w:val="NoSpacing"/>
            </w:pPr>
            <w:r>
              <w:rPr>
                <w:lang w:val=""/>
              </w:rPr>
              <w:t>Un(a) menor de edad.</w:t>
            </w:r>
          </w:p>
        </w:tc>
        <w:tc>
          <w:tcPr>
            <w:tcW w:w="540" w:type="dxa"/>
          </w:tcPr>
          <w:p w14:paraId="66133209" w14:textId="77777777" w:rsidR="00B70181" w:rsidRDefault="00D33650" w:rsidP="00B70181">
            <w:pPr>
              <w:pStyle w:val="NoSpacing"/>
            </w:pPr>
            <w:r>
              <w:rPr>
                <w:lang w:val=""/>
              </w:rPr>
              <w:t>)</w:t>
            </w:r>
            <w:r>
              <w:rPr>
                <w:lang w:val=""/>
              </w:rPr>
              <w:br/>
              <w:t>)</w:t>
            </w:r>
            <w:r>
              <w:rPr>
                <w:lang w:val=""/>
              </w:rPr>
              <w:br/>
              <w:t>)</w:t>
            </w:r>
            <w:r>
              <w:rPr>
                <w:lang w:val=""/>
              </w:rPr>
              <w:br/>
              <w:t>)</w:t>
            </w:r>
          </w:p>
          <w:p w14:paraId="09737E4E" w14:textId="77777777" w:rsidR="00B70181" w:rsidRDefault="00D33650" w:rsidP="00B70181">
            <w:pPr>
              <w:pStyle w:val="NoSpacing"/>
            </w:pPr>
            <w:r>
              <w:rPr>
                <w:lang w:val=""/>
              </w:rPr>
              <w:t>)</w:t>
            </w:r>
          </w:p>
          <w:p w14:paraId="2EC1338E" w14:textId="77777777" w:rsidR="00B70181" w:rsidRDefault="00D33650" w:rsidP="00B70181">
            <w:pPr>
              <w:pStyle w:val="NoSpacing"/>
            </w:pPr>
            <w:r>
              <w:rPr>
                <w:lang w:val=""/>
              </w:rPr>
              <w:t>)</w:t>
            </w:r>
          </w:p>
        </w:tc>
        <w:tc>
          <w:tcPr>
            <w:tcW w:w="4518" w:type="dxa"/>
          </w:tcPr>
          <w:p w14:paraId="44E3916C" w14:textId="77777777" w:rsidR="00B70181" w:rsidRDefault="00D33650" w:rsidP="00B70181">
            <w:pPr>
              <w:pStyle w:val="NoSpacing"/>
            </w:pPr>
            <w:r>
              <w:rPr>
                <w:lang w:val=""/>
              </w:rPr>
              <w:t xml:space="preserve">Número de caso: ____________ </w:t>
            </w:r>
          </w:p>
          <w:p w14:paraId="694EB6F8" w14:textId="77777777" w:rsidR="00B70181" w:rsidRDefault="00B70181" w:rsidP="00B70181">
            <w:pPr>
              <w:pStyle w:val="NoSpacing"/>
            </w:pPr>
          </w:p>
          <w:p w14:paraId="0BCE4707" w14:textId="77777777" w:rsidR="00B70181" w:rsidRDefault="00D33650" w:rsidP="00D30F68">
            <w:pPr>
              <w:pStyle w:val="NoSpacing"/>
              <w:rPr>
                <w:b/>
              </w:rPr>
            </w:pPr>
            <w:r>
              <w:rPr>
                <w:b/>
                <w:bCs/>
                <w:lang w:val=""/>
              </w:rPr>
              <w:t>RESUMEN DEL INFORME ANUAL DEL (DE LA) TUTOR(A)</w:t>
            </w:r>
          </w:p>
          <w:p w14:paraId="03877F7C" w14:textId="77777777" w:rsidR="00D30F68" w:rsidRPr="00096D0C" w:rsidRDefault="00D30F68" w:rsidP="00D30F68">
            <w:pPr>
              <w:pStyle w:val="NoSpacing"/>
              <w:rPr>
                <w:b/>
              </w:rPr>
            </w:pPr>
          </w:p>
        </w:tc>
      </w:tr>
    </w:tbl>
    <w:p w14:paraId="2842B1A4" w14:textId="77777777" w:rsidR="00B70181" w:rsidRPr="0079603E" w:rsidRDefault="00B70181" w:rsidP="00B70181">
      <w:pPr>
        <w:pStyle w:val="NoSpacing"/>
        <w:pBdr>
          <w:bottom w:val="double" w:sz="6" w:space="1" w:color="auto"/>
        </w:pBdr>
        <w:rPr>
          <w:sz w:val="12"/>
          <w:szCs w:val="12"/>
        </w:rPr>
      </w:pPr>
    </w:p>
    <w:p w14:paraId="21A59B7A" w14:textId="77777777" w:rsidR="00B70181" w:rsidRPr="0079603E" w:rsidRDefault="00B70181" w:rsidP="00B70181">
      <w:pPr>
        <w:spacing w:after="0"/>
        <w:jc w:val="left"/>
        <w:rPr>
          <w:sz w:val="12"/>
          <w:szCs w:val="12"/>
        </w:rPr>
      </w:pPr>
    </w:p>
    <w:p w14:paraId="694A5057" w14:textId="77777777" w:rsidR="003612C4" w:rsidRDefault="00D33650" w:rsidP="00B70181">
      <w:pPr>
        <w:spacing w:after="0"/>
        <w:jc w:val="left"/>
        <w:rPr>
          <w:sz w:val="22"/>
          <w:szCs w:val="22"/>
        </w:rPr>
      </w:pPr>
      <w:r>
        <w:rPr>
          <w:sz w:val="22"/>
          <w:szCs w:val="22"/>
          <w:lang w:val=""/>
        </w:rPr>
        <w:t xml:space="preserve">     Soy el (la) tutor(a) del (de la) menor.  Presento el </w:t>
      </w:r>
      <w:r>
        <w:rPr>
          <w:i/>
          <w:iCs/>
          <w:sz w:val="22"/>
          <w:szCs w:val="22"/>
          <w:lang w:val=""/>
        </w:rPr>
        <w:t>Informe Anual del Tutor</w:t>
      </w:r>
      <w:r>
        <w:rPr>
          <w:sz w:val="22"/>
          <w:szCs w:val="22"/>
          <w:lang w:val=""/>
        </w:rPr>
        <w:t xml:space="preserve"> adjunto, de fecha _______________,  </w:t>
      </w:r>
    </w:p>
    <w:p w14:paraId="62F8FC36" w14:textId="77777777" w:rsidR="003612C4" w:rsidRDefault="003612C4" w:rsidP="00B70181">
      <w:pPr>
        <w:spacing w:after="0"/>
        <w:jc w:val="left"/>
        <w:rPr>
          <w:sz w:val="22"/>
          <w:szCs w:val="22"/>
        </w:rPr>
      </w:pPr>
    </w:p>
    <w:p w14:paraId="04F07EF5" w14:textId="77777777" w:rsidR="00D30F68" w:rsidRPr="003612C4" w:rsidRDefault="00D33650" w:rsidP="00B70181">
      <w:pPr>
        <w:spacing w:after="0"/>
        <w:jc w:val="left"/>
        <w:rPr>
          <w:sz w:val="22"/>
          <w:szCs w:val="22"/>
        </w:rPr>
      </w:pPr>
      <w:r>
        <w:rPr>
          <w:sz w:val="22"/>
          <w:szCs w:val="22"/>
          <w:lang w:val=""/>
        </w:rPr>
        <w:t xml:space="preserve">en </w:t>
      </w:r>
      <w:r>
        <w:rPr>
          <w:color w:val="000000"/>
          <w:sz w:val="22"/>
          <w:szCs w:val="22"/>
          <w:lang w:val=""/>
        </w:rPr>
        <w:t>cumplimiento con mi obligación de presentar un informe anual.</w:t>
      </w:r>
    </w:p>
    <w:p w14:paraId="19434098" w14:textId="77777777" w:rsidR="00D30F68" w:rsidRPr="00141B93" w:rsidRDefault="00D30F68" w:rsidP="00B70181">
      <w:pPr>
        <w:spacing w:after="0"/>
        <w:jc w:val="left"/>
        <w:rPr>
          <w:sz w:val="22"/>
          <w:szCs w:val="22"/>
        </w:rPr>
      </w:pPr>
    </w:p>
    <w:p w14:paraId="4411B48D" w14:textId="77777777" w:rsidR="00C30C41" w:rsidRDefault="00D33650" w:rsidP="00B70181">
      <w:pPr>
        <w:spacing w:after="0"/>
        <w:jc w:val="left"/>
        <w:rPr>
          <w:sz w:val="22"/>
          <w:szCs w:val="22"/>
        </w:rPr>
      </w:pPr>
      <w:r>
        <w:rPr>
          <w:sz w:val="22"/>
          <w:szCs w:val="22"/>
          <w:lang w:val=""/>
        </w:rPr>
        <w:t>_________________________, 20________</w:t>
      </w:r>
      <w:r>
        <w:rPr>
          <w:sz w:val="22"/>
          <w:szCs w:val="22"/>
          <w:lang w:val=""/>
        </w:rPr>
        <w:tab/>
      </w:r>
      <w:r>
        <w:rPr>
          <w:sz w:val="22"/>
          <w:szCs w:val="22"/>
          <w:lang w:val=""/>
        </w:rPr>
        <w:tab/>
        <w:t>___________________________________________</w:t>
      </w:r>
    </w:p>
    <w:p w14:paraId="76485AF0" w14:textId="77777777" w:rsidR="00D30F68" w:rsidRPr="00141B93" w:rsidRDefault="00D33650" w:rsidP="00B70181">
      <w:pPr>
        <w:spacing w:after="0"/>
        <w:jc w:val="left"/>
        <w:rPr>
          <w:sz w:val="22"/>
          <w:szCs w:val="22"/>
        </w:rPr>
      </w:pPr>
      <w:r>
        <w:rPr>
          <w:sz w:val="22"/>
          <w:szCs w:val="22"/>
          <w:lang w:val=""/>
        </w:rPr>
        <w:t>Fecha</w:t>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t>Firma del (de la) tutor(a)</w:t>
      </w:r>
    </w:p>
    <w:p w14:paraId="50D5A199" w14:textId="77777777" w:rsidR="00D30F68" w:rsidRPr="00141B93" w:rsidRDefault="00D30F68" w:rsidP="00B70181">
      <w:pPr>
        <w:spacing w:after="0"/>
        <w:jc w:val="left"/>
        <w:rPr>
          <w:sz w:val="22"/>
          <w:szCs w:val="22"/>
        </w:rPr>
      </w:pPr>
    </w:p>
    <w:p w14:paraId="2EA54087" w14:textId="77777777" w:rsidR="00D30F68" w:rsidRPr="00141B93" w:rsidRDefault="00D33650" w:rsidP="00B70181">
      <w:pPr>
        <w:spacing w:after="0"/>
        <w:jc w:val="left"/>
        <w:rPr>
          <w:sz w:val="22"/>
          <w:szCs w:val="22"/>
        </w:rPr>
      </w:pP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t>___________________________________________</w:t>
      </w:r>
    </w:p>
    <w:p w14:paraId="14A93BA2" w14:textId="77777777" w:rsidR="008F64F6" w:rsidRDefault="00D33650" w:rsidP="008F64F6">
      <w:pPr>
        <w:spacing w:after="0"/>
        <w:jc w:val="left"/>
        <w:rPr>
          <w:sz w:val="20"/>
          <w:szCs w:val="20"/>
        </w:rPr>
      </w:pP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t>Nombre del (de la) tutor(a) en letra de molde</w:t>
      </w:r>
    </w:p>
    <w:p w14:paraId="3B617F5B" w14:textId="77777777" w:rsidR="006B774E" w:rsidRPr="00DF0D68" w:rsidRDefault="00D33650" w:rsidP="006B774E">
      <w:pPr>
        <w:tabs>
          <w:tab w:val="left" w:pos="720"/>
          <w:tab w:val="left" w:pos="1440"/>
          <w:tab w:val="left" w:pos="2160"/>
          <w:tab w:val="left" w:pos="2880"/>
          <w:tab w:val="left" w:pos="3600"/>
          <w:tab w:val="left" w:pos="4320"/>
          <w:tab w:val="left" w:pos="5040"/>
          <w:tab w:val="center" w:pos="5112"/>
          <w:tab w:val="right" w:pos="10224"/>
        </w:tabs>
        <w:jc w:val="left"/>
        <w:rPr>
          <w:sz w:val="20"/>
          <w:szCs w:val="20"/>
        </w:rPr>
      </w:pPr>
      <w:r>
        <w:rPr>
          <w:sz w:val="20"/>
          <w:szCs w:val="20"/>
          <w:lang w:val=""/>
        </w:rPr>
        <w:tab/>
      </w:r>
      <w:r>
        <w:rPr>
          <w:sz w:val="20"/>
          <w:szCs w:val="20"/>
          <w:lang w:val=""/>
        </w:rPr>
        <w:tab/>
      </w:r>
      <w:r>
        <w:rPr>
          <w:sz w:val="20"/>
          <w:szCs w:val="20"/>
          <w:lang w:val=""/>
        </w:rPr>
        <w:tab/>
      </w:r>
      <w:r>
        <w:rPr>
          <w:sz w:val="20"/>
          <w:szCs w:val="20"/>
          <w:lang w:val=""/>
        </w:rPr>
        <w:tab/>
      </w:r>
      <w:r>
        <w:rPr>
          <w:sz w:val="20"/>
          <w:szCs w:val="20"/>
          <w:lang w:val=""/>
        </w:rPr>
        <w:tab/>
      </w:r>
      <w:r>
        <w:rPr>
          <w:sz w:val="20"/>
          <w:szCs w:val="20"/>
          <w:lang w:val=""/>
        </w:rPr>
        <w:tab/>
      </w:r>
      <w:r>
        <w:rPr>
          <w:sz w:val="20"/>
          <w:szCs w:val="20"/>
          <w:lang w:val=""/>
        </w:rPr>
        <w:tab/>
      </w:r>
      <w:r>
        <w:rPr>
          <w:sz w:val="20"/>
          <w:szCs w:val="20"/>
          <w:lang w:val=""/>
        </w:rPr>
        <w:tab/>
      </w:r>
      <w:r>
        <w:rPr>
          <w:sz w:val="20"/>
          <w:szCs w:val="20"/>
          <w:lang w:val=""/>
        </w:rPr>
        <w:tab/>
      </w:r>
    </w:p>
    <w:p w14:paraId="265FA72B" w14:textId="77777777" w:rsidR="00054611" w:rsidRPr="00DF0D68" w:rsidRDefault="00054611" w:rsidP="00DF0D68">
      <w:pPr>
        <w:tabs>
          <w:tab w:val="center" w:pos="5112"/>
          <w:tab w:val="left" w:pos="9180"/>
        </w:tabs>
        <w:jc w:val="left"/>
        <w:rPr>
          <w:sz w:val="20"/>
          <w:szCs w:val="20"/>
        </w:rPr>
        <w:sectPr w:rsidR="00054611" w:rsidRPr="00DF0D68" w:rsidSect="009D238D">
          <w:footerReference w:type="default" r:id="rId18"/>
          <w:pgSz w:w="12240" w:h="15840"/>
          <w:pgMar w:top="1152" w:right="1008" w:bottom="864" w:left="1008" w:header="720" w:footer="144" w:gutter="0"/>
          <w:pgNumType w:start="1"/>
          <w:cols w:space="720"/>
          <w:docGrid w:linePitch="360"/>
        </w:sectPr>
      </w:pPr>
    </w:p>
    <w:p w14:paraId="3E9CDFAF" w14:textId="4B048A50" w:rsidR="00096D0C" w:rsidRPr="00192CD1" w:rsidRDefault="009F142E" w:rsidP="00096D0C">
      <w:pPr>
        <w:pStyle w:val="NoSpacing"/>
        <w:jc w:val="center"/>
        <w:rPr>
          <w:b/>
          <w:sz w:val="22"/>
          <w:szCs w:val="22"/>
        </w:rPr>
      </w:pPr>
      <w:r>
        <w:rPr>
          <w:noProof/>
          <w:sz w:val="22"/>
          <w:szCs w:val="22"/>
          <w:lang w:val=""/>
        </w:rPr>
        <w:lastRenderedPageBreak/>
        <mc:AlternateContent>
          <mc:Choice Requires="wps">
            <w:drawing>
              <wp:anchor distT="45720" distB="45720" distL="114300" distR="114300" simplePos="0" relativeHeight="251658240" behindDoc="0" locked="0" layoutInCell="1" allowOverlap="1" wp14:anchorId="0D9828C5" wp14:editId="6D4D56B7">
                <wp:simplePos x="0" y="0"/>
                <wp:positionH relativeFrom="column">
                  <wp:posOffset>4445</wp:posOffset>
                </wp:positionH>
                <wp:positionV relativeFrom="paragraph">
                  <wp:posOffset>-567055</wp:posOffset>
                </wp:positionV>
                <wp:extent cx="6450330" cy="531495"/>
                <wp:effectExtent l="0" t="1905" r="127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6FD3D"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828C5" id="_x0000_s1029" type="#_x0000_t202" style="position:absolute;left:0;text-align:left;margin-left:.35pt;margin-top:-44.65pt;width:507.9pt;height:4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" stroked="f">
                <v:textbox>
                  <w:txbxContent>
                    <w:p w14:paraId="0276FD3D"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v:textbox>
                <w10:wrap type="square"/>
              </v:shape>
            </w:pict>
          </mc:Fallback>
        </mc:AlternateContent>
      </w:r>
      <w:r w:rsidR="00D33650">
        <w:rPr>
          <w:sz w:val="22"/>
          <w:szCs w:val="22"/>
          <w:lang w:val=""/>
        </w:rPr>
        <w:fldChar w:fldCharType="begin"/>
      </w:r>
      <w:r w:rsidR="00D33650">
        <w:rPr>
          <w:sz w:val="22"/>
          <w:szCs w:val="22"/>
          <w:lang w:val=""/>
        </w:rPr>
        <w:instrText xml:space="preserve"> SEQ CHAPTER \h \r 1</w:instrText>
      </w:r>
      <w:r w:rsidR="00D33650">
        <w:rPr>
          <w:sz w:val="22"/>
          <w:szCs w:val="22"/>
          <w:lang w:val=""/>
        </w:rPr>
        <w:fldChar w:fldCharType="separate"/>
      </w:r>
      <w:r w:rsidR="00D33650">
        <w:rPr>
          <w:sz w:val="22"/>
          <w:szCs w:val="22"/>
          <w:lang w:val=""/>
        </w:rPr>
        <w:fldChar w:fldCharType="end"/>
      </w:r>
      <w:r w:rsidR="00D33650">
        <w:rPr>
          <w:b/>
          <w:bCs/>
          <w:sz w:val="22"/>
          <w:szCs w:val="22"/>
          <w:lang w:val=""/>
        </w:rPr>
        <w:t>EN EL TRIBUNAL DE CIRCUITO DEL ESTADO DE OREGÓN</w:t>
      </w:r>
    </w:p>
    <w:p w14:paraId="233E05DB" w14:textId="77777777" w:rsidR="00096D0C" w:rsidRPr="00192CD1" w:rsidRDefault="00D33650" w:rsidP="00096D0C">
      <w:pPr>
        <w:pStyle w:val="NoSpacing"/>
        <w:jc w:val="center"/>
        <w:rPr>
          <w:b/>
          <w:sz w:val="22"/>
          <w:szCs w:val="22"/>
        </w:rPr>
      </w:pPr>
      <w:r>
        <w:rPr>
          <w:b/>
          <w:bCs/>
          <w:sz w:val="22"/>
          <w:szCs w:val="22"/>
          <w:lang w:val=""/>
        </w:rPr>
        <w:t>PARA EL CONDADO DE _______________</w:t>
      </w:r>
    </w:p>
    <w:p w14:paraId="1D736EC3" w14:textId="77777777" w:rsidR="00096D0C" w:rsidRPr="00192CD1" w:rsidRDefault="00096D0C" w:rsidP="00096D0C">
      <w:pPr>
        <w:pStyle w:val="NoSpacing"/>
        <w:rPr>
          <w:sz w:val="22"/>
          <w:szCs w:val="22"/>
        </w:rPr>
      </w:pPr>
    </w:p>
    <w:tbl>
      <w:tblPr>
        <w:tblW w:w="0" w:type="auto"/>
        <w:tblLook w:val="04A0" w:firstRow="1" w:lastRow="0" w:firstColumn="1" w:lastColumn="0" w:noHBand="0" w:noVBand="1"/>
      </w:tblPr>
      <w:tblGrid>
        <w:gridCol w:w="4518"/>
        <w:gridCol w:w="540"/>
        <w:gridCol w:w="4518"/>
      </w:tblGrid>
      <w:tr w:rsidR="00D33650" w14:paraId="36F134AA" w14:textId="77777777" w:rsidTr="005D0C6B">
        <w:tc>
          <w:tcPr>
            <w:tcW w:w="4518" w:type="dxa"/>
          </w:tcPr>
          <w:p w14:paraId="706CFE43" w14:textId="77777777" w:rsidR="00096D0C" w:rsidRPr="00192CD1" w:rsidRDefault="00D33650" w:rsidP="005D0C6B">
            <w:pPr>
              <w:pStyle w:val="NoSpacing"/>
              <w:rPr>
                <w:sz w:val="22"/>
                <w:szCs w:val="22"/>
              </w:rPr>
            </w:pPr>
            <w:r>
              <w:rPr>
                <w:sz w:val="22"/>
                <w:szCs w:val="22"/>
                <w:lang w:val=""/>
              </w:rPr>
              <w:t>En la causa de:</w:t>
            </w:r>
          </w:p>
          <w:p w14:paraId="20633EDD" w14:textId="77777777" w:rsidR="00096D0C" w:rsidRPr="00192CD1" w:rsidRDefault="00096D0C" w:rsidP="005D0C6B">
            <w:pPr>
              <w:pStyle w:val="NoSpacing"/>
              <w:rPr>
                <w:sz w:val="22"/>
                <w:szCs w:val="22"/>
              </w:rPr>
            </w:pPr>
          </w:p>
          <w:p w14:paraId="1A6F54C4" w14:textId="77777777" w:rsidR="00096D0C" w:rsidRPr="00192CD1" w:rsidRDefault="00096D0C" w:rsidP="005D0C6B">
            <w:pPr>
              <w:pStyle w:val="NoSpacing"/>
              <w:rPr>
                <w:sz w:val="22"/>
                <w:szCs w:val="22"/>
              </w:rPr>
            </w:pPr>
          </w:p>
          <w:p w14:paraId="3C13AAAF" w14:textId="77777777" w:rsidR="00096D0C" w:rsidRDefault="00D33650" w:rsidP="005D0C6B">
            <w:pPr>
              <w:pStyle w:val="NoSpacing"/>
              <w:rPr>
                <w:sz w:val="22"/>
                <w:szCs w:val="22"/>
              </w:rPr>
            </w:pPr>
            <w:r>
              <w:rPr>
                <w:sz w:val="22"/>
                <w:szCs w:val="22"/>
                <w:lang w:val=""/>
              </w:rPr>
              <w:t>______________________________________</w:t>
            </w:r>
          </w:p>
          <w:p w14:paraId="5987E05A" w14:textId="77777777" w:rsidR="008F64F6" w:rsidRPr="00192CD1" w:rsidRDefault="008F64F6" w:rsidP="005D0C6B">
            <w:pPr>
              <w:pStyle w:val="NoSpacing"/>
              <w:rPr>
                <w:sz w:val="22"/>
                <w:szCs w:val="22"/>
              </w:rPr>
            </w:pPr>
          </w:p>
          <w:p w14:paraId="4CB6C24C" w14:textId="77777777" w:rsidR="00096D0C" w:rsidRPr="00192CD1" w:rsidRDefault="00D33650" w:rsidP="00B13F08">
            <w:pPr>
              <w:pStyle w:val="NoSpacing"/>
              <w:rPr>
                <w:sz w:val="22"/>
                <w:szCs w:val="22"/>
              </w:rPr>
            </w:pPr>
            <w:r>
              <w:rPr>
                <w:sz w:val="22"/>
                <w:szCs w:val="22"/>
                <w:lang w:val=""/>
              </w:rPr>
              <w:t xml:space="preserve">Un(a) menor de edad.    </w:t>
            </w:r>
          </w:p>
        </w:tc>
        <w:tc>
          <w:tcPr>
            <w:tcW w:w="540" w:type="dxa"/>
          </w:tcPr>
          <w:p w14:paraId="1A48C324" w14:textId="77777777" w:rsidR="00096D0C" w:rsidRPr="00192CD1" w:rsidRDefault="00D33650" w:rsidP="005D0C6B">
            <w:pPr>
              <w:pStyle w:val="NoSpacing"/>
              <w:rPr>
                <w:sz w:val="22"/>
                <w:szCs w:val="22"/>
              </w:rPr>
            </w:pPr>
            <w:r>
              <w:rPr>
                <w:sz w:val="22"/>
                <w:szCs w:val="22"/>
                <w:lang w:val=""/>
              </w:rPr>
              <w:t>)</w:t>
            </w:r>
            <w:r>
              <w:rPr>
                <w:sz w:val="22"/>
                <w:szCs w:val="22"/>
                <w:lang w:val=""/>
              </w:rPr>
              <w:br/>
              <w:t>)</w:t>
            </w:r>
            <w:r>
              <w:rPr>
                <w:sz w:val="22"/>
                <w:szCs w:val="22"/>
                <w:lang w:val=""/>
              </w:rPr>
              <w:br/>
              <w:t>)</w:t>
            </w:r>
            <w:r>
              <w:rPr>
                <w:sz w:val="22"/>
                <w:szCs w:val="22"/>
                <w:lang w:val=""/>
              </w:rPr>
              <w:br/>
              <w:t>)</w:t>
            </w:r>
          </w:p>
          <w:p w14:paraId="7472F445" w14:textId="77777777" w:rsidR="00096D0C" w:rsidRPr="00192CD1" w:rsidRDefault="00D33650" w:rsidP="005D0C6B">
            <w:pPr>
              <w:pStyle w:val="NoSpacing"/>
              <w:rPr>
                <w:sz w:val="22"/>
                <w:szCs w:val="22"/>
              </w:rPr>
            </w:pPr>
            <w:r>
              <w:rPr>
                <w:sz w:val="22"/>
                <w:szCs w:val="22"/>
                <w:lang w:val=""/>
              </w:rPr>
              <w:t>)</w:t>
            </w:r>
          </w:p>
          <w:p w14:paraId="7912041B" w14:textId="77777777" w:rsidR="00096D0C" w:rsidRPr="00192CD1" w:rsidRDefault="00D33650" w:rsidP="005D0C6B">
            <w:pPr>
              <w:pStyle w:val="NoSpacing"/>
              <w:rPr>
                <w:sz w:val="22"/>
                <w:szCs w:val="22"/>
              </w:rPr>
            </w:pPr>
            <w:r>
              <w:rPr>
                <w:sz w:val="22"/>
                <w:szCs w:val="22"/>
                <w:lang w:val=""/>
              </w:rPr>
              <w:t>)</w:t>
            </w:r>
          </w:p>
        </w:tc>
        <w:tc>
          <w:tcPr>
            <w:tcW w:w="4518" w:type="dxa"/>
          </w:tcPr>
          <w:p w14:paraId="4334888E" w14:textId="77777777" w:rsidR="00096D0C" w:rsidRPr="00192CD1" w:rsidRDefault="00D33650" w:rsidP="005D0C6B">
            <w:pPr>
              <w:pStyle w:val="NoSpacing"/>
              <w:rPr>
                <w:sz w:val="22"/>
                <w:szCs w:val="22"/>
              </w:rPr>
            </w:pPr>
            <w:r>
              <w:rPr>
                <w:sz w:val="22"/>
                <w:szCs w:val="22"/>
                <w:lang w:val=""/>
              </w:rPr>
              <w:t xml:space="preserve">Número de caso: ____________ </w:t>
            </w:r>
          </w:p>
          <w:p w14:paraId="51677618" w14:textId="77777777" w:rsidR="00096D0C" w:rsidRPr="00192CD1" w:rsidRDefault="00096D0C" w:rsidP="005D0C6B">
            <w:pPr>
              <w:pStyle w:val="NoSpacing"/>
              <w:rPr>
                <w:sz w:val="22"/>
                <w:szCs w:val="22"/>
              </w:rPr>
            </w:pPr>
          </w:p>
          <w:p w14:paraId="092A4DA4" w14:textId="77777777" w:rsidR="00096D0C" w:rsidRPr="00192CD1" w:rsidRDefault="00D33650" w:rsidP="00284CD7">
            <w:pPr>
              <w:pStyle w:val="NoSpacing"/>
              <w:rPr>
                <w:b/>
                <w:sz w:val="22"/>
                <w:szCs w:val="22"/>
              </w:rPr>
            </w:pPr>
            <w:r>
              <w:rPr>
                <w:b/>
                <w:bCs/>
                <w:sz w:val="22"/>
                <w:szCs w:val="22"/>
                <w:lang w:val=""/>
              </w:rPr>
              <w:t>INFORME ANUAL DEL TUTOR</w:t>
            </w:r>
          </w:p>
        </w:tc>
      </w:tr>
    </w:tbl>
    <w:p w14:paraId="5E7E3E6A" w14:textId="77777777" w:rsidR="00096D0C" w:rsidRPr="00192CD1" w:rsidRDefault="00096D0C" w:rsidP="00096D0C">
      <w:pPr>
        <w:pStyle w:val="NoSpacing"/>
        <w:pBdr>
          <w:bottom w:val="double" w:sz="6" w:space="1" w:color="auto"/>
        </w:pBdr>
        <w:rPr>
          <w:sz w:val="22"/>
          <w:szCs w:val="22"/>
        </w:rPr>
      </w:pPr>
    </w:p>
    <w:p w14:paraId="2C2D4E7D" w14:textId="77777777" w:rsidR="00576111" w:rsidRPr="00192CD1" w:rsidRDefault="00576111" w:rsidP="00A24891">
      <w:pPr>
        <w:spacing w:after="0"/>
        <w:jc w:val="left"/>
        <w:rPr>
          <w:sz w:val="22"/>
          <w:szCs w:val="22"/>
        </w:rPr>
      </w:pPr>
    </w:p>
    <w:p w14:paraId="6128CD0D" w14:textId="77777777" w:rsidR="00096D0C" w:rsidRPr="00192CD1" w:rsidRDefault="00096D0C" w:rsidP="00A24891">
      <w:pPr>
        <w:spacing w:after="0"/>
        <w:jc w:val="left"/>
        <w:rPr>
          <w:sz w:val="22"/>
          <w:szCs w:val="22"/>
        </w:rPr>
      </w:pPr>
    </w:p>
    <w:p w14:paraId="754F5C0A" w14:textId="77777777" w:rsidR="00096D0C" w:rsidRPr="00192CD1" w:rsidRDefault="00D33650" w:rsidP="0079603E">
      <w:pPr>
        <w:widowControl w:val="0"/>
        <w:spacing w:after="0" w:line="230" w:lineRule="auto"/>
        <w:jc w:val="left"/>
        <w:rPr>
          <w:sz w:val="22"/>
          <w:szCs w:val="22"/>
        </w:rPr>
      </w:pPr>
      <w:r>
        <w:rPr>
          <w:b/>
          <w:bCs/>
          <w:smallCaps/>
          <w:sz w:val="22"/>
          <w:szCs w:val="22"/>
          <w:lang w:val=""/>
        </w:rPr>
        <w:t xml:space="preserve">Datos del (de la) tutor(a): </w:t>
      </w:r>
    </w:p>
    <w:p w14:paraId="008AD031" w14:textId="77777777" w:rsidR="00096D0C" w:rsidRPr="00192CD1" w:rsidRDefault="00D33650" w:rsidP="0079603E">
      <w:pPr>
        <w:spacing w:after="0"/>
        <w:ind w:left="288"/>
        <w:jc w:val="left"/>
        <w:rPr>
          <w:sz w:val="22"/>
          <w:szCs w:val="22"/>
        </w:rPr>
      </w:pPr>
      <w:r>
        <w:rPr>
          <w:sz w:val="22"/>
          <w:szCs w:val="22"/>
          <w:lang w:val=""/>
        </w:rPr>
        <w:t>__________________________________________________________________________________________</w:t>
      </w:r>
    </w:p>
    <w:p w14:paraId="68619248" w14:textId="77777777" w:rsidR="00096D0C" w:rsidRPr="00192CD1" w:rsidRDefault="00D33650" w:rsidP="0079603E">
      <w:pPr>
        <w:spacing w:after="0"/>
        <w:ind w:firstLine="288"/>
        <w:jc w:val="left"/>
        <w:rPr>
          <w:sz w:val="22"/>
          <w:szCs w:val="22"/>
        </w:rPr>
      </w:pPr>
      <w:r>
        <w:rPr>
          <w:sz w:val="22"/>
          <w:szCs w:val="22"/>
          <w:lang w:val=""/>
        </w:rPr>
        <w:t xml:space="preserve">Nombre (en letra de molde) </w:t>
      </w:r>
    </w:p>
    <w:p w14:paraId="0235D3FD" w14:textId="77777777" w:rsidR="00096D0C" w:rsidRPr="00192CD1" w:rsidRDefault="00D33650" w:rsidP="0079603E">
      <w:pPr>
        <w:spacing w:after="0"/>
        <w:ind w:firstLine="288"/>
        <w:jc w:val="left"/>
        <w:rPr>
          <w:sz w:val="22"/>
          <w:szCs w:val="22"/>
        </w:rPr>
      </w:pPr>
      <w:r>
        <w:rPr>
          <w:sz w:val="22"/>
          <w:szCs w:val="22"/>
          <w:lang w:val=""/>
        </w:rPr>
        <w:t>__________________________________________________________________________________________</w:t>
      </w:r>
    </w:p>
    <w:p w14:paraId="66124B34" w14:textId="77777777" w:rsidR="00096D0C" w:rsidRPr="00192CD1" w:rsidRDefault="00D33650" w:rsidP="0079603E">
      <w:pPr>
        <w:spacing w:after="0"/>
        <w:ind w:firstLine="288"/>
        <w:jc w:val="left"/>
        <w:rPr>
          <w:sz w:val="22"/>
          <w:szCs w:val="22"/>
        </w:rPr>
      </w:pPr>
      <w:r>
        <w:rPr>
          <w:sz w:val="22"/>
          <w:szCs w:val="22"/>
          <w:lang w:val=""/>
        </w:rPr>
        <w:t>Dirección (ciudad, estado, código postal)</w:t>
      </w:r>
    </w:p>
    <w:p w14:paraId="66DBEFDE" w14:textId="77777777" w:rsidR="00096D0C" w:rsidRPr="00192CD1" w:rsidRDefault="00D33650" w:rsidP="0079603E">
      <w:pPr>
        <w:spacing w:after="0"/>
        <w:ind w:firstLine="288"/>
        <w:jc w:val="left"/>
        <w:rPr>
          <w:sz w:val="22"/>
          <w:szCs w:val="22"/>
        </w:rPr>
      </w:pPr>
      <w:r>
        <w:rPr>
          <w:sz w:val="22"/>
          <w:szCs w:val="22"/>
          <w:lang w:val=""/>
        </w:rPr>
        <w:t>__________________________________________________________________________________________</w:t>
      </w:r>
    </w:p>
    <w:p w14:paraId="1E8E10A9" w14:textId="77777777" w:rsidR="00096D0C" w:rsidRPr="00192CD1" w:rsidRDefault="00D33650" w:rsidP="0079603E">
      <w:pPr>
        <w:spacing w:after="0"/>
        <w:ind w:firstLine="288"/>
        <w:jc w:val="left"/>
        <w:rPr>
          <w:sz w:val="22"/>
          <w:szCs w:val="22"/>
        </w:rPr>
      </w:pPr>
      <w:r>
        <w:rPr>
          <w:sz w:val="22"/>
          <w:szCs w:val="22"/>
          <w:lang w:val=""/>
        </w:rPr>
        <w:t xml:space="preserve">Teléfono o número de contacto (ponga el código de área) </w:t>
      </w:r>
    </w:p>
    <w:p w14:paraId="4B21E448" w14:textId="77777777" w:rsidR="00096D0C" w:rsidRPr="00192CD1" w:rsidRDefault="00096D0C" w:rsidP="0079603E">
      <w:pPr>
        <w:spacing w:after="0"/>
        <w:jc w:val="left"/>
        <w:rPr>
          <w:sz w:val="22"/>
          <w:szCs w:val="22"/>
        </w:rPr>
      </w:pPr>
    </w:p>
    <w:p w14:paraId="6E3F8388" w14:textId="77777777" w:rsidR="00033E67" w:rsidRPr="00192CD1" w:rsidRDefault="00D33650" w:rsidP="0079603E">
      <w:pPr>
        <w:widowControl w:val="0"/>
        <w:spacing w:after="120" w:line="230" w:lineRule="auto"/>
        <w:jc w:val="left"/>
        <w:rPr>
          <w:b/>
          <w:smallCaps/>
          <w:sz w:val="22"/>
          <w:szCs w:val="22"/>
        </w:rPr>
      </w:pPr>
      <w:r>
        <w:rPr>
          <w:b/>
          <w:bCs/>
          <w:smallCaps/>
          <w:sz w:val="22"/>
          <w:szCs w:val="22"/>
          <w:lang w:val=""/>
        </w:rPr>
        <w:t>Información acerca del (de la) menor desde el último informe:</w:t>
      </w:r>
    </w:p>
    <w:p w14:paraId="15A5EF65" w14:textId="77777777" w:rsidR="00284CD7" w:rsidRPr="00192CD1" w:rsidRDefault="00D33650" w:rsidP="0079603E">
      <w:pPr>
        <w:widowControl w:val="0"/>
        <w:spacing w:after="120" w:line="230" w:lineRule="auto"/>
        <w:ind w:left="288"/>
        <w:jc w:val="left"/>
        <w:rPr>
          <w:sz w:val="22"/>
          <w:szCs w:val="22"/>
        </w:rPr>
      </w:pPr>
      <w:r>
        <w:rPr>
          <w:sz w:val="22"/>
          <w:szCs w:val="22"/>
          <w:lang w:val=""/>
        </w:rPr>
        <w:t>1.</w:t>
      </w:r>
      <w:r>
        <w:rPr>
          <w:sz w:val="22"/>
          <w:szCs w:val="22"/>
          <w:lang w:val=""/>
        </w:rPr>
        <w:tab/>
        <w:t xml:space="preserve">El(La) menor reside actualmente </w:t>
      </w:r>
      <w:r>
        <w:rPr>
          <w:rFonts w:ascii="Wingdings 2" w:hAnsi="Wingdings 2"/>
          <w:sz w:val="22"/>
          <w:szCs w:val="22"/>
          <w:lang w:val=""/>
        </w:rPr>
        <w:sym w:font="Wingdings 2" w:char="F0A3"/>
      </w:r>
      <w:r>
        <w:rPr>
          <w:sz w:val="22"/>
          <w:szCs w:val="22"/>
          <w:lang w:val=""/>
        </w:rPr>
        <w:t xml:space="preserve"> conmigo en mi hogar o </w:t>
      </w:r>
      <w:r>
        <w:rPr>
          <w:rFonts w:ascii="Wingdings 2" w:hAnsi="Wingdings 2"/>
          <w:sz w:val="22"/>
          <w:szCs w:val="22"/>
          <w:lang w:val=""/>
        </w:rPr>
        <w:sym w:font="Wingdings 2" w:char="F0A3"/>
      </w:r>
      <w:r>
        <w:rPr>
          <w:sz w:val="22"/>
          <w:szCs w:val="22"/>
          <w:lang w:val=""/>
        </w:rPr>
        <w:t xml:space="preserve"> como sigue:</w:t>
      </w:r>
    </w:p>
    <w:p w14:paraId="19DDBA41" w14:textId="77777777" w:rsidR="00284CD7" w:rsidRPr="00192CD1" w:rsidRDefault="00D33650" w:rsidP="0079603E">
      <w:pPr>
        <w:widowControl w:val="0"/>
        <w:spacing w:after="120" w:line="230" w:lineRule="auto"/>
        <w:ind w:left="288"/>
        <w:jc w:val="left"/>
        <w:rPr>
          <w:sz w:val="22"/>
          <w:szCs w:val="22"/>
        </w:rPr>
      </w:pPr>
      <w:r>
        <w:rPr>
          <w:sz w:val="22"/>
          <w:szCs w:val="22"/>
          <w:lang w:val=""/>
        </w:rPr>
        <w:tab/>
        <w:t>a.   Con (</w:t>
      </w:r>
      <w:r>
        <w:rPr>
          <w:i/>
          <w:iCs/>
          <w:sz w:val="22"/>
          <w:szCs w:val="22"/>
          <w:lang w:val=""/>
        </w:rPr>
        <w:t>nombre</w:t>
      </w:r>
      <w:r>
        <w:rPr>
          <w:sz w:val="22"/>
          <w:szCs w:val="22"/>
          <w:lang w:val=""/>
        </w:rPr>
        <w:t>): _______________________________________________________________________</w:t>
      </w:r>
    </w:p>
    <w:p w14:paraId="6A3F0ACE" w14:textId="77777777" w:rsidR="00284CD7" w:rsidRPr="00192CD1" w:rsidRDefault="00D33650" w:rsidP="0079603E">
      <w:pPr>
        <w:widowControl w:val="0"/>
        <w:spacing w:after="120" w:line="230" w:lineRule="auto"/>
        <w:ind w:left="288"/>
        <w:jc w:val="left"/>
        <w:rPr>
          <w:sz w:val="22"/>
          <w:szCs w:val="22"/>
        </w:rPr>
      </w:pPr>
      <w:r>
        <w:rPr>
          <w:sz w:val="22"/>
          <w:szCs w:val="22"/>
          <w:lang w:val=""/>
        </w:rPr>
        <w:tab/>
        <w:t>b.  Dirección: __________________________________________________________________________</w:t>
      </w:r>
    </w:p>
    <w:p w14:paraId="0F8E6DB6" w14:textId="77777777" w:rsidR="00284CD7" w:rsidRPr="00192CD1" w:rsidRDefault="00D33650" w:rsidP="0079603E">
      <w:pPr>
        <w:widowControl w:val="0"/>
        <w:spacing w:after="120" w:line="230" w:lineRule="auto"/>
        <w:ind w:left="288"/>
        <w:jc w:val="left"/>
        <w:rPr>
          <w:sz w:val="22"/>
          <w:szCs w:val="22"/>
        </w:rPr>
      </w:pPr>
      <w:r>
        <w:rPr>
          <w:sz w:val="22"/>
          <w:szCs w:val="22"/>
          <w:lang w:val=""/>
        </w:rPr>
        <w:tab/>
        <w:t>_____________________________________________________________________________________</w:t>
      </w:r>
    </w:p>
    <w:p w14:paraId="66138FAB" w14:textId="77777777" w:rsidR="00284CD7" w:rsidRPr="00192CD1" w:rsidRDefault="00D33650" w:rsidP="0079603E">
      <w:pPr>
        <w:widowControl w:val="0"/>
        <w:spacing w:after="120" w:line="230" w:lineRule="auto"/>
        <w:ind w:left="288"/>
        <w:jc w:val="left"/>
        <w:rPr>
          <w:sz w:val="22"/>
          <w:szCs w:val="22"/>
        </w:rPr>
      </w:pPr>
      <w:r>
        <w:rPr>
          <w:sz w:val="22"/>
          <w:szCs w:val="22"/>
          <w:lang w:val=""/>
        </w:rPr>
        <w:tab/>
        <w:t xml:space="preserve">c.  Teléfono de contacto </w:t>
      </w:r>
      <w:r>
        <w:rPr>
          <w:i/>
          <w:iCs/>
          <w:sz w:val="22"/>
          <w:szCs w:val="22"/>
          <w:lang w:val=""/>
        </w:rPr>
        <w:t>(incluya el código de área)</w:t>
      </w:r>
      <w:r>
        <w:rPr>
          <w:sz w:val="22"/>
          <w:szCs w:val="22"/>
          <w:lang w:val=""/>
        </w:rPr>
        <w:t>: ___________________________________________</w:t>
      </w:r>
    </w:p>
    <w:p w14:paraId="177B87F0" w14:textId="77777777" w:rsidR="00284CD7" w:rsidRPr="00192CD1" w:rsidRDefault="00D33650" w:rsidP="0079603E">
      <w:pPr>
        <w:widowControl w:val="0"/>
        <w:spacing w:after="120" w:line="230" w:lineRule="auto"/>
        <w:ind w:left="288"/>
        <w:jc w:val="left"/>
        <w:rPr>
          <w:sz w:val="22"/>
          <w:szCs w:val="22"/>
        </w:rPr>
      </w:pPr>
      <w:r>
        <w:rPr>
          <w:sz w:val="22"/>
          <w:szCs w:val="22"/>
          <w:lang w:val=""/>
        </w:rPr>
        <w:tab/>
        <w:t>d.  Desde (fecha): _______________________________________________________________________</w:t>
      </w:r>
    </w:p>
    <w:p w14:paraId="791ABC7B" w14:textId="77777777" w:rsidR="00284CD7" w:rsidRPr="00192CD1" w:rsidRDefault="00D33650" w:rsidP="0079603E">
      <w:pPr>
        <w:widowControl w:val="0"/>
        <w:spacing w:after="120" w:line="230" w:lineRule="auto"/>
        <w:ind w:left="288"/>
        <w:jc w:val="left"/>
        <w:rPr>
          <w:sz w:val="22"/>
          <w:szCs w:val="22"/>
        </w:rPr>
      </w:pPr>
      <w:r>
        <w:rPr>
          <w:sz w:val="22"/>
          <w:szCs w:val="22"/>
          <w:lang w:val=""/>
        </w:rPr>
        <w:tab/>
        <w:t>e.  Explicación de por qué el(la) menor no está viviendo conmigo: _________________________________</w:t>
      </w:r>
    </w:p>
    <w:p w14:paraId="11BDA0AA" w14:textId="77777777" w:rsidR="00033E67" w:rsidRPr="00192CD1" w:rsidRDefault="00D33650" w:rsidP="0079603E">
      <w:pPr>
        <w:widowControl w:val="0"/>
        <w:spacing w:after="120" w:line="230" w:lineRule="auto"/>
        <w:ind w:left="288"/>
        <w:jc w:val="left"/>
        <w:rPr>
          <w:sz w:val="22"/>
          <w:szCs w:val="22"/>
        </w:rPr>
      </w:pPr>
      <w:r>
        <w:rPr>
          <w:sz w:val="22"/>
          <w:szCs w:val="22"/>
          <w:lang w:val=""/>
        </w:rPr>
        <w:tab/>
        <w:t>____________________________________________________________________________________</w:t>
      </w:r>
    </w:p>
    <w:p w14:paraId="32C9557A" w14:textId="77777777" w:rsidR="00E23F4F" w:rsidRPr="00192CD1" w:rsidRDefault="00E23F4F" w:rsidP="00E23F4F">
      <w:pPr>
        <w:spacing w:after="0"/>
        <w:jc w:val="left"/>
        <w:rPr>
          <w:b/>
          <w:smallCaps/>
          <w:sz w:val="22"/>
          <w:szCs w:val="22"/>
        </w:rPr>
      </w:pPr>
    </w:p>
    <w:p w14:paraId="70E0FA3D" w14:textId="77777777" w:rsidR="00192CD1" w:rsidRPr="00192CD1" w:rsidRDefault="00D33650" w:rsidP="00192CD1">
      <w:pPr>
        <w:pStyle w:val="ListParagraph"/>
        <w:spacing w:after="120"/>
        <w:ind w:left="0"/>
        <w:jc w:val="left"/>
        <w:rPr>
          <w:sz w:val="22"/>
          <w:szCs w:val="22"/>
        </w:rPr>
      </w:pPr>
      <w:r>
        <w:rPr>
          <w:smallCaps/>
          <w:sz w:val="22"/>
          <w:szCs w:val="22"/>
          <w:lang w:val=""/>
        </w:rPr>
        <w:t>2.</w:t>
      </w:r>
      <w:r>
        <w:rPr>
          <w:b/>
          <w:bCs/>
          <w:smallCaps/>
          <w:sz w:val="22"/>
          <w:szCs w:val="22"/>
          <w:lang w:val=""/>
        </w:rPr>
        <w:t xml:space="preserve">  </w:t>
      </w:r>
      <w:r>
        <w:rPr>
          <w:sz w:val="22"/>
          <w:szCs w:val="22"/>
          <w:lang w:val=""/>
        </w:rPr>
        <w:t xml:space="preserve"> La condición </w:t>
      </w:r>
      <w:r>
        <w:rPr>
          <w:b/>
          <w:bCs/>
          <w:sz w:val="22"/>
          <w:szCs w:val="22"/>
          <w:lang w:val=""/>
        </w:rPr>
        <w:t xml:space="preserve">física </w:t>
      </w:r>
      <w:r>
        <w:rPr>
          <w:sz w:val="22"/>
          <w:szCs w:val="22"/>
          <w:lang w:val=""/>
        </w:rPr>
        <w:t>del (de la) menor es como sigue:</w:t>
      </w:r>
    </w:p>
    <w:p w14:paraId="01ECFCF6" w14:textId="77777777" w:rsidR="00B35752" w:rsidRPr="00192CD1" w:rsidRDefault="00D33650" w:rsidP="0079603E">
      <w:pPr>
        <w:spacing w:after="120"/>
        <w:jc w:val="left"/>
        <w:rPr>
          <w:smallCaps/>
          <w:sz w:val="22"/>
          <w:szCs w:val="22"/>
        </w:rPr>
      </w:pPr>
      <w:r>
        <w:rPr>
          <w:b/>
          <w:bCs/>
          <w:smallCaps/>
          <w:sz w:val="22"/>
          <w:szCs w:val="22"/>
          <w:lang w:val=""/>
        </w:rPr>
        <w:t xml:space="preserve">    </w:t>
      </w:r>
      <w:r>
        <w:rPr>
          <w:sz w:val="22"/>
          <w:szCs w:val="22"/>
          <w:lang w:val=""/>
        </w:rPr>
        <w:t xml:space="preserve">   ________________</w:t>
      </w:r>
      <w:r>
        <w:rPr>
          <w:smallCaps/>
          <w:sz w:val="22"/>
          <w:szCs w:val="22"/>
          <w:lang w:val=""/>
        </w:rPr>
        <w:t>_________________________________________________________________________</w:t>
      </w:r>
    </w:p>
    <w:p w14:paraId="7BB11426" w14:textId="77777777" w:rsidR="00B35752" w:rsidRPr="00192CD1" w:rsidRDefault="00D33650" w:rsidP="0079603E">
      <w:pPr>
        <w:spacing w:after="120"/>
        <w:jc w:val="left"/>
        <w:rPr>
          <w:smallCaps/>
          <w:sz w:val="22"/>
          <w:szCs w:val="22"/>
        </w:rPr>
      </w:pPr>
      <w:r>
        <w:rPr>
          <w:smallCaps/>
          <w:sz w:val="22"/>
          <w:szCs w:val="22"/>
          <w:lang w:val=""/>
        </w:rPr>
        <w:t xml:space="preserve">        _________________________________________________________________________________________</w:t>
      </w:r>
    </w:p>
    <w:p w14:paraId="535EEB25" w14:textId="77777777" w:rsidR="00B35752" w:rsidRPr="00192CD1" w:rsidRDefault="00D33650" w:rsidP="0079603E">
      <w:pPr>
        <w:spacing w:after="120"/>
        <w:jc w:val="left"/>
        <w:rPr>
          <w:smallCaps/>
          <w:sz w:val="22"/>
          <w:szCs w:val="22"/>
        </w:rPr>
      </w:pPr>
      <w:r>
        <w:rPr>
          <w:smallCaps/>
          <w:sz w:val="22"/>
          <w:szCs w:val="22"/>
          <w:lang w:val=""/>
        </w:rPr>
        <w:t xml:space="preserve">        _________________________________________________________________________________________</w:t>
      </w:r>
    </w:p>
    <w:p w14:paraId="7B6FC63A" w14:textId="77777777" w:rsidR="00015800" w:rsidRPr="00192CD1" w:rsidRDefault="00D33650" w:rsidP="00E23F4F">
      <w:pPr>
        <w:pStyle w:val="ListParagraph"/>
        <w:spacing w:after="0"/>
        <w:ind w:left="540" w:hanging="252"/>
        <w:jc w:val="left"/>
        <w:rPr>
          <w:sz w:val="22"/>
          <w:szCs w:val="22"/>
        </w:rPr>
      </w:pPr>
      <w:r>
        <w:rPr>
          <w:sz w:val="22"/>
          <w:szCs w:val="22"/>
          <w:lang w:val=""/>
        </w:rPr>
        <w:t>a.</w:t>
      </w:r>
      <w:r>
        <w:rPr>
          <w:sz w:val="22"/>
          <w:szCs w:val="22"/>
          <w:lang w:val=""/>
        </w:rPr>
        <w:tab/>
        <w:t>Nombres de los doctores o profesionales de la salud que han atendido al (a la) menor en el último año: _____</w:t>
      </w:r>
    </w:p>
    <w:p w14:paraId="0A148C78" w14:textId="77777777" w:rsidR="00B07CDE" w:rsidRPr="00192CD1" w:rsidRDefault="00D33650" w:rsidP="00E23F4F">
      <w:pPr>
        <w:pStyle w:val="ListParagraph"/>
        <w:spacing w:after="0"/>
        <w:ind w:left="540"/>
        <w:jc w:val="left"/>
        <w:rPr>
          <w:sz w:val="22"/>
          <w:szCs w:val="22"/>
        </w:rPr>
      </w:pPr>
      <w:r>
        <w:rPr>
          <w:sz w:val="22"/>
          <w:szCs w:val="22"/>
          <w:lang w:val=""/>
        </w:rPr>
        <w:t>_______________________________________________________________________________________</w:t>
      </w:r>
    </w:p>
    <w:p w14:paraId="515D9290" w14:textId="77777777" w:rsidR="00015800" w:rsidRPr="00192CD1" w:rsidRDefault="00D33650" w:rsidP="00E23F4F">
      <w:pPr>
        <w:pStyle w:val="ListParagraph"/>
        <w:spacing w:after="0"/>
        <w:ind w:left="540" w:hanging="252"/>
        <w:jc w:val="left"/>
        <w:rPr>
          <w:sz w:val="22"/>
          <w:szCs w:val="22"/>
        </w:rPr>
      </w:pPr>
      <w:r>
        <w:rPr>
          <w:sz w:val="22"/>
          <w:szCs w:val="22"/>
          <w:lang w:val=""/>
        </w:rPr>
        <w:t>b.  Tratamiento médico o motivo(s) de visitas al hospital o al médico durante el último año: _______________</w:t>
      </w:r>
    </w:p>
    <w:p w14:paraId="0DCC7648" w14:textId="77777777" w:rsidR="000F7F26" w:rsidRPr="00192CD1" w:rsidRDefault="00D33650" w:rsidP="000F7F26">
      <w:pPr>
        <w:pStyle w:val="ListParagraph"/>
        <w:spacing w:after="120"/>
        <w:ind w:left="540"/>
        <w:jc w:val="left"/>
        <w:rPr>
          <w:sz w:val="22"/>
          <w:szCs w:val="22"/>
        </w:rPr>
      </w:pPr>
      <w:r>
        <w:rPr>
          <w:sz w:val="22"/>
          <w:szCs w:val="22"/>
          <w:lang w:val=""/>
        </w:rPr>
        <w:t>______________________________________________________________________________________</w:t>
      </w:r>
    </w:p>
    <w:p w14:paraId="77E26512" w14:textId="77777777" w:rsidR="000F7F26" w:rsidRPr="00192CD1" w:rsidRDefault="000F7F26" w:rsidP="000F7F26">
      <w:pPr>
        <w:pStyle w:val="ListParagraph"/>
        <w:spacing w:after="120"/>
        <w:ind w:left="540"/>
        <w:jc w:val="left"/>
        <w:rPr>
          <w:sz w:val="22"/>
          <w:szCs w:val="22"/>
        </w:rPr>
      </w:pPr>
    </w:p>
    <w:p w14:paraId="434C573A" w14:textId="77777777" w:rsidR="00015800" w:rsidRPr="00192CD1" w:rsidRDefault="00D33650" w:rsidP="000F7F26">
      <w:pPr>
        <w:pStyle w:val="ListParagraph"/>
        <w:spacing w:after="120"/>
        <w:ind w:left="0"/>
        <w:jc w:val="left"/>
        <w:rPr>
          <w:sz w:val="22"/>
          <w:szCs w:val="22"/>
        </w:rPr>
      </w:pPr>
      <w:r>
        <w:rPr>
          <w:sz w:val="22"/>
          <w:szCs w:val="22"/>
          <w:lang w:val=""/>
        </w:rPr>
        <w:t xml:space="preserve">3.  La condición </w:t>
      </w:r>
      <w:r>
        <w:rPr>
          <w:b/>
          <w:bCs/>
          <w:sz w:val="22"/>
          <w:szCs w:val="22"/>
          <w:lang w:val=""/>
        </w:rPr>
        <w:t xml:space="preserve">emocional y mental </w:t>
      </w:r>
      <w:r>
        <w:rPr>
          <w:sz w:val="22"/>
          <w:szCs w:val="22"/>
          <w:lang w:val=""/>
        </w:rPr>
        <w:t>del (de la) menor es como sigue:</w:t>
      </w:r>
    </w:p>
    <w:p w14:paraId="62BB374A" w14:textId="77777777" w:rsidR="000F7F26" w:rsidRPr="00192CD1" w:rsidRDefault="00D33650" w:rsidP="000F7F26">
      <w:pPr>
        <w:pStyle w:val="ListParagraph"/>
        <w:spacing w:after="120"/>
        <w:ind w:left="0"/>
        <w:jc w:val="left"/>
        <w:rPr>
          <w:sz w:val="22"/>
          <w:szCs w:val="22"/>
        </w:rPr>
      </w:pPr>
      <w:r>
        <w:rPr>
          <w:sz w:val="22"/>
          <w:szCs w:val="22"/>
          <w:lang w:val=""/>
        </w:rPr>
        <w:t xml:space="preserve">     __________________________________________________________________________________________</w:t>
      </w:r>
    </w:p>
    <w:p w14:paraId="43450F50" w14:textId="77777777" w:rsidR="000F7F26" w:rsidRPr="00192CD1" w:rsidRDefault="00D33650" w:rsidP="000F7F26">
      <w:pPr>
        <w:pStyle w:val="ListParagraph"/>
        <w:spacing w:after="120"/>
        <w:ind w:left="0"/>
        <w:jc w:val="left"/>
        <w:rPr>
          <w:sz w:val="22"/>
          <w:szCs w:val="22"/>
        </w:rPr>
      </w:pPr>
      <w:r>
        <w:rPr>
          <w:sz w:val="22"/>
          <w:szCs w:val="22"/>
          <w:lang w:val=""/>
        </w:rPr>
        <w:t xml:space="preserve">     __________________________________________________________________________________________</w:t>
      </w:r>
    </w:p>
    <w:p w14:paraId="4B694C73" w14:textId="77777777" w:rsidR="000F7F26" w:rsidRPr="00192CD1" w:rsidRDefault="00D33650" w:rsidP="000F7F26">
      <w:pPr>
        <w:pStyle w:val="ListParagraph"/>
        <w:spacing w:after="120"/>
        <w:ind w:left="0"/>
        <w:jc w:val="left"/>
        <w:rPr>
          <w:sz w:val="22"/>
          <w:szCs w:val="22"/>
        </w:rPr>
      </w:pPr>
      <w:r>
        <w:rPr>
          <w:sz w:val="22"/>
          <w:szCs w:val="22"/>
          <w:lang w:val=""/>
        </w:rPr>
        <w:t xml:space="preserve">    __________________________________________________________________________________________</w:t>
      </w:r>
    </w:p>
    <w:p w14:paraId="21A6B032" w14:textId="77777777" w:rsidR="00015800" w:rsidRPr="00192CD1" w:rsidRDefault="00D33650" w:rsidP="00B35752">
      <w:pPr>
        <w:pStyle w:val="ListParagraph"/>
        <w:spacing w:after="120"/>
        <w:ind w:left="0"/>
        <w:jc w:val="left"/>
        <w:rPr>
          <w:sz w:val="22"/>
          <w:szCs w:val="22"/>
        </w:rPr>
      </w:pPr>
      <w:r>
        <w:rPr>
          <w:sz w:val="22"/>
          <w:szCs w:val="22"/>
          <w:lang w:val=""/>
        </w:rPr>
        <w:t xml:space="preserve">     a. Nombres de los psicólogos, psiquiatras, consejeros o terapeutas que han atendido al (a la) menor en el último año:       </w:t>
      </w:r>
    </w:p>
    <w:p w14:paraId="12C22E88" w14:textId="77777777" w:rsidR="008F64F6" w:rsidRDefault="00D33650" w:rsidP="00B35752">
      <w:pPr>
        <w:pStyle w:val="ListParagraph"/>
        <w:spacing w:after="120"/>
        <w:ind w:left="0"/>
        <w:jc w:val="left"/>
        <w:rPr>
          <w:sz w:val="22"/>
          <w:szCs w:val="22"/>
        </w:rPr>
      </w:pPr>
      <w:r>
        <w:rPr>
          <w:sz w:val="22"/>
          <w:szCs w:val="22"/>
          <w:lang w:val=""/>
        </w:rPr>
        <w:t xml:space="preserve">      _________________________________________________________________________________________</w:t>
      </w:r>
    </w:p>
    <w:p w14:paraId="3E7FCC02" w14:textId="77777777" w:rsidR="00B35752" w:rsidRPr="008F64F6" w:rsidRDefault="00B35752" w:rsidP="008F64F6">
      <w:pPr>
        <w:jc w:val="right"/>
      </w:pPr>
    </w:p>
    <w:p w14:paraId="47C22FD5" w14:textId="7389A088" w:rsidR="00B35752" w:rsidRPr="00192CD1" w:rsidRDefault="009F142E" w:rsidP="00B35752">
      <w:pPr>
        <w:pStyle w:val="ListParagraph"/>
        <w:spacing w:after="0"/>
        <w:ind w:left="540" w:hanging="252"/>
        <w:jc w:val="left"/>
        <w:rPr>
          <w:sz w:val="22"/>
          <w:szCs w:val="22"/>
        </w:rPr>
      </w:pPr>
      <w:r>
        <w:rPr>
          <w:noProof/>
          <w:sz w:val="22"/>
          <w:szCs w:val="22"/>
          <w:lang w:val=""/>
        </w:rPr>
        <w:lastRenderedPageBreak/>
        <mc:AlternateContent>
          <mc:Choice Requires="wps">
            <w:drawing>
              <wp:anchor distT="45720" distB="45720" distL="114300" distR="114300" simplePos="0" relativeHeight="251659264" behindDoc="0" locked="0" layoutInCell="1" allowOverlap="1" wp14:anchorId="2160C8FD" wp14:editId="2D38B522">
                <wp:simplePos x="0" y="0"/>
                <wp:positionH relativeFrom="column">
                  <wp:posOffset>4445</wp:posOffset>
                </wp:positionH>
                <wp:positionV relativeFrom="paragraph">
                  <wp:posOffset>-567055</wp:posOffset>
                </wp:positionV>
                <wp:extent cx="6450330" cy="531495"/>
                <wp:effectExtent l="0" t="190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A2A75"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0C8FD" id="_x0000_s1030" type="#_x0000_t202" style="position:absolute;left:0;text-align:left;margin-left:.35pt;margin-top:-44.65pt;width:507.9pt;height: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" stroked="f">
                <v:textbox>
                  <w:txbxContent>
                    <w:p w14:paraId="3CFA2A75"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v:textbox>
                <w10:wrap type="square"/>
              </v:shape>
            </w:pict>
          </mc:Fallback>
        </mc:AlternateContent>
      </w:r>
      <w:r w:rsidR="00D33650">
        <w:rPr>
          <w:sz w:val="22"/>
          <w:szCs w:val="22"/>
          <w:lang w:val=""/>
        </w:rPr>
        <w:t>b.  Tratamiento o motivos de la consejería o terapia durante el último año: ______________________________ ________________________________________________________________________________________________________________________________________________________________________________</w:t>
      </w:r>
    </w:p>
    <w:p w14:paraId="7FB1E6AD" w14:textId="77777777" w:rsidR="005B1A51" w:rsidRPr="00192CD1" w:rsidRDefault="00D33650" w:rsidP="00B35752">
      <w:pPr>
        <w:jc w:val="both"/>
        <w:rPr>
          <w:sz w:val="22"/>
          <w:szCs w:val="22"/>
        </w:rPr>
      </w:pPr>
      <w:r>
        <w:rPr>
          <w:sz w:val="22"/>
          <w:szCs w:val="22"/>
          <w:lang w:val=""/>
        </w:rPr>
        <w:t xml:space="preserve">4.  La condición </w:t>
      </w:r>
      <w:r>
        <w:rPr>
          <w:b/>
          <w:bCs/>
          <w:sz w:val="22"/>
          <w:szCs w:val="22"/>
          <w:lang w:val=""/>
        </w:rPr>
        <w:t xml:space="preserve">dental </w:t>
      </w:r>
      <w:r>
        <w:rPr>
          <w:sz w:val="22"/>
          <w:szCs w:val="22"/>
          <w:lang w:val=""/>
        </w:rPr>
        <w:t xml:space="preserve">del (de la) menor es como sigue: </w:t>
      </w:r>
      <w:r>
        <w:rPr>
          <w:sz w:val="22"/>
          <w:szCs w:val="22"/>
          <w:lang w:val=""/>
        </w:rPr>
        <w:tab/>
      </w:r>
    </w:p>
    <w:p w14:paraId="66EB750E" w14:textId="77777777" w:rsidR="00096D0C" w:rsidRPr="00192CD1" w:rsidRDefault="00D33650" w:rsidP="00161A20">
      <w:pPr>
        <w:spacing w:after="0"/>
        <w:ind w:firstLine="360"/>
        <w:jc w:val="left"/>
        <w:rPr>
          <w:sz w:val="22"/>
          <w:szCs w:val="22"/>
        </w:rPr>
      </w:pPr>
      <w:r>
        <w:rPr>
          <w:sz w:val="22"/>
          <w:szCs w:val="22"/>
          <w:lang w:val=""/>
        </w:rPr>
        <w:t xml:space="preserve">    _______________________________________________________________________________________</w:t>
      </w:r>
    </w:p>
    <w:p w14:paraId="71F67DD0" w14:textId="77777777" w:rsidR="00CE70BF" w:rsidRPr="00192CD1" w:rsidRDefault="00D33650" w:rsidP="00BC57A1">
      <w:pPr>
        <w:spacing w:after="0"/>
        <w:ind w:left="540"/>
        <w:jc w:val="left"/>
        <w:rPr>
          <w:sz w:val="22"/>
          <w:szCs w:val="22"/>
        </w:rPr>
      </w:pPr>
      <w:r>
        <w:rPr>
          <w:sz w:val="22"/>
          <w:szCs w:val="22"/>
          <w:lang w:val=""/>
        </w:rPr>
        <w:t>________________________________________________________________________________________</w:t>
      </w:r>
    </w:p>
    <w:p w14:paraId="18458BB4" w14:textId="77777777" w:rsidR="006829A1" w:rsidRPr="00192CD1" w:rsidRDefault="00D33650" w:rsidP="006829A1">
      <w:pPr>
        <w:pStyle w:val="ListParagraph"/>
        <w:spacing w:after="0"/>
        <w:ind w:left="270"/>
        <w:jc w:val="left"/>
        <w:rPr>
          <w:sz w:val="22"/>
          <w:szCs w:val="22"/>
        </w:rPr>
      </w:pPr>
      <w:r>
        <w:rPr>
          <w:sz w:val="22"/>
          <w:szCs w:val="22"/>
          <w:lang w:val=""/>
        </w:rPr>
        <w:t xml:space="preserve">a.   Nombres de los doctores o profesionales de la salud que han atendido al (a la) menor en el último año para cuidado dental: </w:t>
      </w:r>
    </w:p>
    <w:p w14:paraId="3F0D24AC" w14:textId="77777777" w:rsidR="005916A1" w:rsidRPr="00192CD1" w:rsidRDefault="00D33650" w:rsidP="006829A1">
      <w:pPr>
        <w:pStyle w:val="ListParagraph"/>
        <w:spacing w:after="0"/>
        <w:ind w:left="540"/>
        <w:jc w:val="left"/>
        <w:rPr>
          <w:sz w:val="22"/>
          <w:szCs w:val="22"/>
        </w:rPr>
      </w:pPr>
      <w:r>
        <w:rPr>
          <w:sz w:val="22"/>
          <w:szCs w:val="22"/>
          <w:lang w:val=""/>
        </w:rPr>
        <w:t>________________________________________________________________________________________</w:t>
      </w:r>
    </w:p>
    <w:p w14:paraId="7644C1BC" w14:textId="77777777" w:rsidR="00A24891" w:rsidRPr="00192CD1" w:rsidRDefault="00D33650" w:rsidP="006829A1">
      <w:pPr>
        <w:pStyle w:val="ListParagraph"/>
        <w:spacing w:after="0"/>
        <w:ind w:left="540"/>
        <w:jc w:val="left"/>
        <w:rPr>
          <w:sz w:val="22"/>
          <w:szCs w:val="22"/>
        </w:rPr>
      </w:pPr>
      <w:r>
        <w:rPr>
          <w:sz w:val="22"/>
          <w:szCs w:val="22"/>
          <w:lang w:val=""/>
        </w:rPr>
        <w:t>________________________________________________________________________________________</w:t>
      </w:r>
    </w:p>
    <w:p w14:paraId="46C92EAD" w14:textId="77777777" w:rsidR="00015800" w:rsidRPr="00192CD1" w:rsidRDefault="00D33650" w:rsidP="0079603E">
      <w:pPr>
        <w:pStyle w:val="ListParagraph"/>
        <w:spacing w:after="0"/>
        <w:ind w:left="0" w:firstLine="288"/>
        <w:jc w:val="left"/>
        <w:rPr>
          <w:sz w:val="22"/>
          <w:szCs w:val="22"/>
        </w:rPr>
      </w:pPr>
      <w:r>
        <w:rPr>
          <w:sz w:val="22"/>
          <w:szCs w:val="22"/>
          <w:lang w:val=""/>
        </w:rPr>
        <w:t>b.  Servicios o motivos del tratamiento dental o visitas durante el último año: ______________________</w:t>
      </w:r>
    </w:p>
    <w:p w14:paraId="2F10738C" w14:textId="77777777" w:rsidR="006829A1" w:rsidRPr="00192CD1" w:rsidRDefault="00D33650" w:rsidP="006829A1">
      <w:pPr>
        <w:spacing w:after="0"/>
        <w:ind w:left="540"/>
        <w:rPr>
          <w:sz w:val="22"/>
          <w:szCs w:val="22"/>
        </w:rPr>
      </w:pPr>
      <w:r>
        <w:rPr>
          <w:sz w:val="22"/>
          <w:szCs w:val="22"/>
          <w:lang w:val=""/>
        </w:rPr>
        <w:t>________________________________________________________________________________________</w:t>
      </w:r>
    </w:p>
    <w:p w14:paraId="252D8D64" w14:textId="77777777" w:rsidR="00B72040" w:rsidRPr="00192CD1" w:rsidRDefault="00D33650" w:rsidP="006829A1">
      <w:pPr>
        <w:pStyle w:val="ListParagraph"/>
        <w:spacing w:after="0"/>
        <w:ind w:left="540"/>
        <w:jc w:val="left"/>
        <w:rPr>
          <w:sz w:val="22"/>
          <w:szCs w:val="22"/>
        </w:rPr>
      </w:pPr>
      <w:r>
        <w:rPr>
          <w:sz w:val="22"/>
          <w:szCs w:val="22"/>
          <w:lang w:val=""/>
        </w:rPr>
        <w:t>________________________________________________________________________________________</w:t>
      </w:r>
    </w:p>
    <w:p w14:paraId="5F95EC66" w14:textId="77777777" w:rsidR="00096D0C" w:rsidRPr="00192CD1" w:rsidRDefault="00096D0C" w:rsidP="006829A1">
      <w:pPr>
        <w:spacing w:after="0"/>
        <w:ind w:firstLine="270"/>
        <w:jc w:val="left"/>
        <w:rPr>
          <w:sz w:val="22"/>
          <w:szCs w:val="22"/>
        </w:rPr>
      </w:pPr>
    </w:p>
    <w:p w14:paraId="159AF24E" w14:textId="77777777" w:rsidR="006829A1" w:rsidRPr="00192CD1" w:rsidRDefault="00D33650" w:rsidP="005B1A51">
      <w:pPr>
        <w:widowControl w:val="0"/>
        <w:spacing w:after="120" w:line="230" w:lineRule="auto"/>
        <w:jc w:val="left"/>
        <w:rPr>
          <w:sz w:val="22"/>
          <w:szCs w:val="22"/>
        </w:rPr>
      </w:pPr>
      <w:r>
        <w:rPr>
          <w:smallCaps/>
          <w:sz w:val="22"/>
          <w:szCs w:val="22"/>
          <w:lang w:val=""/>
        </w:rPr>
        <w:t>5.</w:t>
      </w:r>
      <w:r>
        <w:rPr>
          <w:b/>
          <w:bCs/>
          <w:smallCaps/>
          <w:sz w:val="22"/>
          <w:szCs w:val="22"/>
          <w:lang w:val=""/>
        </w:rPr>
        <w:t xml:space="preserve">  </w:t>
      </w:r>
      <w:r>
        <w:rPr>
          <w:sz w:val="22"/>
          <w:szCs w:val="22"/>
          <w:lang w:val=""/>
        </w:rPr>
        <w:t xml:space="preserve">El(La) menor participa actualmente en los siguientes </w:t>
      </w:r>
      <w:r>
        <w:rPr>
          <w:b/>
          <w:bCs/>
          <w:sz w:val="22"/>
          <w:szCs w:val="22"/>
          <w:lang w:val=""/>
        </w:rPr>
        <w:t>programas y actividades no relacionados con la escuela</w:t>
      </w:r>
      <w:r>
        <w:rPr>
          <w:sz w:val="22"/>
          <w:szCs w:val="22"/>
          <w:lang w:val=""/>
        </w:rPr>
        <w:t xml:space="preserve">: </w:t>
      </w:r>
    </w:p>
    <w:p w14:paraId="744E475D" w14:textId="77777777" w:rsidR="00CE70BF" w:rsidRPr="00192CD1" w:rsidRDefault="00D33650" w:rsidP="00663B80">
      <w:pPr>
        <w:spacing w:after="0"/>
        <w:ind w:left="540"/>
        <w:jc w:val="left"/>
        <w:rPr>
          <w:sz w:val="22"/>
          <w:szCs w:val="22"/>
        </w:rPr>
      </w:pPr>
      <w:r>
        <w:rPr>
          <w:sz w:val="22"/>
          <w:szCs w:val="22"/>
          <w:lang w:val=""/>
        </w:rPr>
        <w:t>________________________________________________________________________________________</w:t>
      </w:r>
    </w:p>
    <w:p w14:paraId="7A14C15A" w14:textId="77777777" w:rsidR="00473A2A" w:rsidRPr="00192CD1" w:rsidRDefault="00D33650" w:rsidP="00663B80">
      <w:pPr>
        <w:spacing w:after="0"/>
        <w:ind w:left="540"/>
        <w:jc w:val="left"/>
        <w:rPr>
          <w:sz w:val="22"/>
          <w:szCs w:val="22"/>
        </w:rPr>
      </w:pPr>
      <w:r>
        <w:rPr>
          <w:sz w:val="22"/>
          <w:szCs w:val="22"/>
          <w:lang w:val=""/>
        </w:rPr>
        <w:t>________________________________________________________________________________________</w:t>
      </w:r>
    </w:p>
    <w:p w14:paraId="094AA298" w14:textId="77777777" w:rsidR="00096D0C" w:rsidRPr="00192CD1" w:rsidRDefault="00D33650" w:rsidP="0079603E">
      <w:pPr>
        <w:spacing w:after="0"/>
        <w:ind w:firstLine="288"/>
        <w:jc w:val="left"/>
        <w:rPr>
          <w:sz w:val="22"/>
          <w:szCs w:val="22"/>
        </w:rPr>
      </w:pPr>
      <w:r>
        <w:rPr>
          <w:sz w:val="22"/>
          <w:szCs w:val="22"/>
          <w:lang w:val=""/>
        </w:rPr>
        <w:t xml:space="preserve">a.  El(La) menor ha disfrutado de los siguientes </w:t>
      </w:r>
      <w:r>
        <w:rPr>
          <w:b/>
          <w:bCs/>
          <w:sz w:val="22"/>
          <w:szCs w:val="22"/>
          <w:lang w:val=""/>
        </w:rPr>
        <w:t xml:space="preserve">pasatiempos o intereses recreativos </w:t>
      </w:r>
      <w:r>
        <w:rPr>
          <w:sz w:val="22"/>
          <w:szCs w:val="22"/>
          <w:lang w:val=""/>
        </w:rPr>
        <w:t>durante al último año: ___</w:t>
      </w:r>
    </w:p>
    <w:p w14:paraId="0F4C4F4E" w14:textId="77777777" w:rsidR="00096D0C" w:rsidRPr="00192CD1" w:rsidRDefault="00D33650" w:rsidP="00A32520">
      <w:pPr>
        <w:spacing w:after="0"/>
        <w:ind w:left="540" w:firstLine="18"/>
        <w:jc w:val="left"/>
        <w:rPr>
          <w:sz w:val="22"/>
          <w:szCs w:val="22"/>
        </w:rPr>
      </w:pPr>
      <w:r>
        <w:rPr>
          <w:sz w:val="22"/>
          <w:szCs w:val="22"/>
          <w:lang w:val=""/>
        </w:rPr>
        <w:t>_______________________________________________________________________________________</w:t>
      </w:r>
    </w:p>
    <w:p w14:paraId="7D8B0BA5" w14:textId="77777777" w:rsidR="00096D0C" w:rsidRPr="00192CD1" w:rsidRDefault="00D33650" w:rsidP="00A32520">
      <w:pPr>
        <w:spacing w:after="0"/>
        <w:ind w:left="540" w:firstLine="18"/>
        <w:jc w:val="left"/>
        <w:rPr>
          <w:sz w:val="22"/>
          <w:szCs w:val="22"/>
        </w:rPr>
      </w:pPr>
      <w:r>
        <w:rPr>
          <w:sz w:val="22"/>
          <w:szCs w:val="22"/>
          <w:lang w:val=""/>
        </w:rPr>
        <w:t>_______________________________________________________________________________________</w:t>
      </w:r>
    </w:p>
    <w:p w14:paraId="5A4AAE81" w14:textId="77777777" w:rsidR="005B1A51" w:rsidRPr="00192CD1" w:rsidRDefault="005B1A51" w:rsidP="00A32520">
      <w:pPr>
        <w:spacing w:after="0"/>
        <w:ind w:left="540" w:hanging="252"/>
        <w:jc w:val="left"/>
        <w:rPr>
          <w:sz w:val="22"/>
          <w:szCs w:val="22"/>
        </w:rPr>
      </w:pPr>
    </w:p>
    <w:p w14:paraId="7E15648D" w14:textId="77777777" w:rsidR="00021149" w:rsidRDefault="00D33650" w:rsidP="00021149">
      <w:pPr>
        <w:spacing w:after="0"/>
        <w:ind w:left="252" w:hanging="252"/>
        <w:jc w:val="left"/>
        <w:rPr>
          <w:sz w:val="22"/>
          <w:szCs w:val="22"/>
        </w:rPr>
      </w:pPr>
      <w:r>
        <w:rPr>
          <w:sz w:val="22"/>
          <w:szCs w:val="22"/>
          <w:lang w:val=""/>
        </w:rPr>
        <w:t xml:space="preserve">6.  La </w:t>
      </w:r>
      <w:r>
        <w:rPr>
          <w:b/>
          <w:bCs/>
          <w:sz w:val="22"/>
          <w:szCs w:val="22"/>
          <w:lang w:val=""/>
        </w:rPr>
        <w:t>asistencia y el desempeño escolar</w:t>
      </w:r>
      <w:r>
        <w:rPr>
          <w:sz w:val="22"/>
          <w:szCs w:val="22"/>
          <w:lang w:val=""/>
        </w:rPr>
        <w:t xml:space="preserve"> del (de la) menor durante el último año han sido:  (Adjunte una copia de la boleta de calificaciones más reciente a este informe).</w:t>
      </w:r>
    </w:p>
    <w:p w14:paraId="15BF5F53" w14:textId="77777777" w:rsidR="00096D0C" w:rsidRPr="00192CD1" w:rsidRDefault="00D33650" w:rsidP="00021149">
      <w:pPr>
        <w:spacing w:after="0"/>
        <w:ind w:left="504" w:hanging="252"/>
        <w:jc w:val="left"/>
        <w:rPr>
          <w:sz w:val="22"/>
          <w:szCs w:val="22"/>
        </w:rPr>
      </w:pPr>
      <w:r>
        <w:rPr>
          <w:sz w:val="22"/>
          <w:szCs w:val="22"/>
          <w:lang w:val=""/>
        </w:rPr>
        <w:tab/>
        <w:t>________________________________________________________________________________________</w:t>
      </w:r>
    </w:p>
    <w:p w14:paraId="69B8AE6B" w14:textId="77777777" w:rsidR="00096D0C" w:rsidRPr="00192CD1" w:rsidRDefault="00D33650" w:rsidP="00A32520">
      <w:pPr>
        <w:spacing w:after="0"/>
        <w:ind w:left="540"/>
        <w:jc w:val="left"/>
        <w:rPr>
          <w:sz w:val="22"/>
          <w:szCs w:val="22"/>
        </w:rPr>
      </w:pPr>
      <w:r>
        <w:rPr>
          <w:sz w:val="22"/>
          <w:szCs w:val="22"/>
          <w:lang w:val=""/>
        </w:rPr>
        <w:t>________________________________________________________________________________________</w:t>
      </w:r>
    </w:p>
    <w:p w14:paraId="6D0832B5" w14:textId="77777777" w:rsidR="00096D0C" w:rsidRPr="00192CD1" w:rsidRDefault="00D33650" w:rsidP="00A32520">
      <w:pPr>
        <w:spacing w:after="0"/>
        <w:ind w:left="540"/>
        <w:jc w:val="left"/>
        <w:rPr>
          <w:sz w:val="22"/>
          <w:szCs w:val="22"/>
        </w:rPr>
      </w:pPr>
      <w:r>
        <w:rPr>
          <w:sz w:val="22"/>
          <w:szCs w:val="22"/>
          <w:lang w:val=""/>
        </w:rPr>
        <w:t>________________________________________________________________________________________</w:t>
      </w:r>
    </w:p>
    <w:p w14:paraId="6E8E42E9" w14:textId="77777777" w:rsidR="005B1A51" w:rsidRPr="00192CD1" w:rsidRDefault="00D33650" w:rsidP="00A32520">
      <w:pPr>
        <w:spacing w:after="0"/>
        <w:ind w:left="540"/>
        <w:jc w:val="left"/>
        <w:rPr>
          <w:sz w:val="22"/>
          <w:szCs w:val="22"/>
        </w:rPr>
      </w:pPr>
      <w:r>
        <w:rPr>
          <w:sz w:val="22"/>
          <w:szCs w:val="22"/>
          <w:lang w:val=""/>
        </w:rPr>
        <w:t>________________________________________________________________________________________</w:t>
      </w:r>
    </w:p>
    <w:p w14:paraId="62A9D9E8" w14:textId="77777777" w:rsidR="005B1A51" w:rsidRPr="00192CD1" w:rsidRDefault="005B1A51" w:rsidP="00A32520">
      <w:pPr>
        <w:spacing w:after="0"/>
        <w:ind w:left="540"/>
        <w:jc w:val="left"/>
        <w:rPr>
          <w:sz w:val="22"/>
          <w:szCs w:val="22"/>
        </w:rPr>
      </w:pPr>
    </w:p>
    <w:p w14:paraId="29197D76" w14:textId="77777777" w:rsidR="00096D0C" w:rsidRPr="00192CD1" w:rsidRDefault="00D33650" w:rsidP="005B1A51">
      <w:pPr>
        <w:spacing w:after="0"/>
        <w:jc w:val="left"/>
        <w:rPr>
          <w:sz w:val="22"/>
          <w:szCs w:val="22"/>
        </w:rPr>
      </w:pPr>
      <w:r>
        <w:rPr>
          <w:sz w:val="22"/>
          <w:szCs w:val="22"/>
          <w:lang w:val=""/>
        </w:rPr>
        <w:t>7.</w:t>
      </w:r>
      <w:r>
        <w:rPr>
          <w:b/>
          <w:bCs/>
          <w:sz w:val="22"/>
          <w:szCs w:val="22"/>
          <w:lang w:val=""/>
        </w:rPr>
        <w:t xml:space="preserve">  </w:t>
      </w:r>
      <w:r>
        <w:rPr>
          <w:sz w:val="22"/>
          <w:szCs w:val="22"/>
          <w:lang w:val=""/>
        </w:rPr>
        <w:t xml:space="preserve">El(La) menor experimentó los siguientes </w:t>
      </w:r>
      <w:r>
        <w:rPr>
          <w:b/>
          <w:bCs/>
          <w:sz w:val="22"/>
          <w:szCs w:val="22"/>
          <w:lang w:val=""/>
        </w:rPr>
        <w:t xml:space="preserve">logros o retos especiales </w:t>
      </w:r>
      <w:r>
        <w:rPr>
          <w:sz w:val="22"/>
          <w:szCs w:val="22"/>
          <w:lang w:val=""/>
        </w:rPr>
        <w:t xml:space="preserve">durante el último año: </w:t>
      </w:r>
    </w:p>
    <w:p w14:paraId="51EEEC16" w14:textId="77777777" w:rsidR="00096D0C" w:rsidRPr="00192CD1" w:rsidRDefault="00D33650" w:rsidP="00A32520">
      <w:pPr>
        <w:spacing w:after="0"/>
        <w:ind w:left="540"/>
        <w:jc w:val="left"/>
        <w:rPr>
          <w:sz w:val="22"/>
          <w:szCs w:val="22"/>
        </w:rPr>
      </w:pPr>
      <w:r>
        <w:rPr>
          <w:sz w:val="22"/>
          <w:szCs w:val="22"/>
          <w:lang w:val=""/>
        </w:rPr>
        <w:t>________________________________________________________________________________________</w:t>
      </w:r>
    </w:p>
    <w:p w14:paraId="55E3E820" w14:textId="77777777" w:rsidR="00096D0C" w:rsidRPr="00192CD1" w:rsidRDefault="00D33650" w:rsidP="00A32520">
      <w:pPr>
        <w:spacing w:after="0"/>
        <w:ind w:left="540"/>
        <w:jc w:val="left"/>
        <w:rPr>
          <w:sz w:val="22"/>
          <w:szCs w:val="22"/>
        </w:rPr>
      </w:pPr>
      <w:r>
        <w:rPr>
          <w:sz w:val="22"/>
          <w:szCs w:val="22"/>
          <w:lang w:val=""/>
        </w:rPr>
        <w:t>________________________________________________________________________________________</w:t>
      </w:r>
    </w:p>
    <w:p w14:paraId="234CEF30" w14:textId="77777777" w:rsidR="003F5ED8" w:rsidRPr="00192CD1" w:rsidRDefault="00D33650" w:rsidP="00A32520">
      <w:pPr>
        <w:spacing w:after="0"/>
        <w:ind w:left="540"/>
        <w:jc w:val="left"/>
        <w:rPr>
          <w:sz w:val="22"/>
          <w:szCs w:val="22"/>
        </w:rPr>
      </w:pPr>
      <w:r>
        <w:rPr>
          <w:sz w:val="22"/>
          <w:szCs w:val="22"/>
          <w:lang w:val=""/>
        </w:rPr>
        <w:t>________________________________________________________________________________________</w:t>
      </w:r>
    </w:p>
    <w:p w14:paraId="5980DCED" w14:textId="77777777" w:rsidR="00A32520" w:rsidRPr="00192CD1" w:rsidRDefault="00A32520" w:rsidP="00A32520">
      <w:pPr>
        <w:widowControl w:val="0"/>
        <w:spacing w:after="0" w:line="230" w:lineRule="auto"/>
        <w:jc w:val="left"/>
        <w:rPr>
          <w:b/>
          <w:smallCaps/>
          <w:sz w:val="22"/>
          <w:szCs w:val="22"/>
        </w:rPr>
      </w:pPr>
    </w:p>
    <w:p w14:paraId="3FA85DCB" w14:textId="77777777" w:rsidR="00096D0C" w:rsidRPr="00192CD1" w:rsidRDefault="00D33650" w:rsidP="0079603E">
      <w:pPr>
        <w:widowControl w:val="0"/>
        <w:spacing w:after="120" w:line="230" w:lineRule="auto"/>
        <w:jc w:val="left"/>
        <w:rPr>
          <w:sz w:val="22"/>
          <w:szCs w:val="22"/>
        </w:rPr>
      </w:pPr>
      <w:r>
        <w:rPr>
          <w:b/>
          <w:bCs/>
          <w:smallCaps/>
          <w:sz w:val="22"/>
          <w:szCs w:val="22"/>
          <w:lang w:val=""/>
        </w:rPr>
        <w:t>8.  Contacto con la familia:</w:t>
      </w:r>
    </w:p>
    <w:p w14:paraId="39230B97" w14:textId="77777777" w:rsidR="00096D0C" w:rsidRPr="00192CD1" w:rsidRDefault="00D33650" w:rsidP="0079603E">
      <w:pPr>
        <w:spacing w:after="0"/>
        <w:ind w:left="288"/>
        <w:jc w:val="left"/>
        <w:rPr>
          <w:sz w:val="22"/>
          <w:szCs w:val="22"/>
        </w:rPr>
      </w:pPr>
      <w:r>
        <w:rPr>
          <w:sz w:val="22"/>
          <w:szCs w:val="22"/>
          <w:lang w:val=""/>
        </w:rPr>
        <w:t>a.</w:t>
      </w:r>
      <w:r>
        <w:rPr>
          <w:b/>
          <w:bCs/>
          <w:sz w:val="22"/>
          <w:szCs w:val="22"/>
          <w:lang w:val=""/>
        </w:rPr>
        <w:t xml:space="preserve">  </w:t>
      </w:r>
      <w:r>
        <w:rPr>
          <w:sz w:val="22"/>
          <w:szCs w:val="22"/>
          <w:lang w:val=""/>
        </w:rPr>
        <w:t xml:space="preserve"> Los </w:t>
      </w:r>
      <w:r>
        <w:rPr>
          <w:b/>
          <w:bCs/>
          <w:sz w:val="22"/>
          <w:szCs w:val="22"/>
          <w:lang w:val=""/>
        </w:rPr>
        <w:t xml:space="preserve">padres </w:t>
      </w:r>
      <w:r>
        <w:rPr>
          <w:sz w:val="22"/>
          <w:szCs w:val="22"/>
          <w:lang w:val=""/>
        </w:rPr>
        <w:t>visitaron o intentaron comunicarse con el(la) menor durante el último año como sigue: _______</w:t>
      </w:r>
    </w:p>
    <w:p w14:paraId="10806757" w14:textId="77777777" w:rsidR="00096D0C" w:rsidRPr="00192CD1" w:rsidRDefault="00D33650" w:rsidP="00A4147B">
      <w:pPr>
        <w:spacing w:after="0"/>
        <w:ind w:left="540"/>
        <w:jc w:val="left"/>
        <w:rPr>
          <w:sz w:val="22"/>
          <w:szCs w:val="22"/>
        </w:rPr>
      </w:pPr>
      <w:r>
        <w:rPr>
          <w:sz w:val="22"/>
          <w:szCs w:val="22"/>
          <w:lang w:val=""/>
        </w:rPr>
        <w:t>________________________________________________________________________________________</w:t>
      </w:r>
    </w:p>
    <w:p w14:paraId="29093306" w14:textId="77777777" w:rsidR="00096D0C" w:rsidRPr="00192CD1" w:rsidRDefault="00D33650" w:rsidP="00A4147B">
      <w:pPr>
        <w:spacing w:after="0"/>
        <w:ind w:left="540"/>
        <w:jc w:val="left"/>
        <w:rPr>
          <w:sz w:val="22"/>
          <w:szCs w:val="22"/>
        </w:rPr>
      </w:pPr>
      <w:r>
        <w:rPr>
          <w:sz w:val="22"/>
          <w:szCs w:val="22"/>
          <w:lang w:val=""/>
        </w:rPr>
        <w:t>________________________________________________________________________________________</w:t>
      </w:r>
    </w:p>
    <w:p w14:paraId="60F72C6B" w14:textId="77777777" w:rsidR="00096D0C" w:rsidRPr="00192CD1" w:rsidRDefault="00D33650" w:rsidP="00A4147B">
      <w:pPr>
        <w:spacing w:after="0"/>
        <w:ind w:left="540"/>
        <w:jc w:val="left"/>
        <w:rPr>
          <w:sz w:val="22"/>
          <w:szCs w:val="22"/>
        </w:rPr>
      </w:pPr>
      <w:r>
        <w:rPr>
          <w:sz w:val="22"/>
          <w:szCs w:val="22"/>
          <w:lang w:val=""/>
        </w:rPr>
        <w:t>________________________________________________________________________________________</w:t>
      </w:r>
    </w:p>
    <w:p w14:paraId="056FEA67" w14:textId="77777777" w:rsidR="004D00D3" w:rsidRPr="00192CD1" w:rsidRDefault="004D00D3" w:rsidP="0079603E">
      <w:pPr>
        <w:spacing w:after="0"/>
        <w:jc w:val="left"/>
        <w:rPr>
          <w:sz w:val="22"/>
          <w:szCs w:val="22"/>
        </w:rPr>
      </w:pPr>
    </w:p>
    <w:p w14:paraId="3180299E" w14:textId="77777777" w:rsidR="00096D0C" w:rsidRPr="00192CD1" w:rsidRDefault="00D33650" w:rsidP="0079603E">
      <w:pPr>
        <w:spacing w:after="0"/>
        <w:ind w:firstLine="288"/>
        <w:jc w:val="left"/>
        <w:rPr>
          <w:sz w:val="22"/>
          <w:szCs w:val="22"/>
        </w:rPr>
      </w:pPr>
      <w:r>
        <w:rPr>
          <w:sz w:val="22"/>
          <w:szCs w:val="22"/>
          <w:lang w:val=""/>
        </w:rPr>
        <w:t>b.  El(La) menor reaccionó a las visitas o intentos de comunicación como sigue: _________________________</w:t>
      </w:r>
    </w:p>
    <w:p w14:paraId="1CC94EB8" w14:textId="77777777" w:rsidR="007C6C92" w:rsidRPr="00192CD1" w:rsidRDefault="00D33650" w:rsidP="00A4147B">
      <w:pPr>
        <w:spacing w:after="0"/>
        <w:ind w:left="540" w:firstLine="18"/>
        <w:jc w:val="left"/>
        <w:rPr>
          <w:sz w:val="22"/>
          <w:szCs w:val="22"/>
        </w:rPr>
      </w:pPr>
      <w:r>
        <w:rPr>
          <w:sz w:val="22"/>
          <w:szCs w:val="22"/>
          <w:lang w:val=""/>
        </w:rPr>
        <w:t>_______________________________________________________________________________________</w:t>
      </w:r>
    </w:p>
    <w:p w14:paraId="71DDA4C9" w14:textId="77777777" w:rsidR="007C6C92" w:rsidRPr="00192CD1" w:rsidRDefault="00D33650" w:rsidP="00A4147B">
      <w:pPr>
        <w:spacing w:after="0"/>
        <w:ind w:left="540" w:firstLine="18"/>
        <w:jc w:val="left"/>
        <w:rPr>
          <w:sz w:val="22"/>
          <w:szCs w:val="22"/>
        </w:rPr>
      </w:pPr>
      <w:r>
        <w:rPr>
          <w:sz w:val="22"/>
          <w:szCs w:val="22"/>
          <w:lang w:val=""/>
        </w:rPr>
        <w:t>_______________________________________________________________________________________</w:t>
      </w:r>
    </w:p>
    <w:p w14:paraId="5F0798D8" w14:textId="77777777" w:rsidR="007C6C92" w:rsidRPr="00192CD1" w:rsidRDefault="00D33650" w:rsidP="00A4147B">
      <w:pPr>
        <w:spacing w:after="0"/>
        <w:ind w:left="540" w:firstLine="18"/>
        <w:jc w:val="left"/>
        <w:rPr>
          <w:sz w:val="22"/>
          <w:szCs w:val="22"/>
        </w:rPr>
      </w:pPr>
      <w:r>
        <w:rPr>
          <w:sz w:val="22"/>
          <w:szCs w:val="22"/>
          <w:lang w:val=""/>
        </w:rPr>
        <w:t>_______________________________________________________________________________________</w:t>
      </w:r>
    </w:p>
    <w:p w14:paraId="417F90FA" w14:textId="77777777" w:rsidR="004D00D3" w:rsidRPr="00192CD1" w:rsidRDefault="004D00D3" w:rsidP="0079603E">
      <w:pPr>
        <w:spacing w:after="0"/>
        <w:jc w:val="left"/>
        <w:rPr>
          <w:sz w:val="22"/>
          <w:szCs w:val="22"/>
        </w:rPr>
      </w:pPr>
    </w:p>
    <w:p w14:paraId="55E99FFC" w14:textId="77777777" w:rsidR="00096D0C" w:rsidRPr="00192CD1" w:rsidRDefault="00D33650" w:rsidP="0079603E">
      <w:pPr>
        <w:spacing w:after="0"/>
        <w:ind w:firstLine="288"/>
        <w:jc w:val="left"/>
        <w:rPr>
          <w:sz w:val="22"/>
          <w:szCs w:val="22"/>
        </w:rPr>
      </w:pPr>
      <w:r>
        <w:rPr>
          <w:sz w:val="22"/>
          <w:szCs w:val="22"/>
          <w:lang w:val=""/>
        </w:rPr>
        <w:t>c.</w:t>
      </w:r>
      <w:r>
        <w:rPr>
          <w:b/>
          <w:bCs/>
          <w:sz w:val="22"/>
          <w:szCs w:val="22"/>
          <w:lang w:val=""/>
        </w:rPr>
        <w:t xml:space="preserve"> </w:t>
      </w:r>
      <w:r>
        <w:rPr>
          <w:sz w:val="22"/>
          <w:szCs w:val="22"/>
          <w:lang w:val=""/>
        </w:rPr>
        <w:t xml:space="preserve"> Tengo las siguientes preocupaciones en lo que respecta al contacto con los padres: _____________________</w:t>
      </w:r>
    </w:p>
    <w:p w14:paraId="7EAB663A" w14:textId="77777777" w:rsidR="007C6C92" w:rsidRPr="00192CD1" w:rsidRDefault="00D33650" w:rsidP="00A4147B">
      <w:pPr>
        <w:spacing w:after="0"/>
        <w:ind w:left="540" w:firstLine="18"/>
        <w:jc w:val="left"/>
        <w:rPr>
          <w:sz w:val="22"/>
          <w:szCs w:val="22"/>
        </w:rPr>
      </w:pPr>
      <w:r>
        <w:rPr>
          <w:sz w:val="22"/>
          <w:szCs w:val="22"/>
          <w:lang w:val=""/>
        </w:rPr>
        <w:t>_______________________________________________________________________________________</w:t>
      </w:r>
    </w:p>
    <w:p w14:paraId="107DBD8D" w14:textId="77777777" w:rsidR="007C6C92" w:rsidRPr="00192CD1" w:rsidRDefault="00D33650" w:rsidP="00A4147B">
      <w:pPr>
        <w:spacing w:after="0"/>
        <w:ind w:left="540" w:firstLine="18"/>
        <w:jc w:val="left"/>
        <w:rPr>
          <w:sz w:val="22"/>
          <w:szCs w:val="22"/>
        </w:rPr>
      </w:pPr>
      <w:r>
        <w:rPr>
          <w:sz w:val="22"/>
          <w:szCs w:val="22"/>
          <w:lang w:val=""/>
        </w:rPr>
        <w:t>_______________________________________________________________________________________</w:t>
      </w:r>
    </w:p>
    <w:p w14:paraId="42DD9514" w14:textId="77777777" w:rsidR="007C6C92" w:rsidRPr="00192CD1" w:rsidRDefault="00D33650" w:rsidP="00A4147B">
      <w:pPr>
        <w:spacing w:after="0"/>
        <w:ind w:left="540" w:firstLine="18"/>
        <w:jc w:val="left"/>
        <w:rPr>
          <w:sz w:val="22"/>
          <w:szCs w:val="22"/>
        </w:rPr>
      </w:pPr>
      <w:r>
        <w:rPr>
          <w:sz w:val="22"/>
          <w:szCs w:val="22"/>
          <w:lang w:val=""/>
        </w:rPr>
        <w:t>_______________________________________________________________________________________</w:t>
      </w:r>
    </w:p>
    <w:p w14:paraId="49ACE559" w14:textId="77777777" w:rsidR="004D00D3" w:rsidRPr="00192CD1" w:rsidRDefault="004D00D3" w:rsidP="0079603E">
      <w:pPr>
        <w:spacing w:after="0"/>
        <w:jc w:val="left"/>
        <w:rPr>
          <w:sz w:val="22"/>
          <w:szCs w:val="22"/>
        </w:rPr>
      </w:pPr>
    </w:p>
    <w:p w14:paraId="08E7734F" w14:textId="77777777" w:rsidR="00096D0C" w:rsidRPr="00192CD1" w:rsidRDefault="00D33650" w:rsidP="0079603E">
      <w:pPr>
        <w:spacing w:after="0"/>
        <w:ind w:firstLine="288"/>
        <w:jc w:val="left"/>
        <w:rPr>
          <w:sz w:val="22"/>
          <w:szCs w:val="22"/>
        </w:rPr>
      </w:pPr>
      <w:r>
        <w:rPr>
          <w:sz w:val="22"/>
          <w:szCs w:val="22"/>
          <w:lang w:val=""/>
        </w:rPr>
        <w:t>d.</w:t>
      </w:r>
      <w:r>
        <w:rPr>
          <w:b/>
          <w:bCs/>
          <w:sz w:val="22"/>
          <w:szCs w:val="22"/>
          <w:lang w:val=""/>
        </w:rPr>
        <w:t xml:space="preserve">  </w:t>
      </w:r>
      <w:r>
        <w:rPr>
          <w:sz w:val="22"/>
          <w:szCs w:val="22"/>
          <w:lang w:val=""/>
        </w:rPr>
        <w:t xml:space="preserve"> El(La) menor tuvo el siguiente contacto con </w:t>
      </w:r>
      <w:r>
        <w:rPr>
          <w:b/>
          <w:bCs/>
          <w:sz w:val="22"/>
          <w:szCs w:val="22"/>
          <w:lang w:val=""/>
        </w:rPr>
        <w:t xml:space="preserve">hermanos </w:t>
      </w:r>
      <w:r>
        <w:rPr>
          <w:sz w:val="22"/>
          <w:szCs w:val="22"/>
          <w:lang w:val=""/>
        </w:rPr>
        <w:t xml:space="preserve">u </w:t>
      </w:r>
      <w:r>
        <w:rPr>
          <w:b/>
          <w:bCs/>
          <w:sz w:val="22"/>
          <w:szCs w:val="22"/>
          <w:lang w:val=""/>
        </w:rPr>
        <w:t>otros familiares</w:t>
      </w:r>
      <w:r>
        <w:rPr>
          <w:sz w:val="22"/>
          <w:szCs w:val="22"/>
          <w:lang w:val=""/>
        </w:rPr>
        <w:t xml:space="preserve">: </w:t>
      </w:r>
    </w:p>
    <w:p w14:paraId="323F475C" w14:textId="77777777" w:rsidR="007C6C92" w:rsidRPr="00192CD1" w:rsidRDefault="00D33650" w:rsidP="00A4147B">
      <w:pPr>
        <w:spacing w:after="0"/>
        <w:ind w:left="540" w:firstLine="18"/>
        <w:jc w:val="left"/>
        <w:rPr>
          <w:sz w:val="22"/>
          <w:szCs w:val="22"/>
        </w:rPr>
      </w:pPr>
      <w:r>
        <w:rPr>
          <w:sz w:val="22"/>
          <w:szCs w:val="22"/>
          <w:lang w:val=""/>
        </w:rPr>
        <w:t>_______________________________________________________________________________________</w:t>
      </w:r>
    </w:p>
    <w:p w14:paraId="40A16DF6" w14:textId="27FBA1C0" w:rsidR="007C6C92" w:rsidRPr="00192CD1" w:rsidRDefault="009F142E" w:rsidP="00A4147B">
      <w:pPr>
        <w:spacing w:after="0"/>
        <w:ind w:left="540" w:firstLine="18"/>
        <w:jc w:val="left"/>
        <w:rPr>
          <w:sz w:val="22"/>
          <w:szCs w:val="22"/>
        </w:rPr>
      </w:pPr>
      <w:r>
        <w:rPr>
          <w:noProof/>
          <w:sz w:val="22"/>
          <w:szCs w:val="22"/>
          <w:lang w:val=""/>
        </w:rPr>
        <w:lastRenderedPageBreak/>
        <mc:AlternateContent>
          <mc:Choice Requires="wps">
            <w:drawing>
              <wp:anchor distT="45720" distB="45720" distL="114300" distR="114300" simplePos="0" relativeHeight="251660288" behindDoc="0" locked="0" layoutInCell="1" allowOverlap="1" wp14:anchorId="190B46F6" wp14:editId="03DF48E1">
                <wp:simplePos x="0" y="0"/>
                <wp:positionH relativeFrom="column">
                  <wp:posOffset>4445</wp:posOffset>
                </wp:positionH>
                <wp:positionV relativeFrom="paragraph">
                  <wp:posOffset>-567055</wp:posOffset>
                </wp:positionV>
                <wp:extent cx="6450330" cy="531495"/>
                <wp:effectExtent l="0" t="1905"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64F1E"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B46F6" id="_x0000_s1031" type="#_x0000_t202" style="position:absolute;left:0;text-align:left;margin-left:.35pt;margin-top:-44.65pt;width:507.9pt;height:4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" stroked="f">
                <v:textbox>
                  <w:txbxContent>
                    <w:p w14:paraId="5CE64F1E" w14:textId="77777777" w:rsidR="00AE40C2" w:rsidRPr="002C6BBB" w:rsidRDefault="00AE40C2" w:rsidP="00AE40C2">
                      <w:pPr>
                        <w:shd w:val="clear" w:color="auto" w:fill="FFFFFF"/>
                        <w:rPr>
                          <w:b/>
                          <w:bCs/>
                          <w:color w:val="FF0000"/>
                          <w:sz w:val="20"/>
                          <w:szCs w:val="16"/>
                          <w:lang w:val="es-US"/>
                        </w:rPr>
                      </w:pPr>
                      <w:r w:rsidRPr="002C6BBB">
                        <w:rPr>
                          <w:b/>
                          <w:bCs/>
                          <w:color w:val="FF0000"/>
                          <w:sz w:val="20"/>
                          <w:szCs w:val="16"/>
                          <w:lang w:val="es-US"/>
                        </w:rPr>
                        <w:t>TODOS LOS FORMULARIOS PRESENTADOS EN EL TRIBUNAL TIENEN QUE LLENARSE EN INGLÉS. ESTA TRADUCCIÓN ES UNA AYUDA PARA LLENAR EL FORMULARIO CORRESPONDIENTE.</w:t>
                      </w:r>
                    </w:p>
                  </w:txbxContent>
                </v:textbox>
                <w10:wrap type="square"/>
              </v:shape>
            </w:pict>
          </mc:Fallback>
        </mc:AlternateContent>
      </w:r>
      <w:r w:rsidR="00D33650">
        <w:rPr>
          <w:sz w:val="22"/>
          <w:szCs w:val="22"/>
          <w:lang w:val=""/>
        </w:rPr>
        <w:t>_______________________________________________________________________________________</w:t>
      </w:r>
    </w:p>
    <w:p w14:paraId="0C045288" w14:textId="77777777" w:rsidR="00253AF3" w:rsidRPr="00192CD1" w:rsidRDefault="00D33650" w:rsidP="0079603E">
      <w:pPr>
        <w:widowControl w:val="0"/>
        <w:spacing w:after="120" w:line="230" w:lineRule="auto"/>
        <w:jc w:val="left"/>
        <w:rPr>
          <w:sz w:val="22"/>
          <w:szCs w:val="22"/>
        </w:rPr>
      </w:pPr>
      <w:r>
        <w:rPr>
          <w:b/>
          <w:bCs/>
          <w:smallCaps/>
          <w:sz w:val="22"/>
          <w:szCs w:val="22"/>
          <w:lang w:val=""/>
        </w:rPr>
        <w:t>9.  Tomé las siguientes decisiones importantes en nombre del (de la) menor durante el último año:</w:t>
      </w:r>
    </w:p>
    <w:p w14:paraId="1CDEEEEB" w14:textId="77777777" w:rsidR="00E900B4" w:rsidRPr="00192CD1" w:rsidRDefault="00D33650" w:rsidP="00A4147B">
      <w:pPr>
        <w:spacing w:after="0"/>
        <w:ind w:left="540"/>
        <w:jc w:val="both"/>
        <w:rPr>
          <w:sz w:val="22"/>
          <w:szCs w:val="22"/>
        </w:rPr>
      </w:pPr>
      <w:r>
        <w:rPr>
          <w:sz w:val="22"/>
          <w:szCs w:val="22"/>
          <w:lang w:val=""/>
        </w:rPr>
        <w:t>________________________________________________________________________________________</w:t>
      </w:r>
    </w:p>
    <w:p w14:paraId="2F807A19" w14:textId="77777777" w:rsidR="00E900B4" w:rsidRPr="00192CD1" w:rsidRDefault="00D33650" w:rsidP="00A4147B">
      <w:pPr>
        <w:widowControl w:val="0"/>
        <w:spacing w:after="0" w:line="230" w:lineRule="auto"/>
        <w:ind w:left="540"/>
        <w:jc w:val="left"/>
        <w:rPr>
          <w:sz w:val="22"/>
          <w:szCs w:val="22"/>
        </w:rPr>
      </w:pPr>
      <w:r>
        <w:rPr>
          <w:sz w:val="22"/>
          <w:szCs w:val="22"/>
          <w:lang w:val=""/>
        </w:rPr>
        <w:t>________________________________________________________________________________________</w:t>
      </w:r>
    </w:p>
    <w:p w14:paraId="6ED8EAEB" w14:textId="77777777" w:rsidR="00A4147B" w:rsidRPr="00192CD1" w:rsidRDefault="00D33650" w:rsidP="00A4147B">
      <w:pPr>
        <w:ind w:left="540"/>
        <w:jc w:val="both"/>
        <w:rPr>
          <w:sz w:val="22"/>
          <w:szCs w:val="22"/>
        </w:rPr>
      </w:pPr>
      <w:r>
        <w:rPr>
          <w:sz w:val="22"/>
          <w:szCs w:val="22"/>
          <w:lang w:val=""/>
        </w:rPr>
        <w:t>________________________________________________________________________________________</w:t>
      </w:r>
    </w:p>
    <w:p w14:paraId="12B93169" w14:textId="77777777" w:rsidR="00C30AE6" w:rsidRPr="00192CD1" w:rsidRDefault="00D33650" w:rsidP="005B1A51">
      <w:pPr>
        <w:widowControl w:val="0"/>
        <w:spacing w:after="0" w:line="230" w:lineRule="auto"/>
        <w:jc w:val="left"/>
        <w:rPr>
          <w:b/>
          <w:sz w:val="22"/>
          <w:szCs w:val="22"/>
          <w:u w:val="single"/>
        </w:rPr>
      </w:pPr>
      <w:r>
        <w:rPr>
          <w:b/>
          <w:bCs/>
          <w:sz w:val="22"/>
          <w:szCs w:val="22"/>
          <w:u w:val="single"/>
          <w:lang w:val=""/>
        </w:rPr>
        <w:t>Desde mi último informe, a mí o a un miembro de mi hogar</w:t>
      </w:r>
      <w:r>
        <w:rPr>
          <w:b/>
          <w:bCs/>
          <w:sz w:val="22"/>
          <w:szCs w:val="22"/>
          <w:lang w:val=""/>
        </w:rPr>
        <w:t xml:space="preserve">: </w:t>
      </w:r>
      <w:r>
        <w:rPr>
          <w:b/>
          <w:bCs/>
          <w:i/>
          <w:iCs/>
          <w:sz w:val="22"/>
          <w:szCs w:val="22"/>
          <w:lang w:val=""/>
        </w:rPr>
        <w:t>(incluya nombres)</w:t>
      </w:r>
    </w:p>
    <w:p w14:paraId="65A93C52" w14:textId="77777777" w:rsidR="00B72040" w:rsidRPr="00192CD1" w:rsidRDefault="00D33650" w:rsidP="0079603E">
      <w:pPr>
        <w:widowControl w:val="0"/>
        <w:spacing w:after="0" w:line="230" w:lineRule="auto"/>
        <w:ind w:left="288"/>
        <w:jc w:val="left"/>
        <w:rPr>
          <w:sz w:val="22"/>
          <w:szCs w:val="22"/>
        </w:rPr>
      </w:pPr>
      <w:r>
        <w:rPr>
          <w:sz w:val="22"/>
          <w:szCs w:val="22"/>
          <w:lang w:val=""/>
        </w:rPr>
        <w:t>10.</w:t>
      </w:r>
      <w:r>
        <w:rPr>
          <w:b/>
          <w:bCs/>
          <w:sz w:val="22"/>
          <w:szCs w:val="22"/>
          <w:lang w:val=""/>
        </w:rPr>
        <w:t xml:space="preserve">   </w:t>
      </w:r>
      <w:r>
        <w:rPr>
          <w:b/>
          <w:bCs/>
          <w:sz w:val="22"/>
          <w:szCs w:val="22"/>
          <w:lang w:val=""/>
        </w:rPr>
        <w:fldChar w:fldCharType="begin">
          <w:ffData>
            <w:name w:val="Check1"/>
            <w:enabled/>
            <w:calcOnExit w:val="0"/>
            <w:checkBox>
              <w:sizeAuto/>
              <w:default w:val="0"/>
            </w:checkBox>
          </w:ffData>
        </w:fldChar>
      </w:r>
      <w:r>
        <w:rPr>
          <w:b/>
          <w:bCs/>
          <w:sz w:val="22"/>
          <w:szCs w:val="22"/>
          <w:lang w:val=""/>
        </w:rPr>
        <w:instrText xml:space="preserve"> FORMCHECKBOX </w:instrText>
      </w:r>
      <w:r>
        <w:rPr>
          <w:b/>
          <w:bCs/>
          <w:sz w:val="22"/>
          <w:szCs w:val="22"/>
          <w:lang w:val=""/>
        </w:rPr>
      </w:r>
      <w:r>
        <w:rPr>
          <w:b/>
          <w:bCs/>
          <w:sz w:val="22"/>
          <w:szCs w:val="22"/>
          <w:lang w:val=""/>
        </w:rPr>
        <w:fldChar w:fldCharType="end"/>
      </w:r>
      <w:r>
        <w:rPr>
          <w:b/>
          <w:bCs/>
          <w:sz w:val="22"/>
          <w:szCs w:val="22"/>
          <w:lang w:val=""/>
        </w:rPr>
        <w:t xml:space="preserve">    </w:t>
      </w:r>
      <w:r>
        <w:rPr>
          <w:sz w:val="22"/>
          <w:szCs w:val="22"/>
          <w:lang w:val=""/>
        </w:rPr>
        <w:t xml:space="preserve">se le ha revocado o suspendido su licencia de conducir </w:t>
      </w:r>
      <w:r>
        <w:rPr>
          <w:i/>
          <w:iCs/>
          <w:sz w:val="22"/>
          <w:szCs w:val="22"/>
          <w:lang w:val=""/>
        </w:rPr>
        <w:t>(explique)</w:t>
      </w:r>
      <w:r>
        <w:rPr>
          <w:sz w:val="22"/>
          <w:szCs w:val="22"/>
          <w:lang w:val=""/>
        </w:rPr>
        <w:t>: ____________________________</w:t>
      </w:r>
    </w:p>
    <w:p w14:paraId="287BF1F4" w14:textId="77777777" w:rsidR="006342E0" w:rsidRPr="00192CD1" w:rsidRDefault="00D33650" w:rsidP="006342E0">
      <w:pPr>
        <w:spacing w:after="0"/>
        <w:ind w:left="540"/>
        <w:jc w:val="both"/>
        <w:rPr>
          <w:sz w:val="22"/>
          <w:szCs w:val="22"/>
        </w:rPr>
      </w:pPr>
      <w:r>
        <w:rPr>
          <w:sz w:val="22"/>
          <w:szCs w:val="22"/>
          <w:lang w:val=""/>
        </w:rPr>
        <w:t>________________________________________________________________________________________</w:t>
      </w:r>
    </w:p>
    <w:p w14:paraId="35FDE127" w14:textId="77777777" w:rsidR="00B72040" w:rsidRPr="00192CD1" w:rsidRDefault="00D33650" w:rsidP="006342E0">
      <w:pPr>
        <w:spacing w:after="0"/>
        <w:ind w:left="540"/>
        <w:jc w:val="left"/>
        <w:rPr>
          <w:sz w:val="22"/>
          <w:szCs w:val="22"/>
        </w:rPr>
      </w:pPr>
      <w:r>
        <w:rPr>
          <w:sz w:val="22"/>
          <w:szCs w:val="22"/>
          <w:lang w:val=""/>
        </w:rPr>
        <w:t>________________________________________________________________________________________</w:t>
      </w:r>
    </w:p>
    <w:p w14:paraId="67B361E4" w14:textId="77777777" w:rsidR="00096D0C" w:rsidRPr="00192CD1" w:rsidRDefault="00D33650" w:rsidP="0033247B">
      <w:pPr>
        <w:spacing w:after="0"/>
        <w:ind w:left="540" w:hanging="252"/>
        <w:jc w:val="left"/>
        <w:rPr>
          <w:sz w:val="22"/>
          <w:szCs w:val="22"/>
        </w:rPr>
      </w:pPr>
      <w:r>
        <w:rPr>
          <w:sz w:val="22"/>
          <w:szCs w:val="22"/>
          <w:lang w:val=""/>
        </w:rPr>
        <w:t xml:space="preserve">11.  </w:t>
      </w:r>
      <w:r>
        <w:rPr>
          <w:b/>
          <w:bCs/>
          <w:sz w:val="22"/>
          <w:szCs w:val="22"/>
          <w:lang w:val=""/>
        </w:rPr>
        <w:t xml:space="preserve"> </w:t>
      </w:r>
      <w:r>
        <w:rPr>
          <w:b/>
          <w:bCs/>
          <w:sz w:val="22"/>
          <w:szCs w:val="22"/>
          <w:lang w:val=""/>
        </w:rPr>
        <w:fldChar w:fldCharType="begin">
          <w:ffData>
            <w:name w:val="Check1"/>
            <w:enabled/>
            <w:calcOnExit w:val="0"/>
            <w:checkBox>
              <w:sizeAuto/>
              <w:default w:val="0"/>
            </w:checkBox>
          </w:ffData>
        </w:fldChar>
      </w:r>
      <w:r>
        <w:rPr>
          <w:b/>
          <w:bCs/>
          <w:sz w:val="22"/>
          <w:szCs w:val="22"/>
          <w:lang w:val=""/>
        </w:rPr>
        <w:instrText xml:space="preserve"> FORMCHECKBOX </w:instrText>
      </w:r>
      <w:r>
        <w:rPr>
          <w:b/>
          <w:bCs/>
          <w:sz w:val="22"/>
          <w:szCs w:val="22"/>
          <w:lang w:val=""/>
        </w:rPr>
      </w:r>
      <w:r>
        <w:rPr>
          <w:b/>
          <w:bCs/>
          <w:sz w:val="22"/>
          <w:szCs w:val="22"/>
          <w:lang w:val=""/>
        </w:rPr>
        <w:fldChar w:fldCharType="end"/>
      </w:r>
      <w:r>
        <w:rPr>
          <w:b/>
          <w:bCs/>
          <w:sz w:val="22"/>
          <w:szCs w:val="22"/>
          <w:lang w:val=""/>
        </w:rPr>
        <w:t xml:space="preserve">  </w:t>
      </w:r>
      <w:r>
        <w:rPr>
          <w:sz w:val="22"/>
          <w:szCs w:val="22"/>
          <w:lang w:val=""/>
        </w:rPr>
        <w:t xml:space="preserve">se le ha condenado de los siguientes delitos, </w:t>
      </w:r>
      <w:r>
        <w:rPr>
          <w:b/>
          <w:bCs/>
          <w:sz w:val="22"/>
          <w:szCs w:val="22"/>
          <w:lang w:val=""/>
        </w:rPr>
        <w:t xml:space="preserve">sin </w:t>
      </w:r>
      <w:r>
        <w:rPr>
          <w:sz w:val="22"/>
          <w:szCs w:val="22"/>
          <w:lang w:val=""/>
        </w:rPr>
        <w:t xml:space="preserve">incluir infracciones de tránsito: </w:t>
      </w:r>
      <w:r>
        <w:rPr>
          <w:i/>
          <w:iCs/>
          <w:sz w:val="22"/>
          <w:szCs w:val="22"/>
          <w:lang w:val=""/>
        </w:rPr>
        <w:t>(escriba el delito y la persona que fue condenada)</w:t>
      </w:r>
      <w:r>
        <w:rPr>
          <w:sz w:val="22"/>
          <w:szCs w:val="22"/>
          <w:lang w:val=""/>
        </w:rPr>
        <w:t>: ________________________________________________________________</w:t>
      </w:r>
    </w:p>
    <w:p w14:paraId="67BF6807" w14:textId="77777777" w:rsidR="006342E0" w:rsidRPr="00192CD1" w:rsidRDefault="00D33650" w:rsidP="0033247B">
      <w:pPr>
        <w:spacing w:after="0"/>
        <w:ind w:left="540"/>
        <w:rPr>
          <w:sz w:val="22"/>
          <w:szCs w:val="22"/>
        </w:rPr>
      </w:pPr>
      <w:r>
        <w:rPr>
          <w:sz w:val="22"/>
          <w:szCs w:val="22"/>
          <w:lang w:val=""/>
        </w:rPr>
        <w:t>________________________________________________________________________________________</w:t>
      </w:r>
    </w:p>
    <w:p w14:paraId="3506CC94" w14:textId="77777777" w:rsidR="006342E0" w:rsidRPr="00192CD1" w:rsidRDefault="00D33650" w:rsidP="0033247B">
      <w:pPr>
        <w:spacing w:after="0"/>
        <w:ind w:left="540"/>
        <w:jc w:val="left"/>
        <w:rPr>
          <w:sz w:val="22"/>
          <w:szCs w:val="22"/>
        </w:rPr>
      </w:pPr>
      <w:r>
        <w:rPr>
          <w:sz w:val="22"/>
          <w:szCs w:val="22"/>
          <w:lang w:val=""/>
        </w:rPr>
        <w:t>________________________________________________________________________________________</w:t>
      </w:r>
    </w:p>
    <w:p w14:paraId="60E32327" w14:textId="77777777" w:rsidR="00C30AE6" w:rsidRPr="00192CD1" w:rsidRDefault="00D33650" w:rsidP="0079603E">
      <w:pPr>
        <w:spacing w:after="0"/>
        <w:ind w:left="288"/>
        <w:jc w:val="left"/>
        <w:rPr>
          <w:sz w:val="22"/>
          <w:szCs w:val="22"/>
        </w:rPr>
      </w:pPr>
      <w:r>
        <w:rPr>
          <w:sz w:val="22"/>
          <w:szCs w:val="22"/>
          <w:lang w:val=""/>
        </w:rPr>
        <w:t>12.</w:t>
      </w:r>
      <w:r>
        <w:rPr>
          <w:b/>
          <w:bCs/>
          <w:sz w:val="22"/>
          <w:szCs w:val="22"/>
          <w:lang w:val=""/>
        </w:rPr>
        <w:t xml:space="preserve">  </w:t>
      </w:r>
      <w:r>
        <w:rPr>
          <w:b/>
          <w:bCs/>
          <w:sz w:val="22"/>
          <w:szCs w:val="22"/>
          <w:lang w:val=""/>
        </w:rPr>
        <w:fldChar w:fldCharType="begin">
          <w:ffData>
            <w:name w:val="Check1"/>
            <w:enabled/>
            <w:calcOnExit w:val="0"/>
            <w:checkBox>
              <w:sizeAuto/>
              <w:default w:val="0"/>
            </w:checkBox>
          </w:ffData>
        </w:fldChar>
      </w:r>
      <w:r>
        <w:rPr>
          <w:b/>
          <w:bCs/>
          <w:sz w:val="22"/>
          <w:szCs w:val="22"/>
          <w:lang w:val=""/>
        </w:rPr>
        <w:instrText xml:space="preserve"> FORMCHECKBOX </w:instrText>
      </w:r>
      <w:r>
        <w:rPr>
          <w:b/>
          <w:bCs/>
          <w:sz w:val="22"/>
          <w:szCs w:val="22"/>
          <w:lang w:val=""/>
        </w:rPr>
      </w:r>
      <w:r>
        <w:rPr>
          <w:b/>
          <w:bCs/>
          <w:sz w:val="22"/>
          <w:szCs w:val="22"/>
          <w:lang w:val=""/>
        </w:rPr>
        <w:fldChar w:fldCharType="end"/>
      </w:r>
      <w:r>
        <w:rPr>
          <w:b/>
          <w:bCs/>
          <w:sz w:val="22"/>
          <w:szCs w:val="22"/>
          <w:lang w:val=""/>
        </w:rPr>
        <w:t xml:space="preserve">    </w:t>
      </w:r>
      <w:r>
        <w:rPr>
          <w:sz w:val="22"/>
          <w:szCs w:val="22"/>
          <w:lang w:val=""/>
        </w:rPr>
        <w:t xml:space="preserve">solicitó o recibió protección de acreedores </w:t>
      </w:r>
      <w:r>
        <w:rPr>
          <w:i/>
          <w:iCs/>
          <w:sz w:val="22"/>
          <w:szCs w:val="22"/>
          <w:lang w:val=""/>
        </w:rPr>
        <w:t>(explique):</w:t>
      </w:r>
      <w:r>
        <w:rPr>
          <w:sz w:val="22"/>
          <w:szCs w:val="22"/>
          <w:lang w:val=""/>
        </w:rPr>
        <w:t xml:space="preserve"> _____________________________________</w:t>
      </w:r>
    </w:p>
    <w:p w14:paraId="04C883C3" w14:textId="77777777" w:rsidR="00096D0C" w:rsidRPr="00192CD1" w:rsidRDefault="00D33650" w:rsidP="0033247B">
      <w:pPr>
        <w:spacing w:after="0"/>
        <w:ind w:left="540"/>
        <w:jc w:val="left"/>
        <w:rPr>
          <w:sz w:val="22"/>
          <w:szCs w:val="22"/>
        </w:rPr>
      </w:pPr>
      <w:r>
        <w:rPr>
          <w:sz w:val="22"/>
          <w:szCs w:val="22"/>
          <w:lang w:val=""/>
        </w:rPr>
        <w:t>________________________________________________________________________________________</w:t>
      </w:r>
    </w:p>
    <w:p w14:paraId="1B73753B" w14:textId="77777777" w:rsidR="00096D0C" w:rsidRPr="00192CD1" w:rsidRDefault="00D33650" w:rsidP="00C92859">
      <w:pPr>
        <w:spacing w:after="0"/>
        <w:ind w:left="288"/>
        <w:jc w:val="left"/>
        <w:rPr>
          <w:sz w:val="22"/>
          <w:szCs w:val="22"/>
        </w:rPr>
      </w:pPr>
      <w:r>
        <w:rPr>
          <w:sz w:val="22"/>
          <w:szCs w:val="22"/>
          <w:lang w:val=""/>
        </w:rPr>
        <w:t>13.</w:t>
      </w:r>
      <w:r>
        <w:rPr>
          <w:b/>
          <w:bCs/>
          <w:sz w:val="22"/>
          <w:szCs w:val="22"/>
          <w:lang w:val=""/>
        </w:rPr>
        <w:t xml:space="preserve">   </w:t>
      </w:r>
      <w:r>
        <w:rPr>
          <w:b/>
          <w:bCs/>
          <w:sz w:val="22"/>
          <w:szCs w:val="22"/>
          <w:lang w:val=""/>
        </w:rPr>
        <w:fldChar w:fldCharType="begin">
          <w:ffData>
            <w:name w:val="Check1"/>
            <w:enabled/>
            <w:calcOnExit w:val="0"/>
            <w:checkBox>
              <w:sizeAuto/>
              <w:default w:val="0"/>
            </w:checkBox>
          </w:ffData>
        </w:fldChar>
      </w:r>
      <w:r>
        <w:rPr>
          <w:b/>
          <w:bCs/>
          <w:sz w:val="22"/>
          <w:szCs w:val="22"/>
          <w:lang w:val=""/>
        </w:rPr>
        <w:instrText xml:space="preserve"> FORMCHECKBOX </w:instrText>
      </w:r>
      <w:r>
        <w:rPr>
          <w:b/>
          <w:bCs/>
          <w:sz w:val="22"/>
          <w:szCs w:val="22"/>
          <w:lang w:val=""/>
        </w:rPr>
      </w:r>
      <w:r>
        <w:rPr>
          <w:b/>
          <w:bCs/>
          <w:sz w:val="22"/>
          <w:szCs w:val="22"/>
          <w:lang w:val=""/>
        </w:rPr>
        <w:fldChar w:fldCharType="end"/>
      </w:r>
      <w:r>
        <w:rPr>
          <w:b/>
          <w:bCs/>
          <w:sz w:val="22"/>
          <w:szCs w:val="22"/>
          <w:lang w:val=""/>
        </w:rPr>
        <w:t xml:space="preserve">    </w:t>
      </w:r>
      <w:r>
        <w:rPr>
          <w:sz w:val="22"/>
          <w:szCs w:val="22"/>
          <w:lang w:val=""/>
        </w:rPr>
        <w:t xml:space="preserve">se le revocó o se le suspendió una licencia profesional u ocupacional </w:t>
      </w:r>
      <w:r>
        <w:rPr>
          <w:i/>
          <w:iCs/>
          <w:sz w:val="22"/>
          <w:szCs w:val="22"/>
          <w:lang w:val=""/>
        </w:rPr>
        <w:t>(explique)</w:t>
      </w:r>
      <w:r>
        <w:rPr>
          <w:sz w:val="22"/>
          <w:szCs w:val="22"/>
          <w:lang w:val=""/>
        </w:rPr>
        <w:t>: _________________________________________________________________________________________</w:t>
      </w:r>
    </w:p>
    <w:p w14:paraId="37652469" w14:textId="77777777" w:rsidR="00096D0C" w:rsidRPr="00192CD1" w:rsidRDefault="00D33650" w:rsidP="00C92859">
      <w:pPr>
        <w:spacing w:after="0"/>
        <w:ind w:firstLine="288"/>
        <w:jc w:val="left"/>
        <w:rPr>
          <w:sz w:val="22"/>
          <w:szCs w:val="22"/>
        </w:rPr>
      </w:pPr>
      <w:r>
        <w:rPr>
          <w:sz w:val="22"/>
          <w:szCs w:val="22"/>
          <w:lang w:val=""/>
        </w:rPr>
        <w:t>__________________________________________________________________________________________</w:t>
      </w:r>
    </w:p>
    <w:p w14:paraId="3E32B107" w14:textId="77777777" w:rsidR="00D032AB" w:rsidRPr="00192CD1" w:rsidRDefault="00D33650" w:rsidP="0033247B">
      <w:pPr>
        <w:spacing w:after="0"/>
        <w:ind w:left="540" w:hanging="252"/>
        <w:jc w:val="left"/>
        <w:rPr>
          <w:b/>
          <w:sz w:val="22"/>
          <w:szCs w:val="22"/>
        </w:rPr>
      </w:pPr>
      <w:r>
        <w:rPr>
          <w:sz w:val="22"/>
          <w:szCs w:val="22"/>
          <w:lang w:val=""/>
        </w:rPr>
        <w:t>14.</w:t>
      </w:r>
      <w:r>
        <w:rPr>
          <w:b/>
          <w:bCs/>
          <w:sz w:val="22"/>
          <w:szCs w:val="22"/>
          <w:lang w:val=""/>
        </w:rPr>
        <w:t xml:space="preserve">  </w:t>
      </w:r>
      <w:r>
        <w:rPr>
          <w:sz w:val="22"/>
          <w:szCs w:val="22"/>
          <w:lang w:val=""/>
        </w:rPr>
        <w:t xml:space="preserve"> </w:t>
      </w:r>
      <w:r>
        <w:rPr>
          <w:sz w:val="22"/>
          <w:szCs w:val="22"/>
          <w:lang w:val=""/>
        </w:rPr>
        <w:fldChar w:fldCharType="begin">
          <w:ffData>
            <w:name w:val="Check1"/>
            <w:enabled/>
            <w:calcOnExit w:val="0"/>
            <w:checkBox>
              <w:sizeAuto/>
              <w:default w:val="0"/>
            </w:checkBox>
          </w:ffData>
        </w:fldChar>
      </w:r>
      <w:r>
        <w:rPr>
          <w:sz w:val="22"/>
          <w:szCs w:val="22"/>
          <w:lang w:val=""/>
        </w:rPr>
        <w:instrText xml:space="preserve"> FORMCHECKBOX </w:instrText>
      </w:r>
      <w:r>
        <w:rPr>
          <w:sz w:val="22"/>
          <w:szCs w:val="22"/>
          <w:lang w:val=""/>
        </w:rPr>
      </w:r>
      <w:r>
        <w:rPr>
          <w:sz w:val="22"/>
          <w:szCs w:val="22"/>
          <w:lang w:val=""/>
        </w:rPr>
        <w:fldChar w:fldCharType="end"/>
      </w:r>
      <w:r>
        <w:rPr>
          <w:sz w:val="22"/>
          <w:szCs w:val="22"/>
          <w:lang w:val=""/>
        </w:rPr>
        <w:t xml:space="preserve">      </w:t>
      </w:r>
      <w:r>
        <w:rPr>
          <w:b/>
          <w:bCs/>
          <w:sz w:val="22"/>
          <w:szCs w:val="22"/>
          <w:lang w:val=""/>
        </w:rPr>
        <w:t>Delegué poderes respecto al (a la) menor como sigue:</w:t>
      </w:r>
    </w:p>
    <w:p w14:paraId="39BE2E10" w14:textId="77777777" w:rsidR="00D032AB" w:rsidRPr="00192CD1" w:rsidRDefault="00D032AB" w:rsidP="0033247B">
      <w:pPr>
        <w:spacing w:after="0"/>
        <w:ind w:left="540" w:hanging="252"/>
        <w:jc w:val="left"/>
        <w:rPr>
          <w:b/>
          <w:sz w:val="22"/>
          <w:szCs w:val="22"/>
        </w:rPr>
      </w:pPr>
    </w:p>
    <w:p w14:paraId="4FF9F174" w14:textId="77777777" w:rsidR="00D032AB" w:rsidRPr="00192CD1" w:rsidRDefault="00D33650" w:rsidP="00D032AB">
      <w:pPr>
        <w:spacing w:after="0"/>
        <w:ind w:left="540" w:hanging="252"/>
        <w:jc w:val="left"/>
        <w:rPr>
          <w:b/>
          <w:sz w:val="22"/>
          <w:szCs w:val="22"/>
        </w:rPr>
      </w:pPr>
      <w:r>
        <w:rPr>
          <w:sz w:val="22"/>
          <w:szCs w:val="22"/>
          <w:lang w:val=""/>
        </w:rPr>
        <w:tab/>
      </w:r>
      <w:r>
        <w:rPr>
          <w:b/>
          <w:bCs/>
          <w:sz w:val="22"/>
          <w:szCs w:val="22"/>
          <w:lang w:val=""/>
        </w:rPr>
        <w:t>a.</w:t>
      </w:r>
      <w:r>
        <w:rPr>
          <w:b/>
          <w:bCs/>
          <w:sz w:val="22"/>
          <w:szCs w:val="22"/>
          <w:lang w:val=""/>
        </w:rPr>
        <w:tab/>
        <w:t>nombre de la persona a quien se delegó: ___________________________________________________</w:t>
      </w:r>
    </w:p>
    <w:p w14:paraId="42B0E095" w14:textId="77777777" w:rsidR="00D032AB" w:rsidRPr="00192CD1" w:rsidRDefault="00D33650" w:rsidP="00D032AB">
      <w:pPr>
        <w:spacing w:after="0"/>
        <w:ind w:left="540" w:hanging="252"/>
        <w:jc w:val="left"/>
        <w:rPr>
          <w:b/>
          <w:sz w:val="22"/>
          <w:szCs w:val="22"/>
        </w:rPr>
      </w:pPr>
      <w:r>
        <w:rPr>
          <w:sz w:val="22"/>
          <w:szCs w:val="22"/>
          <w:lang w:val=""/>
        </w:rPr>
        <w:tab/>
      </w:r>
      <w:r>
        <w:rPr>
          <w:b/>
          <w:bCs/>
          <w:sz w:val="22"/>
          <w:szCs w:val="22"/>
          <w:lang w:val=""/>
        </w:rPr>
        <w:t>b.  Poderes delegados: ___________________________________________________________________</w:t>
      </w:r>
    </w:p>
    <w:p w14:paraId="16A48E1F" w14:textId="77777777" w:rsidR="00096D0C" w:rsidRPr="00192CD1" w:rsidRDefault="00096D0C" w:rsidP="00D032AB">
      <w:pPr>
        <w:spacing w:after="0"/>
        <w:ind w:left="540" w:hanging="252"/>
        <w:jc w:val="left"/>
        <w:rPr>
          <w:sz w:val="22"/>
          <w:szCs w:val="22"/>
        </w:rPr>
      </w:pPr>
    </w:p>
    <w:p w14:paraId="41ECF482" w14:textId="77777777" w:rsidR="00C30AE6" w:rsidRPr="00192CD1" w:rsidRDefault="00D33650" w:rsidP="00D032AB">
      <w:pPr>
        <w:widowControl w:val="0"/>
        <w:spacing w:after="0" w:line="230" w:lineRule="auto"/>
        <w:jc w:val="left"/>
        <w:rPr>
          <w:sz w:val="22"/>
          <w:szCs w:val="22"/>
        </w:rPr>
      </w:pPr>
      <w:r>
        <w:rPr>
          <w:b/>
          <w:bCs/>
          <w:sz w:val="22"/>
          <w:szCs w:val="22"/>
          <w:lang w:val=""/>
        </w:rPr>
        <w:t xml:space="preserve">Creo </w:t>
      </w:r>
      <w:r>
        <w:rPr>
          <w:sz w:val="22"/>
          <w:szCs w:val="22"/>
          <w:lang w:val=""/>
        </w:rPr>
        <w:t xml:space="preserve">que la tutela </w:t>
      </w:r>
      <w:r>
        <w:rPr>
          <w:b/>
          <w:bCs/>
          <w:sz w:val="22"/>
          <w:szCs w:val="22"/>
          <w:lang w:val=""/>
        </w:rPr>
        <w:t>debería</w:t>
      </w:r>
      <w:r>
        <w:rPr>
          <w:sz w:val="22"/>
          <w:szCs w:val="22"/>
          <w:lang w:val=""/>
        </w:rPr>
        <w:t xml:space="preserve"> </w:t>
      </w:r>
      <w:r>
        <w:rPr>
          <w:sz w:val="22"/>
          <w:szCs w:val="22"/>
          <w:lang w:val=""/>
        </w:rPr>
        <w:fldChar w:fldCharType="begin">
          <w:ffData>
            <w:name w:val="Check1"/>
            <w:enabled/>
            <w:calcOnExit w:val="0"/>
            <w:checkBox>
              <w:sizeAuto/>
              <w:default w:val="0"/>
            </w:checkBox>
          </w:ffData>
        </w:fldChar>
      </w:r>
      <w:r>
        <w:rPr>
          <w:sz w:val="22"/>
          <w:szCs w:val="22"/>
          <w:lang w:val=""/>
        </w:rPr>
        <w:instrText xml:space="preserve"> FORMCHECKBOX </w:instrText>
      </w:r>
      <w:r>
        <w:rPr>
          <w:sz w:val="22"/>
          <w:szCs w:val="22"/>
          <w:lang w:val=""/>
        </w:rPr>
      </w:r>
      <w:r>
        <w:rPr>
          <w:sz w:val="22"/>
          <w:szCs w:val="22"/>
          <w:lang w:val=""/>
        </w:rPr>
        <w:fldChar w:fldCharType="end"/>
      </w:r>
      <w:r>
        <w:rPr>
          <w:sz w:val="22"/>
          <w:szCs w:val="22"/>
          <w:lang w:val=""/>
        </w:rPr>
        <w:t xml:space="preserve"> </w:t>
      </w:r>
      <w:r>
        <w:rPr>
          <w:b/>
          <w:bCs/>
          <w:sz w:val="22"/>
          <w:szCs w:val="22"/>
          <w:lang w:val=""/>
        </w:rPr>
        <w:t xml:space="preserve">no debería </w:t>
      </w:r>
      <w:r>
        <w:rPr>
          <w:sz w:val="22"/>
          <w:szCs w:val="22"/>
          <w:lang w:val=""/>
        </w:rPr>
        <w:fldChar w:fldCharType="begin">
          <w:ffData>
            <w:name w:val="Check1"/>
            <w:enabled/>
            <w:calcOnExit w:val="0"/>
            <w:checkBox>
              <w:sizeAuto/>
              <w:default w:val="0"/>
            </w:checkBox>
          </w:ffData>
        </w:fldChar>
      </w:r>
      <w:r>
        <w:rPr>
          <w:sz w:val="22"/>
          <w:szCs w:val="22"/>
          <w:lang w:val=""/>
        </w:rPr>
        <w:instrText xml:space="preserve"> FORMCHECKBOX </w:instrText>
      </w:r>
      <w:r>
        <w:rPr>
          <w:sz w:val="22"/>
          <w:szCs w:val="22"/>
          <w:lang w:val=""/>
        </w:rPr>
      </w:r>
      <w:r>
        <w:rPr>
          <w:sz w:val="22"/>
          <w:szCs w:val="22"/>
          <w:lang w:val=""/>
        </w:rPr>
        <w:fldChar w:fldCharType="end"/>
      </w:r>
      <w:r>
        <w:rPr>
          <w:sz w:val="22"/>
          <w:szCs w:val="22"/>
          <w:lang w:val=""/>
        </w:rPr>
        <w:t xml:space="preserve"> continuar porque: _______________________________</w:t>
      </w:r>
    </w:p>
    <w:p w14:paraId="3A6CF060" w14:textId="77777777" w:rsidR="00B72040" w:rsidRPr="00192CD1" w:rsidRDefault="00D33650" w:rsidP="0033247B">
      <w:pPr>
        <w:widowControl w:val="0"/>
        <w:spacing w:after="0" w:line="230" w:lineRule="auto"/>
        <w:ind w:left="540"/>
        <w:jc w:val="left"/>
        <w:rPr>
          <w:sz w:val="22"/>
          <w:szCs w:val="22"/>
        </w:rPr>
      </w:pPr>
      <w:r>
        <w:rPr>
          <w:sz w:val="22"/>
          <w:szCs w:val="22"/>
          <w:lang w:val=""/>
        </w:rPr>
        <w:t>________________________________________________________________________________________</w:t>
      </w:r>
    </w:p>
    <w:p w14:paraId="004E61DB" w14:textId="77777777" w:rsidR="00096D0C" w:rsidRPr="00192CD1" w:rsidRDefault="00D33650" w:rsidP="0033247B">
      <w:pPr>
        <w:spacing w:after="0"/>
        <w:ind w:left="540" w:firstLine="288"/>
        <w:jc w:val="left"/>
        <w:rPr>
          <w:sz w:val="22"/>
          <w:szCs w:val="22"/>
        </w:rPr>
      </w:pPr>
      <w:r>
        <w:rPr>
          <w:sz w:val="22"/>
          <w:szCs w:val="22"/>
          <w:lang w:val=""/>
        </w:rPr>
        <w:t>_____________________________________________________________________________________</w:t>
      </w:r>
    </w:p>
    <w:p w14:paraId="5A0CACE7" w14:textId="77777777" w:rsidR="00C30AE6" w:rsidRPr="00192CD1" w:rsidRDefault="00D33650" w:rsidP="0079603E">
      <w:pPr>
        <w:spacing w:after="0"/>
        <w:ind w:firstLine="288"/>
        <w:jc w:val="left"/>
        <w:rPr>
          <w:sz w:val="22"/>
          <w:szCs w:val="22"/>
        </w:rPr>
      </w:pPr>
      <w:r>
        <w:rPr>
          <w:sz w:val="22"/>
          <w:szCs w:val="22"/>
          <w:lang w:val=""/>
        </w:rPr>
        <w:t xml:space="preserve">    Le pido al juez que programe una audiencia para revisar la tutela </w:t>
      </w:r>
      <w:r>
        <w:rPr>
          <w:i/>
          <w:iCs/>
          <w:sz w:val="22"/>
          <w:szCs w:val="22"/>
          <w:lang w:val=""/>
        </w:rPr>
        <w:t>(explique)</w:t>
      </w:r>
      <w:r>
        <w:rPr>
          <w:sz w:val="22"/>
          <w:szCs w:val="22"/>
          <w:lang w:val=""/>
        </w:rPr>
        <w:t>: __________________________</w:t>
      </w:r>
    </w:p>
    <w:p w14:paraId="3352096A" w14:textId="77777777" w:rsidR="00096D0C" w:rsidRPr="00192CD1" w:rsidRDefault="00D33650" w:rsidP="00E4237B">
      <w:pPr>
        <w:spacing w:after="0"/>
        <w:ind w:left="540"/>
        <w:jc w:val="left"/>
        <w:rPr>
          <w:sz w:val="22"/>
          <w:szCs w:val="22"/>
        </w:rPr>
      </w:pPr>
      <w:r>
        <w:rPr>
          <w:sz w:val="22"/>
          <w:szCs w:val="22"/>
          <w:lang w:val=""/>
        </w:rPr>
        <w:t>________________________________________________________________________________________</w:t>
      </w:r>
    </w:p>
    <w:p w14:paraId="6D3FF428" w14:textId="77777777" w:rsidR="00096D0C" w:rsidRPr="00192CD1" w:rsidRDefault="00D33650" w:rsidP="00E4237B">
      <w:pPr>
        <w:spacing w:after="0"/>
        <w:ind w:left="540"/>
        <w:jc w:val="left"/>
        <w:rPr>
          <w:sz w:val="22"/>
          <w:szCs w:val="22"/>
        </w:rPr>
      </w:pPr>
      <w:r>
        <w:rPr>
          <w:sz w:val="22"/>
          <w:szCs w:val="22"/>
          <w:lang w:val=""/>
        </w:rPr>
        <w:t>________________________________________________________________________________________</w:t>
      </w:r>
    </w:p>
    <w:p w14:paraId="49869BC4" w14:textId="77777777" w:rsidR="00096D0C" w:rsidRPr="00192CD1" w:rsidRDefault="00096D0C" w:rsidP="0079603E">
      <w:pPr>
        <w:spacing w:after="0"/>
        <w:jc w:val="left"/>
        <w:rPr>
          <w:sz w:val="22"/>
          <w:szCs w:val="22"/>
        </w:rPr>
      </w:pPr>
    </w:p>
    <w:p w14:paraId="4C128425" w14:textId="77777777" w:rsidR="00D032AB" w:rsidRPr="00192CD1" w:rsidRDefault="00D33650" w:rsidP="00D032AB">
      <w:pPr>
        <w:tabs>
          <w:tab w:val="left" w:pos="720"/>
          <w:tab w:val="left" w:pos="1050"/>
          <w:tab w:val="left" w:pos="1440"/>
          <w:tab w:val="left" w:pos="5250"/>
        </w:tabs>
        <w:jc w:val="left"/>
        <w:rPr>
          <w:rFonts w:eastAsia="Times New Roman"/>
          <w:sz w:val="22"/>
          <w:szCs w:val="22"/>
        </w:rPr>
      </w:pPr>
      <w:r>
        <w:rPr>
          <w:rFonts w:eastAsia="Times New Roman"/>
          <w:sz w:val="22"/>
          <w:szCs w:val="22"/>
          <w:lang w:val=""/>
        </w:rPr>
        <w:t>C</w:t>
      </w:r>
      <w:r>
        <w:rPr>
          <w:rFonts w:eastAsia="Times New Roman"/>
          <w:b/>
          <w:bCs/>
          <w:sz w:val="22"/>
          <w:szCs w:val="22"/>
          <w:lang w:val=""/>
        </w:rPr>
        <w:t>ertificado de preparación de documentos</w:t>
      </w:r>
      <w:r>
        <w:rPr>
          <w:rFonts w:eastAsia="Times New Roman"/>
          <w:sz w:val="22"/>
          <w:szCs w:val="22"/>
          <w:lang w:val=""/>
        </w:rPr>
        <w:t>.  Marque todos los que correspondan:</w:t>
      </w:r>
    </w:p>
    <w:p w14:paraId="7D646664" w14:textId="77777777" w:rsidR="00D032AB" w:rsidRPr="00192CD1" w:rsidRDefault="00D33650" w:rsidP="00D032AB">
      <w:pPr>
        <w:jc w:val="left"/>
        <w:rPr>
          <w:rFonts w:eastAsia="Times New Roman"/>
          <w:sz w:val="22"/>
          <w:szCs w:val="22"/>
        </w:rPr>
      </w:pPr>
      <w:r>
        <w:rPr>
          <w:rFonts w:eastAsia="Times New Roman"/>
          <w:sz w:val="22"/>
          <w:szCs w:val="22"/>
          <w:lang w:val=""/>
        </w:rPr>
        <w:fldChar w:fldCharType="begin">
          <w:ffData>
            <w:name w:val="Check11"/>
            <w:enabled/>
            <w:calcOnExit w:val="0"/>
            <w:checkBox>
              <w:sizeAuto/>
              <w:default w:val="0"/>
            </w:checkBox>
          </w:ffData>
        </w:fldChar>
      </w:r>
      <w:r>
        <w:rPr>
          <w:rFonts w:eastAsia="Times New Roman"/>
          <w:sz w:val="22"/>
          <w:szCs w:val="22"/>
          <w:lang w:val=""/>
        </w:rPr>
        <w:instrText xml:space="preserve"> FORMCHECKBOX </w:instrText>
      </w:r>
      <w:r>
        <w:rPr>
          <w:rFonts w:eastAsia="Times New Roman"/>
          <w:sz w:val="22"/>
          <w:szCs w:val="22"/>
          <w:lang w:val=""/>
        </w:rPr>
      </w:r>
      <w:r>
        <w:rPr>
          <w:rFonts w:eastAsia="Times New Roman"/>
          <w:sz w:val="22"/>
          <w:szCs w:val="22"/>
          <w:lang w:val=""/>
        </w:rPr>
        <w:fldChar w:fldCharType="separate"/>
      </w:r>
      <w:r>
        <w:rPr>
          <w:rFonts w:eastAsia="Times New Roman"/>
          <w:sz w:val="22"/>
          <w:szCs w:val="22"/>
          <w:lang w:val=""/>
        </w:rPr>
        <w:fldChar w:fldCharType="end"/>
      </w:r>
      <w:r>
        <w:rPr>
          <w:rFonts w:eastAsia="Times New Roman"/>
          <w:sz w:val="22"/>
          <w:szCs w:val="22"/>
          <w:lang w:val=""/>
        </w:rPr>
        <w:t xml:space="preserve"> Yo mismo escogí este documento y lo llené sin pagar para que me ayudaran</w:t>
      </w:r>
    </w:p>
    <w:p w14:paraId="0FB8FA33" w14:textId="77777777" w:rsidR="00D032AB" w:rsidRPr="00192CD1" w:rsidRDefault="00D33650" w:rsidP="00D032AB">
      <w:pPr>
        <w:jc w:val="left"/>
        <w:rPr>
          <w:rFonts w:eastAsia="Times New Roman"/>
          <w:sz w:val="22"/>
          <w:szCs w:val="22"/>
        </w:rPr>
      </w:pPr>
      <w:r>
        <w:rPr>
          <w:rFonts w:eastAsia="Times New Roman"/>
          <w:sz w:val="22"/>
          <w:szCs w:val="22"/>
          <w:lang w:val=""/>
        </w:rPr>
        <w:fldChar w:fldCharType="begin">
          <w:ffData>
            <w:name w:val="Check12"/>
            <w:enabled/>
            <w:calcOnExit w:val="0"/>
            <w:checkBox>
              <w:sizeAuto/>
              <w:default w:val="0"/>
            </w:checkBox>
          </w:ffData>
        </w:fldChar>
      </w:r>
      <w:r>
        <w:rPr>
          <w:rFonts w:eastAsia="Times New Roman"/>
          <w:sz w:val="22"/>
          <w:szCs w:val="22"/>
          <w:lang w:val=""/>
        </w:rPr>
        <w:instrText xml:space="preserve"> FORMCHECKBOX </w:instrText>
      </w:r>
      <w:r>
        <w:rPr>
          <w:rFonts w:eastAsia="Times New Roman"/>
          <w:sz w:val="22"/>
          <w:szCs w:val="22"/>
          <w:lang w:val=""/>
        </w:rPr>
      </w:r>
      <w:r>
        <w:rPr>
          <w:rFonts w:eastAsia="Times New Roman"/>
          <w:sz w:val="22"/>
          <w:szCs w:val="22"/>
          <w:lang w:val=""/>
        </w:rPr>
        <w:fldChar w:fldCharType="separate"/>
      </w:r>
      <w:r>
        <w:rPr>
          <w:rFonts w:eastAsia="Times New Roman"/>
          <w:sz w:val="22"/>
          <w:szCs w:val="22"/>
          <w:lang w:val=""/>
        </w:rPr>
        <w:fldChar w:fldCharType="end"/>
      </w:r>
      <w:r>
        <w:rPr>
          <w:rFonts w:eastAsia="Times New Roman"/>
          <w:sz w:val="22"/>
          <w:szCs w:val="22"/>
          <w:lang w:val=""/>
        </w:rPr>
        <w:t xml:space="preserve"> Una organización de asistencia legal me ayudó a escoger o llenar este formulario, pero no pagué a nadie.</w:t>
      </w:r>
    </w:p>
    <w:p w14:paraId="46633159" w14:textId="77777777" w:rsidR="00D032AB" w:rsidRPr="00192CD1" w:rsidRDefault="00D33650" w:rsidP="00D032AB">
      <w:pPr>
        <w:jc w:val="left"/>
        <w:rPr>
          <w:rFonts w:eastAsia="Times New Roman"/>
          <w:color w:val="FFFFFF"/>
          <w:sz w:val="22"/>
          <w:szCs w:val="22"/>
        </w:rPr>
      </w:pPr>
      <w:r>
        <w:rPr>
          <w:rFonts w:eastAsia="Times New Roman"/>
          <w:sz w:val="22"/>
          <w:szCs w:val="22"/>
          <w:lang w:val=""/>
        </w:rPr>
        <w:fldChar w:fldCharType="begin">
          <w:ffData>
            <w:name w:val="Check14"/>
            <w:enabled/>
            <w:calcOnExit w:val="0"/>
            <w:checkBox>
              <w:sizeAuto/>
              <w:default w:val="0"/>
            </w:checkBox>
          </w:ffData>
        </w:fldChar>
      </w:r>
      <w:r>
        <w:rPr>
          <w:rFonts w:eastAsia="Times New Roman"/>
          <w:sz w:val="22"/>
          <w:szCs w:val="22"/>
          <w:lang w:val=""/>
        </w:rPr>
        <w:instrText xml:space="preserve"> FORMCHECKBOX </w:instrText>
      </w:r>
      <w:r>
        <w:rPr>
          <w:rFonts w:eastAsia="Times New Roman"/>
          <w:sz w:val="22"/>
          <w:szCs w:val="22"/>
          <w:lang w:val=""/>
        </w:rPr>
      </w:r>
      <w:r>
        <w:rPr>
          <w:rFonts w:eastAsia="Times New Roman"/>
          <w:sz w:val="22"/>
          <w:szCs w:val="22"/>
          <w:lang w:val=""/>
        </w:rPr>
        <w:fldChar w:fldCharType="separate"/>
      </w:r>
      <w:r>
        <w:rPr>
          <w:rFonts w:eastAsia="Times New Roman"/>
          <w:sz w:val="22"/>
          <w:szCs w:val="22"/>
          <w:lang w:val=""/>
        </w:rPr>
        <w:fldChar w:fldCharType="end"/>
      </w:r>
      <w:r>
        <w:rPr>
          <w:rFonts w:eastAsia="Times New Roman"/>
          <w:sz w:val="22"/>
          <w:szCs w:val="22"/>
          <w:lang w:val=""/>
        </w:rPr>
        <w:t xml:space="preserve"> Pagué (o pagaré) </w:t>
      </w:r>
      <w:r w:rsidRPr="002150F6">
        <w:rPr>
          <w:rFonts w:eastAsia="Times New Roman"/>
          <w:sz w:val="22"/>
          <w:szCs w:val="22"/>
          <w:u w:val="single"/>
          <w:lang w:val=""/>
        </w:rPr>
        <w:tab/>
      </w:r>
      <w:r w:rsidRPr="002150F6">
        <w:rPr>
          <w:rFonts w:eastAsia="Times New Roman"/>
          <w:sz w:val="22"/>
          <w:szCs w:val="22"/>
          <w:u w:val="single"/>
          <w:lang w:val=""/>
        </w:rPr>
        <w:tab/>
      </w:r>
      <w:r w:rsidRPr="002150F6">
        <w:rPr>
          <w:rFonts w:eastAsia="Times New Roman"/>
          <w:sz w:val="22"/>
          <w:szCs w:val="22"/>
          <w:u w:val="single"/>
          <w:lang w:val=""/>
        </w:rPr>
        <w:tab/>
      </w:r>
      <w:r w:rsidRPr="002150F6">
        <w:rPr>
          <w:rFonts w:eastAsia="Times New Roman"/>
          <w:sz w:val="22"/>
          <w:szCs w:val="22"/>
          <w:u w:val="single"/>
          <w:lang w:val=""/>
        </w:rPr>
        <w:tab/>
      </w:r>
      <w:r>
        <w:rPr>
          <w:rFonts w:eastAsia="Times New Roman"/>
          <w:sz w:val="22"/>
          <w:szCs w:val="22"/>
          <w:lang w:val=""/>
        </w:rPr>
        <w:t xml:space="preserve"> por ayudarme a escoger, llenar o revisar este formulario.</w:t>
      </w:r>
    </w:p>
    <w:p w14:paraId="6668ED5C" w14:textId="77777777" w:rsidR="00D032AB" w:rsidRPr="00192CD1" w:rsidRDefault="00D33650" w:rsidP="00BA2A47">
      <w:pPr>
        <w:keepNext/>
        <w:keepLines/>
        <w:jc w:val="left"/>
        <w:rPr>
          <w:rFonts w:eastAsia="Times New Roman"/>
          <w:b/>
          <w:bCs/>
          <w:sz w:val="22"/>
          <w:szCs w:val="22"/>
        </w:rPr>
      </w:pPr>
      <w:r>
        <w:rPr>
          <w:rFonts w:eastAsia="Times New Roman"/>
          <w:b/>
          <w:bCs/>
          <w:sz w:val="22"/>
          <w:szCs w:val="22"/>
          <w:lang w:val=""/>
        </w:rPr>
        <w:t>Manifiesto que las declaraciones anteriores son verdaderas a mi leal saber y entender. Entiendo que se hacen para utilizarse como prueba en el tribunal bajo pena de perjurio.</w:t>
      </w:r>
    </w:p>
    <w:p w14:paraId="6266CDF1" w14:textId="77777777" w:rsidR="00D032AB" w:rsidRPr="00192CD1" w:rsidRDefault="00D032AB" w:rsidP="0079603E">
      <w:pPr>
        <w:spacing w:after="0"/>
        <w:jc w:val="left"/>
        <w:rPr>
          <w:sz w:val="22"/>
          <w:szCs w:val="22"/>
        </w:rPr>
      </w:pPr>
    </w:p>
    <w:p w14:paraId="1CF7897E" w14:textId="77777777" w:rsidR="00096D0C" w:rsidRPr="00192CD1" w:rsidRDefault="00D33650" w:rsidP="0079603E">
      <w:pPr>
        <w:spacing w:after="0"/>
        <w:ind w:firstLine="288"/>
        <w:jc w:val="left"/>
        <w:rPr>
          <w:sz w:val="22"/>
          <w:szCs w:val="22"/>
        </w:rPr>
      </w:pPr>
      <w:r>
        <w:rPr>
          <w:sz w:val="22"/>
          <w:szCs w:val="22"/>
          <w:lang w:val=""/>
        </w:rPr>
        <w:t>__________________________</w:t>
      </w:r>
    </w:p>
    <w:p w14:paraId="5F6272AD" w14:textId="77777777" w:rsidR="00096D0C" w:rsidRPr="00192CD1" w:rsidRDefault="00D33650" w:rsidP="009D238D">
      <w:pPr>
        <w:spacing w:after="0"/>
        <w:ind w:firstLine="288"/>
        <w:jc w:val="left"/>
        <w:rPr>
          <w:sz w:val="22"/>
          <w:szCs w:val="22"/>
        </w:rPr>
      </w:pPr>
      <w:r>
        <w:rPr>
          <w:sz w:val="22"/>
          <w:szCs w:val="22"/>
          <w:lang w:val=""/>
        </w:rPr>
        <w:t xml:space="preserve">Fecha </w:t>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t>___________________________________</w:t>
      </w:r>
    </w:p>
    <w:p w14:paraId="5ED630C3" w14:textId="77777777" w:rsidR="00096D0C" w:rsidRPr="00192CD1" w:rsidRDefault="00D33650" w:rsidP="0079603E">
      <w:pPr>
        <w:spacing w:after="0"/>
        <w:jc w:val="left"/>
        <w:rPr>
          <w:sz w:val="22"/>
          <w:szCs w:val="22"/>
        </w:rPr>
      </w:pP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t>Firma del (de la) tutor(a)</w:t>
      </w:r>
    </w:p>
    <w:p w14:paraId="5A19817B" w14:textId="77777777" w:rsidR="00ED65DF" w:rsidRPr="00192CD1" w:rsidRDefault="00ED65DF" w:rsidP="0079603E">
      <w:pPr>
        <w:spacing w:after="0"/>
        <w:jc w:val="left"/>
        <w:rPr>
          <w:sz w:val="22"/>
          <w:szCs w:val="22"/>
        </w:rPr>
      </w:pPr>
    </w:p>
    <w:p w14:paraId="1F8920F4" w14:textId="77777777" w:rsidR="00ED65DF" w:rsidRPr="00192CD1" w:rsidRDefault="00D33650" w:rsidP="0079603E">
      <w:pPr>
        <w:spacing w:after="0"/>
        <w:jc w:val="left"/>
        <w:rPr>
          <w:color w:val="000000"/>
          <w:sz w:val="22"/>
          <w:szCs w:val="22"/>
        </w:rPr>
      </w:pP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sz w:val="22"/>
          <w:szCs w:val="22"/>
          <w:lang w:val=""/>
        </w:rPr>
        <w:tab/>
      </w:r>
      <w:r>
        <w:rPr>
          <w:color w:val="000000"/>
          <w:sz w:val="22"/>
          <w:szCs w:val="22"/>
          <w:lang w:val=""/>
        </w:rPr>
        <w:t>___________________________________</w:t>
      </w:r>
    </w:p>
    <w:p w14:paraId="6AC1FF3D" w14:textId="77777777" w:rsidR="00E077F5" w:rsidRDefault="00D33650" w:rsidP="0079603E">
      <w:pPr>
        <w:spacing w:after="0"/>
        <w:jc w:val="left"/>
        <w:rPr>
          <w:sz w:val="22"/>
          <w:szCs w:val="22"/>
        </w:rPr>
      </w:pPr>
      <w:r>
        <w:rPr>
          <w:color w:val="000000"/>
          <w:sz w:val="22"/>
          <w:szCs w:val="22"/>
          <w:lang w:val=""/>
        </w:rPr>
        <w:tab/>
      </w:r>
      <w:r>
        <w:rPr>
          <w:color w:val="000000"/>
          <w:sz w:val="22"/>
          <w:szCs w:val="22"/>
          <w:lang w:val=""/>
        </w:rPr>
        <w:tab/>
      </w:r>
      <w:r>
        <w:rPr>
          <w:color w:val="000000"/>
          <w:sz w:val="22"/>
          <w:szCs w:val="22"/>
          <w:lang w:val=""/>
        </w:rPr>
        <w:tab/>
      </w:r>
      <w:r>
        <w:rPr>
          <w:color w:val="000000"/>
          <w:sz w:val="22"/>
          <w:szCs w:val="22"/>
          <w:lang w:val=""/>
        </w:rPr>
        <w:tab/>
      </w:r>
      <w:r>
        <w:rPr>
          <w:color w:val="000000"/>
          <w:sz w:val="22"/>
          <w:szCs w:val="22"/>
          <w:lang w:val=""/>
        </w:rPr>
        <w:tab/>
      </w:r>
      <w:r>
        <w:rPr>
          <w:color w:val="000000"/>
          <w:sz w:val="22"/>
          <w:szCs w:val="22"/>
          <w:lang w:val=""/>
        </w:rPr>
        <w:tab/>
      </w:r>
      <w:r>
        <w:rPr>
          <w:color w:val="000000"/>
          <w:sz w:val="22"/>
          <w:szCs w:val="22"/>
          <w:lang w:val=""/>
        </w:rPr>
        <w:tab/>
        <w:t>Nombre (en letra de molde)</w:t>
      </w:r>
      <w:r>
        <w:rPr>
          <w:sz w:val="22"/>
          <w:szCs w:val="22"/>
          <w:lang w:val=""/>
        </w:rPr>
        <w:t xml:space="preserve"> </w:t>
      </w:r>
    </w:p>
    <w:sectPr w:rsidR="00E077F5" w:rsidSect="00054611">
      <w:footerReference w:type="default" r:id="rId19"/>
      <w:pgSz w:w="12240" w:h="15840"/>
      <w:pgMar w:top="1152"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706E" w14:textId="77777777" w:rsidR="007851CF" w:rsidRDefault="007851CF">
      <w:pPr>
        <w:spacing w:after="0"/>
      </w:pPr>
      <w:r>
        <w:separator/>
      </w:r>
    </w:p>
  </w:endnote>
  <w:endnote w:type="continuationSeparator" w:id="0">
    <w:p w14:paraId="56A053D8" w14:textId="77777777" w:rsidR="007851CF" w:rsidRDefault="00785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522" w14:textId="77777777" w:rsidR="00DF0D68" w:rsidRDefault="00DF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D33650" w14:paraId="638873B4" w14:textId="77777777" w:rsidTr="00F26D64">
      <w:tc>
        <w:tcPr>
          <w:tcW w:w="918" w:type="dxa"/>
          <w:tcBorders>
            <w:top w:val="single" w:sz="18" w:space="0" w:color="808080"/>
            <w:left w:val="nil"/>
            <w:bottom w:val="nil"/>
            <w:right w:val="single" w:sz="18" w:space="0" w:color="808080"/>
          </w:tcBorders>
          <w:hideMark/>
        </w:tcPr>
        <w:p w14:paraId="4FBE2EFE" w14:textId="77777777" w:rsidR="00B35752" w:rsidRPr="006B5E31" w:rsidRDefault="00D33650" w:rsidP="00F26D64">
          <w:pPr>
            <w:pStyle w:val="Footer"/>
            <w:jc w:val="right"/>
            <w:rPr>
              <w:rFonts w:eastAsia="Times New Roman"/>
              <w:b/>
              <w:color w:val="000000"/>
              <w:sz w:val="18"/>
              <w:szCs w:val="18"/>
            </w:rPr>
          </w:pPr>
          <w:r>
            <w:rPr>
              <w:color w:val="000000"/>
              <w:sz w:val="18"/>
              <w:szCs w:val="18"/>
              <w:lang w:val=""/>
            </w:rPr>
            <w:fldChar w:fldCharType="begin"/>
          </w:r>
          <w:r>
            <w:rPr>
              <w:color w:val="000000"/>
              <w:sz w:val="18"/>
              <w:szCs w:val="18"/>
              <w:lang w:val=""/>
            </w:rPr>
            <w:instrText xml:space="preserve"> PAGE   \* MERGEFORMAT </w:instrText>
          </w:r>
          <w:r>
            <w:rPr>
              <w:color w:val="000000"/>
              <w:sz w:val="18"/>
              <w:szCs w:val="18"/>
              <w:lang w:val=""/>
            </w:rPr>
            <w:fldChar w:fldCharType="separate"/>
          </w:r>
          <w:r>
            <w:rPr>
              <w:b/>
              <w:bCs/>
              <w:noProof/>
              <w:color w:val="000000"/>
              <w:sz w:val="18"/>
              <w:szCs w:val="18"/>
              <w:lang w:val=""/>
            </w:rPr>
            <w:t>2</w:t>
          </w:r>
          <w:r>
            <w:rPr>
              <w:color w:val="000000"/>
              <w:sz w:val="18"/>
              <w:szCs w:val="18"/>
              <w:lang w:val=""/>
            </w:rPr>
            <w:fldChar w:fldCharType="end"/>
          </w:r>
        </w:p>
      </w:tc>
      <w:tc>
        <w:tcPr>
          <w:tcW w:w="7938" w:type="dxa"/>
          <w:tcBorders>
            <w:top w:val="single" w:sz="18" w:space="0" w:color="808080"/>
            <w:left w:val="single" w:sz="18" w:space="0" w:color="808080"/>
            <w:bottom w:val="nil"/>
            <w:right w:val="nil"/>
          </w:tcBorders>
          <w:hideMark/>
        </w:tcPr>
        <w:p w14:paraId="4E1DAD26" w14:textId="77777777" w:rsidR="00B35752" w:rsidRPr="006B5E31" w:rsidRDefault="00D33650" w:rsidP="001C1299">
          <w:pPr>
            <w:pStyle w:val="Footer"/>
            <w:jc w:val="both"/>
            <w:rPr>
              <w:rFonts w:eastAsia="Times New Roman"/>
              <w:color w:val="000000"/>
              <w:sz w:val="18"/>
              <w:szCs w:val="18"/>
            </w:rPr>
          </w:pPr>
          <w:r>
            <w:rPr>
              <w:color w:val="000000"/>
              <w:sz w:val="18"/>
              <w:szCs w:val="18"/>
              <w:lang w:val=""/>
            </w:rPr>
            <w:t>JF21- JCIP MODEL SUMMARY SHEET TO GUARDIAN REPORT - SPANISH                                             1/21/14</w:t>
          </w:r>
        </w:p>
      </w:tc>
    </w:tr>
  </w:tbl>
  <w:p w14:paraId="04CBA59F" w14:textId="77777777" w:rsidR="00B35752" w:rsidRDefault="00B35752" w:rsidP="00054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D5F4" w14:textId="77777777" w:rsidR="00DF0D68" w:rsidRDefault="00DF0D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D33650" w14:paraId="76E3FCCC" w14:textId="77777777">
      <w:tc>
        <w:tcPr>
          <w:tcW w:w="918" w:type="dxa"/>
        </w:tcPr>
        <w:p w14:paraId="49FE1F7C" w14:textId="77777777" w:rsidR="00B35752" w:rsidRPr="00054611" w:rsidRDefault="00D33650">
          <w:pPr>
            <w:pStyle w:val="Footer"/>
            <w:jc w:val="right"/>
            <w:rPr>
              <w:b/>
              <w:sz w:val="18"/>
              <w:szCs w:val="18"/>
            </w:rPr>
          </w:pPr>
          <w:r>
            <w:rPr>
              <w:sz w:val="18"/>
              <w:szCs w:val="18"/>
              <w:lang w:val=""/>
            </w:rPr>
            <w:fldChar w:fldCharType="begin"/>
          </w:r>
          <w:r>
            <w:rPr>
              <w:sz w:val="18"/>
              <w:szCs w:val="18"/>
              <w:lang w:val=""/>
            </w:rPr>
            <w:instrText xml:space="preserve"> PAGE   \* MERGEFORMAT </w:instrText>
          </w:r>
          <w:r>
            <w:rPr>
              <w:sz w:val="18"/>
              <w:szCs w:val="18"/>
              <w:lang w:val=""/>
            </w:rPr>
            <w:fldChar w:fldCharType="separate"/>
          </w:r>
          <w:r>
            <w:rPr>
              <w:b/>
              <w:bCs/>
              <w:noProof/>
              <w:sz w:val="18"/>
              <w:szCs w:val="18"/>
              <w:lang w:val=""/>
            </w:rPr>
            <w:t>1</w:t>
          </w:r>
          <w:r>
            <w:rPr>
              <w:sz w:val="18"/>
              <w:szCs w:val="18"/>
              <w:lang w:val=""/>
            </w:rPr>
            <w:fldChar w:fldCharType="end"/>
          </w:r>
        </w:p>
      </w:tc>
      <w:tc>
        <w:tcPr>
          <w:tcW w:w="7938" w:type="dxa"/>
        </w:tcPr>
        <w:p w14:paraId="350AB58F" w14:textId="77777777" w:rsidR="00B35752" w:rsidRPr="00054611" w:rsidRDefault="00D33650" w:rsidP="001C1299">
          <w:pPr>
            <w:pStyle w:val="Footer"/>
            <w:rPr>
              <w:sz w:val="18"/>
              <w:szCs w:val="18"/>
            </w:rPr>
          </w:pPr>
          <w:r>
            <w:rPr>
              <w:sz w:val="18"/>
              <w:szCs w:val="18"/>
              <w:lang w:val=""/>
            </w:rPr>
            <w:t>JF21- JCIP MODEL SUMMARY SHEET TO GUARDIAN REPORT - SPANISH                                               1/15/19</w:t>
          </w:r>
        </w:p>
      </w:tc>
    </w:tr>
  </w:tbl>
  <w:p w14:paraId="236613C0" w14:textId="77777777" w:rsidR="00B35752" w:rsidRDefault="00B35752" w:rsidP="00054611">
    <w:pPr>
      <w:pStyle w:val="Footer"/>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D33650" w14:paraId="6EE73F76" w14:textId="77777777">
      <w:tc>
        <w:tcPr>
          <w:tcW w:w="918" w:type="dxa"/>
        </w:tcPr>
        <w:p w14:paraId="7650D6D7" w14:textId="77777777" w:rsidR="00B35752" w:rsidRPr="00054611" w:rsidRDefault="00D33650">
          <w:pPr>
            <w:pStyle w:val="Footer"/>
            <w:jc w:val="right"/>
            <w:rPr>
              <w:b/>
              <w:sz w:val="18"/>
              <w:szCs w:val="18"/>
            </w:rPr>
          </w:pPr>
          <w:r>
            <w:rPr>
              <w:sz w:val="18"/>
              <w:szCs w:val="18"/>
              <w:lang w:val=""/>
            </w:rPr>
            <w:fldChar w:fldCharType="begin"/>
          </w:r>
          <w:r>
            <w:rPr>
              <w:sz w:val="18"/>
              <w:szCs w:val="18"/>
              <w:lang w:val=""/>
            </w:rPr>
            <w:instrText xml:space="preserve"> PAGE   \* MERGEFORMAT </w:instrText>
          </w:r>
          <w:r>
            <w:rPr>
              <w:sz w:val="18"/>
              <w:szCs w:val="18"/>
              <w:lang w:val=""/>
            </w:rPr>
            <w:fldChar w:fldCharType="separate"/>
          </w:r>
          <w:r>
            <w:rPr>
              <w:b/>
              <w:bCs/>
              <w:noProof/>
              <w:sz w:val="18"/>
              <w:szCs w:val="18"/>
              <w:lang w:val=""/>
            </w:rPr>
            <w:t>4</w:t>
          </w:r>
          <w:r>
            <w:rPr>
              <w:sz w:val="18"/>
              <w:szCs w:val="18"/>
              <w:lang w:val=""/>
            </w:rPr>
            <w:fldChar w:fldCharType="end"/>
          </w:r>
        </w:p>
      </w:tc>
      <w:tc>
        <w:tcPr>
          <w:tcW w:w="7938" w:type="dxa"/>
        </w:tcPr>
        <w:p w14:paraId="164EFA5B" w14:textId="77777777" w:rsidR="00B35752" w:rsidRPr="00054611" w:rsidRDefault="00D33650" w:rsidP="00054611">
          <w:pPr>
            <w:pStyle w:val="Footer"/>
            <w:rPr>
              <w:sz w:val="18"/>
              <w:szCs w:val="18"/>
            </w:rPr>
          </w:pPr>
          <w:r>
            <w:rPr>
              <w:sz w:val="18"/>
              <w:szCs w:val="18"/>
              <w:lang w:val=""/>
            </w:rPr>
            <w:t xml:space="preserve">JF21- JCIP MODEL GUARDIAN REPORT -SPANISH                                                                                                  1/15/19                                     </w:t>
          </w:r>
        </w:p>
      </w:tc>
    </w:tr>
  </w:tbl>
  <w:p w14:paraId="387A79DE" w14:textId="77777777" w:rsidR="00B35752" w:rsidRPr="00054611" w:rsidRDefault="00B35752" w:rsidP="0005461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EE88" w14:textId="77777777" w:rsidR="007851CF" w:rsidRDefault="007851CF">
      <w:pPr>
        <w:spacing w:after="0"/>
      </w:pPr>
      <w:r>
        <w:separator/>
      </w:r>
    </w:p>
  </w:footnote>
  <w:footnote w:type="continuationSeparator" w:id="0">
    <w:p w14:paraId="516C92A9" w14:textId="77777777" w:rsidR="007851CF" w:rsidRDefault="007851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C400" w14:textId="77777777" w:rsidR="00DF0D68" w:rsidRDefault="00DF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F53" w14:textId="77777777" w:rsidR="00DF0D68" w:rsidRDefault="00DF0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1395" w14:textId="77777777" w:rsidR="00DF0D68" w:rsidRDefault="00DF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FF4"/>
    <w:multiLevelType w:val="hybridMultilevel"/>
    <w:tmpl w:val="7E5C2DE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0EDD66B9"/>
    <w:multiLevelType w:val="hybridMultilevel"/>
    <w:tmpl w:val="3E20AB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E863AB9"/>
    <w:multiLevelType w:val="hybridMultilevel"/>
    <w:tmpl w:val="8A6E26F6"/>
    <w:lvl w:ilvl="0">
      <w:start w:val="1"/>
      <w:numFmt w:val="bullet"/>
      <w:lvlText w:val=""/>
      <w:lvlJc w:val="left"/>
      <w:pPr>
        <w:ind w:left="720" w:hanging="360"/>
      </w:pPr>
      <w:rPr>
        <w:rFonts w:ascii="Symbol" w:hAnsi="Symbol" w:hint="default"/>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2C35B7F"/>
    <w:multiLevelType w:val="hybridMultilevel"/>
    <w:tmpl w:val="044C307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57B1698"/>
    <w:multiLevelType w:val="hybridMultilevel"/>
    <w:tmpl w:val="EEA8317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0">
    <w:nsid w:val="39D31C5C"/>
    <w:multiLevelType w:val="hybridMultilevel"/>
    <w:tmpl w:val="3856A3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1EA41EB"/>
    <w:multiLevelType w:val="hybridMultilevel"/>
    <w:tmpl w:val="285228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52F7A49"/>
    <w:multiLevelType w:val="hybridMultilevel"/>
    <w:tmpl w:val="2A36E0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F5F63D5"/>
    <w:multiLevelType w:val="hybridMultilevel"/>
    <w:tmpl w:val="5BAA017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8"/>
  </w:num>
  <w:num w:numId="3">
    <w:abstractNumId w:val="5"/>
  </w:num>
  <w:num w:numId="4">
    <w:abstractNumId w:val="4"/>
  </w:num>
  <w:num w:numId="5">
    <w:abstractNumId w:val="0"/>
  </w:num>
  <w:num w:numId="6">
    <w:abstractNumId w:val="6"/>
  </w:num>
  <w:num w:numId="7">
    <w:abstractNumId w:val="1"/>
  </w:num>
  <w:num w:numId="8">
    <w:abstractNumId w:val="7"/>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0C"/>
    <w:rsid w:val="00010BEB"/>
    <w:rsid w:val="000127A5"/>
    <w:rsid w:val="00015800"/>
    <w:rsid w:val="00015ABF"/>
    <w:rsid w:val="000200CE"/>
    <w:rsid w:val="00021149"/>
    <w:rsid w:val="00023AE0"/>
    <w:rsid w:val="000248B9"/>
    <w:rsid w:val="0003155E"/>
    <w:rsid w:val="00033E67"/>
    <w:rsid w:val="00041573"/>
    <w:rsid w:val="00051B90"/>
    <w:rsid w:val="0005436B"/>
    <w:rsid w:val="00054611"/>
    <w:rsid w:val="00092CFD"/>
    <w:rsid w:val="00096D0C"/>
    <w:rsid w:val="000D14EB"/>
    <w:rsid w:val="000D1FE5"/>
    <w:rsid w:val="000E0321"/>
    <w:rsid w:val="000F7F26"/>
    <w:rsid w:val="00110EF4"/>
    <w:rsid w:val="00117DAD"/>
    <w:rsid w:val="00133415"/>
    <w:rsid w:val="00135941"/>
    <w:rsid w:val="00141B93"/>
    <w:rsid w:val="001572BD"/>
    <w:rsid w:val="00161A20"/>
    <w:rsid w:val="00171CCE"/>
    <w:rsid w:val="00192CD1"/>
    <w:rsid w:val="001B6F4F"/>
    <w:rsid w:val="001C1299"/>
    <w:rsid w:val="001D6133"/>
    <w:rsid w:val="001D6B8E"/>
    <w:rsid w:val="001E28E8"/>
    <w:rsid w:val="001E67F7"/>
    <w:rsid w:val="001F1EE8"/>
    <w:rsid w:val="001F39A8"/>
    <w:rsid w:val="00212461"/>
    <w:rsid w:val="002150F6"/>
    <w:rsid w:val="00216385"/>
    <w:rsid w:val="00220A4C"/>
    <w:rsid w:val="0022237D"/>
    <w:rsid w:val="002325CD"/>
    <w:rsid w:val="00246387"/>
    <w:rsid w:val="00253AF3"/>
    <w:rsid w:val="00257B83"/>
    <w:rsid w:val="00271D04"/>
    <w:rsid w:val="0027324C"/>
    <w:rsid w:val="00274A5B"/>
    <w:rsid w:val="00284CD7"/>
    <w:rsid w:val="002919A7"/>
    <w:rsid w:val="002A5E48"/>
    <w:rsid w:val="002C1003"/>
    <w:rsid w:val="002F1025"/>
    <w:rsid w:val="002F33F6"/>
    <w:rsid w:val="00316BAD"/>
    <w:rsid w:val="0033247B"/>
    <w:rsid w:val="003612C4"/>
    <w:rsid w:val="003667FC"/>
    <w:rsid w:val="00395980"/>
    <w:rsid w:val="003F5ED8"/>
    <w:rsid w:val="004214D4"/>
    <w:rsid w:val="00431DB5"/>
    <w:rsid w:val="00473A2A"/>
    <w:rsid w:val="00480778"/>
    <w:rsid w:val="004A2C2C"/>
    <w:rsid w:val="004B56DE"/>
    <w:rsid w:val="004C363A"/>
    <w:rsid w:val="004C43FC"/>
    <w:rsid w:val="004D00D3"/>
    <w:rsid w:val="004E24A6"/>
    <w:rsid w:val="004F1AC3"/>
    <w:rsid w:val="004F3CD3"/>
    <w:rsid w:val="005063EC"/>
    <w:rsid w:val="005621C6"/>
    <w:rsid w:val="005654A3"/>
    <w:rsid w:val="00576111"/>
    <w:rsid w:val="005916A1"/>
    <w:rsid w:val="00592B7C"/>
    <w:rsid w:val="00594E3E"/>
    <w:rsid w:val="005B0AC6"/>
    <w:rsid w:val="005B133A"/>
    <w:rsid w:val="005B1A51"/>
    <w:rsid w:val="005C2676"/>
    <w:rsid w:val="005D0C6B"/>
    <w:rsid w:val="005E59AD"/>
    <w:rsid w:val="00607AFE"/>
    <w:rsid w:val="006117C6"/>
    <w:rsid w:val="0062285C"/>
    <w:rsid w:val="006342E0"/>
    <w:rsid w:val="00663B80"/>
    <w:rsid w:val="00680CCF"/>
    <w:rsid w:val="006829A1"/>
    <w:rsid w:val="00686B15"/>
    <w:rsid w:val="006A6021"/>
    <w:rsid w:val="006B2715"/>
    <w:rsid w:val="006B5E31"/>
    <w:rsid w:val="006B774E"/>
    <w:rsid w:val="006C28FE"/>
    <w:rsid w:val="006D4172"/>
    <w:rsid w:val="006E047F"/>
    <w:rsid w:val="006E6C9F"/>
    <w:rsid w:val="006F500B"/>
    <w:rsid w:val="007816F4"/>
    <w:rsid w:val="007851CF"/>
    <w:rsid w:val="0079603E"/>
    <w:rsid w:val="007C6C92"/>
    <w:rsid w:val="007D4D95"/>
    <w:rsid w:val="007E60BC"/>
    <w:rsid w:val="007E6B33"/>
    <w:rsid w:val="00806B05"/>
    <w:rsid w:val="00812C24"/>
    <w:rsid w:val="00830226"/>
    <w:rsid w:val="0089014F"/>
    <w:rsid w:val="008B1F6F"/>
    <w:rsid w:val="008B5D36"/>
    <w:rsid w:val="008C0C0F"/>
    <w:rsid w:val="008C30A8"/>
    <w:rsid w:val="008C3DA1"/>
    <w:rsid w:val="008D77DA"/>
    <w:rsid w:val="008E3C2E"/>
    <w:rsid w:val="008E7356"/>
    <w:rsid w:val="008F64F6"/>
    <w:rsid w:val="009164A3"/>
    <w:rsid w:val="00917650"/>
    <w:rsid w:val="00926C16"/>
    <w:rsid w:val="00933F7F"/>
    <w:rsid w:val="00955514"/>
    <w:rsid w:val="00957FBE"/>
    <w:rsid w:val="009636FC"/>
    <w:rsid w:val="0099441C"/>
    <w:rsid w:val="009D1A8A"/>
    <w:rsid w:val="009D238D"/>
    <w:rsid w:val="009D27CB"/>
    <w:rsid w:val="009E737F"/>
    <w:rsid w:val="009F142E"/>
    <w:rsid w:val="009F60FD"/>
    <w:rsid w:val="00A24891"/>
    <w:rsid w:val="00A32520"/>
    <w:rsid w:val="00A4147B"/>
    <w:rsid w:val="00A41997"/>
    <w:rsid w:val="00A51C79"/>
    <w:rsid w:val="00A609EC"/>
    <w:rsid w:val="00A61C06"/>
    <w:rsid w:val="00A726CB"/>
    <w:rsid w:val="00A75551"/>
    <w:rsid w:val="00A931EE"/>
    <w:rsid w:val="00A95828"/>
    <w:rsid w:val="00AD7ABB"/>
    <w:rsid w:val="00AD7FD8"/>
    <w:rsid w:val="00AE40C2"/>
    <w:rsid w:val="00AF5296"/>
    <w:rsid w:val="00B07CDE"/>
    <w:rsid w:val="00B13F08"/>
    <w:rsid w:val="00B35752"/>
    <w:rsid w:val="00B405EC"/>
    <w:rsid w:val="00B45E54"/>
    <w:rsid w:val="00B535E2"/>
    <w:rsid w:val="00B55B5E"/>
    <w:rsid w:val="00B70181"/>
    <w:rsid w:val="00B72040"/>
    <w:rsid w:val="00B9758D"/>
    <w:rsid w:val="00BA06F7"/>
    <w:rsid w:val="00BA2A47"/>
    <w:rsid w:val="00BA2FA9"/>
    <w:rsid w:val="00BA5217"/>
    <w:rsid w:val="00BC57A1"/>
    <w:rsid w:val="00BD5E31"/>
    <w:rsid w:val="00BF3839"/>
    <w:rsid w:val="00C23C0D"/>
    <w:rsid w:val="00C30AE6"/>
    <w:rsid w:val="00C30C41"/>
    <w:rsid w:val="00C5055A"/>
    <w:rsid w:val="00C649F4"/>
    <w:rsid w:val="00C66030"/>
    <w:rsid w:val="00C73544"/>
    <w:rsid w:val="00C92859"/>
    <w:rsid w:val="00CD20FB"/>
    <w:rsid w:val="00CD5D1B"/>
    <w:rsid w:val="00CE70BF"/>
    <w:rsid w:val="00CF015E"/>
    <w:rsid w:val="00D01466"/>
    <w:rsid w:val="00D032AB"/>
    <w:rsid w:val="00D30F68"/>
    <w:rsid w:val="00D33650"/>
    <w:rsid w:val="00D70D20"/>
    <w:rsid w:val="00D751D5"/>
    <w:rsid w:val="00D752D4"/>
    <w:rsid w:val="00D75B49"/>
    <w:rsid w:val="00D80819"/>
    <w:rsid w:val="00D93CB7"/>
    <w:rsid w:val="00DC4118"/>
    <w:rsid w:val="00DD17F6"/>
    <w:rsid w:val="00DE71E6"/>
    <w:rsid w:val="00DF0D68"/>
    <w:rsid w:val="00E077F5"/>
    <w:rsid w:val="00E07E6E"/>
    <w:rsid w:val="00E23F4F"/>
    <w:rsid w:val="00E3087A"/>
    <w:rsid w:val="00E40D40"/>
    <w:rsid w:val="00E4237B"/>
    <w:rsid w:val="00E56FCB"/>
    <w:rsid w:val="00E60429"/>
    <w:rsid w:val="00E74D2D"/>
    <w:rsid w:val="00E86819"/>
    <w:rsid w:val="00E900B4"/>
    <w:rsid w:val="00EA2451"/>
    <w:rsid w:val="00EB1309"/>
    <w:rsid w:val="00EB1432"/>
    <w:rsid w:val="00EB5969"/>
    <w:rsid w:val="00ED65DF"/>
    <w:rsid w:val="00EE6F4E"/>
    <w:rsid w:val="00EF5579"/>
    <w:rsid w:val="00F1070C"/>
    <w:rsid w:val="00F23AA1"/>
    <w:rsid w:val="00F25DA2"/>
    <w:rsid w:val="00F26D64"/>
    <w:rsid w:val="00F630B5"/>
    <w:rsid w:val="00F7008C"/>
    <w:rsid w:val="00F820E6"/>
    <w:rsid w:val="00FC2A67"/>
    <w:rsid w:val="00FC7152"/>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23E0E"/>
  <w15:chartTrackingRefBased/>
  <w15:docId w15:val="{65273219-D35B-4578-8C1C-1850771B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1B"/>
    <w:pPr>
      <w:spacing w:after="200"/>
      <w:jc w:val="center"/>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D0C"/>
    <w:rPr>
      <w:rFonts w:eastAsia="Times New Roman"/>
      <w:sz w:val="24"/>
    </w:rPr>
  </w:style>
  <w:style w:type="paragraph" w:styleId="Header">
    <w:name w:val="header"/>
    <w:basedOn w:val="Normal"/>
    <w:link w:val="HeaderChar"/>
    <w:uiPriority w:val="99"/>
    <w:unhideWhenUsed/>
    <w:rsid w:val="001E67F7"/>
    <w:pPr>
      <w:tabs>
        <w:tab w:val="center" w:pos="4680"/>
        <w:tab w:val="right" w:pos="9360"/>
      </w:tabs>
    </w:pPr>
  </w:style>
  <w:style w:type="character" w:customStyle="1" w:styleId="HeaderChar">
    <w:name w:val="Header Char"/>
    <w:link w:val="Header"/>
    <w:uiPriority w:val="99"/>
    <w:rsid w:val="001E67F7"/>
    <w:rPr>
      <w:sz w:val="24"/>
      <w:szCs w:val="24"/>
    </w:rPr>
  </w:style>
  <w:style w:type="paragraph" w:styleId="Footer">
    <w:name w:val="footer"/>
    <w:basedOn w:val="Normal"/>
    <w:link w:val="FooterChar"/>
    <w:uiPriority w:val="99"/>
    <w:unhideWhenUsed/>
    <w:rsid w:val="001E67F7"/>
    <w:pPr>
      <w:tabs>
        <w:tab w:val="center" w:pos="4680"/>
        <w:tab w:val="right" w:pos="9360"/>
      </w:tabs>
    </w:pPr>
  </w:style>
  <w:style w:type="character" w:customStyle="1" w:styleId="FooterChar">
    <w:name w:val="Footer Char"/>
    <w:link w:val="Footer"/>
    <w:uiPriority w:val="99"/>
    <w:rsid w:val="001E67F7"/>
    <w:rPr>
      <w:sz w:val="24"/>
      <w:szCs w:val="24"/>
    </w:rPr>
  </w:style>
  <w:style w:type="paragraph" w:styleId="BalloonText">
    <w:name w:val="Balloon Text"/>
    <w:basedOn w:val="Normal"/>
    <w:link w:val="BalloonTextChar"/>
    <w:uiPriority w:val="99"/>
    <w:semiHidden/>
    <w:unhideWhenUsed/>
    <w:rsid w:val="001E67F7"/>
    <w:pPr>
      <w:spacing w:after="0"/>
    </w:pPr>
    <w:rPr>
      <w:rFonts w:ascii="Tahoma" w:hAnsi="Tahoma" w:cs="Tahoma"/>
      <w:sz w:val="16"/>
      <w:szCs w:val="16"/>
    </w:rPr>
  </w:style>
  <w:style w:type="character" w:customStyle="1" w:styleId="BalloonTextChar">
    <w:name w:val="Balloon Text Char"/>
    <w:link w:val="BalloonText"/>
    <w:uiPriority w:val="99"/>
    <w:semiHidden/>
    <w:rsid w:val="001E67F7"/>
    <w:rPr>
      <w:rFonts w:ascii="Tahoma" w:hAnsi="Tahoma" w:cs="Tahoma"/>
      <w:sz w:val="16"/>
      <w:szCs w:val="16"/>
    </w:rPr>
  </w:style>
  <w:style w:type="paragraph" w:styleId="ListParagraph">
    <w:name w:val="List Paragraph"/>
    <w:basedOn w:val="Normal"/>
    <w:uiPriority w:val="34"/>
    <w:qFormat/>
    <w:rsid w:val="00576111"/>
    <w:pPr>
      <w:ind w:left="720"/>
      <w:contextualSpacing/>
    </w:pPr>
  </w:style>
  <w:style w:type="character" w:styleId="CommentReference">
    <w:name w:val="annotation reference"/>
    <w:uiPriority w:val="99"/>
    <w:semiHidden/>
    <w:unhideWhenUsed/>
    <w:rsid w:val="00051B90"/>
    <w:rPr>
      <w:sz w:val="16"/>
      <w:szCs w:val="16"/>
    </w:rPr>
  </w:style>
  <w:style w:type="paragraph" w:styleId="CommentText">
    <w:name w:val="annotation text"/>
    <w:basedOn w:val="Normal"/>
    <w:link w:val="CommentTextChar"/>
    <w:uiPriority w:val="99"/>
    <w:semiHidden/>
    <w:unhideWhenUsed/>
    <w:rsid w:val="00051B90"/>
    <w:rPr>
      <w:sz w:val="20"/>
      <w:szCs w:val="20"/>
    </w:rPr>
  </w:style>
  <w:style w:type="character" w:customStyle="1" w:styleId="CommentTextChar">
    <w:name w:val="Comment Text Char"/>
    <w:basedOn w:val="DefaultParagraphFont"/>
    <w:link w:val="CommentText"/>
    <w:uiPriority w:val="99"/>
    <w:semiHidden/>
    <w:rsid w:val="00051B90"/>
  </w:style>
  <w:style w:type="paragraph" w:styleId="CommentSubject">
    <w:name w:val="annotation subject"/>
    <w:basedOn w:val="CommentText"/>
    <w:next w:val="CommentText"/>
    <w:link w:val="CommentSubjectChar"/>
    <w:uiPriority w:val="99"/>
    <w:semiHidden/>
    <w:unhideWhenUsed/>
    <w:rsid w:val="00051B90"/>
    <w:rPr>
      <w:b/>
      <w:bCs/>
    </w:rPr>
  </w:style>
  <w:style w:type="character" w:customStyle="1" w:styleId="CommentSubjectChar">
    <w:name w:val="Comment Subject Char"/>
    <w:link w:val="CommentSubject"/>
    <w:uiPriority w:val="99"/>
    <w:semiHidden/>
    <w:rsid w:val="00051B90"/>
    <w:rPr>
      <w:b/>
      <w:bCs/>
    </w:rPr>
  </w:style>
  <w:style w:type="table" w:styleId="TableGrid">
    <w:name w:val="Table Grid"/>
    <w:basedOn w:val="TableNormal"/>
    <w:uiPriority w:val="59"/>
    <w:rsid w:val="00332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032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rmLanguage xmlns="18b90276-16aa-4e77-853c-7e4d178c098f">English</FormLanguage>
    <Sub-sub-subcategory xmlns="ea462844-fa83-4176-8bb0-e4b06c2bb431">&lt;None&gt;</Sub-sub-subcategory>
    <Category1 xmlns="18b90276-16aa-4e77-853c-7e4d178c098f">Juvenile Court Improvement Program</Category1>
    <TranslatedToEnglish xmlns="18b90276-16aa-4e77-853c-7e4d178c098f" xsi:nil="true"/>
    <IsPacket xmlns="18b90276-16aa-4e77-853c-7e4d178c098f">false</IsPacket>
    <TypeOfDocument xmlns="18b90276-16aa-4e77-853c-7e4d178c098f">Word</TypeOfDocument>
    <Sub-subcategory xmlns="ea462844-fa83-4176-8bb0-e4b06c2bb431">Guardianship</Sub-subcategory>
    <AdditionalInformation xmlns="18b90276-16aa-4e77-853c-7e4d178c098f" xsi:nil="true"/>
    <Form_x0020_Number xmlns="ea462844-fa83-4176-8bb0-e4b06c2bb431" xsi:nil="true"/>
    <PublishingExpirationDate xmlns="http://schemas.microsoft.com/sharepoint/v3" xsi:nil="true"/>
    <SortOrder xmlns="18b90276-16aa-4e77-853c-7e4d178c098f">22</SortOrder>
    <Scope xmlns="18b90276-16aa-4e77-853c-7e4d178c098f">Statewide</Scope>
    <PublishingStartDate xmlns="http://schemas.microsoft.com/sharepoint/v3" xsi:nil="true"/>
    <ModifiedBy xmlns="ea462844-fa83-4176-8bb0-e4b06c2bb431">OJDDM\crossk</ModifiedBy>
    <Subcategory xmlns="18b90276-16aa-4e77-853c-7e4d178c098f">Dependency</Subcategory>
  </documentManagement>
</p:properties>
</file>

<file path=customXml/itemProps1.xml><?xml version="1.0" encoding="utf-8"?>
<ds:datastoreItem xmlns:ds="http://schemas.openxmlformats.org/officeDocument/2006/customXml" ds:itemID="{857F6D02-3372-477C-924A-3CA260F77E17}">
  <ds:schemaRefs>
    <ds:schemaRef ds:uri="http://schemas.microsoft.com/office/2006/metadata/longProperties"/>
  </ds:schemaRefs>
</ds:datastoreItem>
</file>

<file path=customXml/itemProps2.xml><?xml version="1.0" encoding="utf-8"?>
<ds:datastoreItem xmlns:ds="http://schemas.openxmlformats.org/officeDocument/2006/customXml" ds:itemID="{601AD236-8DD1-42B5-974E-8596438BACFC}">
  <ds:schemaRefs>
    <ds:schemaRef ds:uri="http://schemas.microsoft.com/sharepoint/v3/contenttype/forms"/>
  </ds:schemaRefs>
</ds:datastoreItem>
</file>

<file path=customXml/itemProps3.xml><?xml version="1.0" encoding="utf-8"?>
<ds:datastoreItem xmlns:ds="http://schemas.openxmlformats.org/officeDocument/2006/customXml" ds:itemID="{28967EB1-6351-4955-9921-A44F8DE765D1}"/>
</file>

<file path=customXml/itemProps4.xml><?xml version="1.0" encoding="utf-8"?>
<ds:datastoreItem xmlns:ds="http://schemas.openxmlformats.org/officeDocument/2006/customXml" ds:itemID="{040E199B-77BD-4611-815B-3B8F51C9C126}">
  <ds:schemaRefs>
    <ds:schemaRef ds:uri="http://schemas.openxmlformats.org/officeDocument/2006/bibliography"/>
  </ds:schemaRefs>
</ds:datastoreItem>
</file>

<file path=customXml/itemProps5.xml><?xml version="1.0" encoding="utf-8"?>
<ds:datastoreItem xmlns:ds="http://schemas.openxmlformats.org/officeDocument/2006/customXml" ds:itemID="{1E979B15-D74F-4DD5-8D12-A20247C506D1}">
  <ds:schemaRefs>
    <ds:schemaRef ds:uri="http://schemas.microsoft.com/office/2006/metadata/properties"/>
    <ds:schemaRef ds:uri="http://schemas.microsoft.com/office/infopath/2007/PartnerControls"/>
    <ds:schemaRef ds:uri="18b90276-16aa-4e77-853c-7e4d178c098f"/>
    <ds:schemaRef ds:uri="ea462844-fa83-4176-8bb0-e4b06c2bb43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JF21 Model Form Guardian Report - Printable</vt:lpstr>
    </vt:vector>
  </TitlesOfParts>
  <Company>Oregon Judicial Department</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JF21 Model Form Guardian Report – Spanish</dc:title>
  <dc:subject/>
  <dc:creator>Daniel R. Murphy</dc:creator>
  <cp:keywords/>
  <cp:lastModifiedBy>Nikki Hahn</cp:lastModifiedBy>
  <cp:revision>2</cp:revision>
  <cp:lastPrinted>2010-07-27T00:07:00Z</cp:lastPrinted>
  <dcterms:created xsi:type="dcterms:W3CDTF">2022-04-12T21:28:00Z</dcterms:created>
  <dcterms:modified xsi:type="dcterms:W3CDTF">2022-04-12T21:28:00Z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CopyToStateLib">
    <vt:lpwstr>0</vt:lpwstr>
  </property>
  <property fmtid="{D5CDD505-2E9C-101B-9397-08002B2CF9AE}" pid="4" name="display_urn:schemas-microsoft-com:office:office#Author">
    <vt:lpwstr>Keith A Koerner</vt:lpwstr>
  </property>
  <property fmtid="{D5CDD505-2E9C-101B-9397-08002B2CF9AE}" pid="5" name="display_urn:schemas-microsoft-com:office:office#Editor">
    <vt:lpwstr>ojd  admin</vt:lpwstr>
  </property>
  <property fmtid="{D5CDD505-2E9C-101B-9397-08002B2CF9AE}" pid="6" name="DocumentLocale">
    <vt:lpwstr>en</vt:lpwstr>
  </property>
  <property fmtid="{D5CDD505-2E9C-101B-9397-08002B2CF9AE}" pid="7" name="IconOverlay">
    <vt:lpwstr/>
  </property>
  <property fmtid="{D5CDD505-2E9C-101B-9397-08002B2CF9AE}" pid="8" name="Metadata">
    <vt:lpwstr/>
  </property>
  <property fmtid="{D5CDD505-2E9C-101B-9397-08002B2CF9AE}" pid="9" name="Order">
    <vt:lpwstr>188900.000000000</vt:lpwstr>
  </property>
  <property fmtid="{D5CDD505-2E9C-101B-9397-08002B2CF9AE}" pid="10" name="RetentionPeriodDate">
    <vt:lpwstr/>
  </property>
  <property fmtid="{D5CDD505-2E9C-101B-9397-08002B2CF9AE}" pid="11" name="URL">
    <vt:lpwstr/>
  </property>
  <property fmtid="{D5CDD505-2E9C-101B-9397-08002B2CF9AE}" pid="12" name="LastSaved">
    <vt:filetime>2019-05-17T00:00:00Z</vt:filetime>
  </property>
  <property fmtid="{D5CDD505-2E9C-101B-9397-08002B2CF9AE}" pid="13" name="Created">
    <vt:filetime>2019-04-01T00:00:00Z</vt:filetime>
  </property>
  <property fmtid="{D5CDD505-2E9C-101B-9397-08002B2CF9AE}" pid="14" name="Creator">
    <vt:lpwstr>Acrobat PDFMaker 17 for Word</vt:lpwstr>
  </property>
  <property fmtid="{D5CDD505-2E9C-101B-9397-08002B2CF9AE}" pid="15" name="EffectiveYear">
    <vt:lpwstr>2021</vt:lpwstr>
  </property>
</Properties>
</file>