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F7AE" w14:textId="245C3ABE" w:rsidR="003759D9" w:rsidRDefault="003759D9"/>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760"/>
      </w:tblGrid>
      <w:tr w:rsidR="00436C0F" w14:paraId="0C6EFF8E" w14:textId="77777777" w:rsidTr="00436C0F">
        <w:tc>
          <w:tcPr>
            <w:tcW w:w="10548" w:type="dxa"/>
            <w:gridSpan w:val="2"/>
            <w:tcBorders>
              <w:top w:val="nil"/>
              <w:left w:val="nil"/>
              <w:bottom w:val="nil"/>
              <w:right w:val="nil"/>
            </w:tcBorders>
          </w:tcPr>
          <w:p w14:paraId="013BC534" w14:textId="77777777" w:rsidR="00436C0F" w:rsidRPr="00CB3699" w:rsidRDefault="00436C0F" w:rsidP="00436C0F">
            <w:pPr>
              <w:rPr>
                <w:rFonts w:ascii="Georgia" w:hAnsi="Georgia"/>
                <w:b/>
                <w:sz w:val="24"/>
                <w:szCs w:val="24"/>
              </w:rPr>
            </w:pPr>
            <w:r w:rsidRPr="00CB3699">
              <w:rPr>
                <w:rFonts w:ascii="Georgia" w:hAnsi="Georgia"/>
                <w:b/>
                <w:sz w:val="24"/>
                <w:szCs w:val="24"/>
              </w:rPr>
              <w:t>IN THE CIRCUIT COURT OF THE STATE OF OREGON FOR JACKSON COUNTY</w:t>
            </w:r>
          </w:p>
          <w:p w14:paraId="6D08FA16" w14:textId="77777777" w:rsidR="005935CA" w:rsidRPr="00CB3699" w:rsidRDefault="005935CA" w:rsidP="00436C0F">
            <w:pPr>
              <w:rPr>
                <w:rFonts w:ascii="Georgia" w:hAnsi="Georgia"/>
                <w:b/>
                <w:sz w:val="24"/>
                <w:szCs w:val="24"/>
              </w:rPr>
            </w:pPr>
          </w:p>
        </w:tc>
      </w:tr>
      <w:tr w:rsidR="00436C0F" w14:paraId="4B96F36F" w14:textId="77777777" w:rsidTr="00436C0F">
        <w:tc>
          <w:tcPr>
            <w:tcW w:w="4788" w:type="dxa"/>
            <w:tcBorders>
              <w:top w:val="nil"/>
              <w:left w:val="nil"/>
              <w:right w:val="single" w:sz="4" w:space="0" w:color="auto"/>
            </w:tcBorders>
          </w:tcPr>
          <w:p w14:paraId="194E9646" w14:textId="77777777" w:rsidR="00436C0F" w:rsidRPr="00CB3699" w:rsidRDefault="001949AB" w:rsidP="00436C0F">
            <w:pPr>
              <w:pStyle w:val="NoSpacing"/>
              <w:rPr>
                <w:rFonts w:ascii="Georgia" w:hAnsi="Georgia"/>
              </w:rPr>
            </w:pPr>
            <w:r w:rsidRPr="00CB3699">
              <w:rPr>
                <w:rFonts w:ascii="Georgia" w:hAnsi="Georgia"/>
              </w:rPr>
              <w:t>STATE OF OREGON</w:t>
            </w:r>
            <w:r w:rsidR="00436C0F" w:rsidRPr="00CB3699">
              <w:rPr>
                <w:rFonts w:ascii="Georgia" w:hAnsi="Georgia"/>
              </w:rPr>
              <w:t>,</w:t>
            </w:r>
          </w:p>
          <w:p w14:paraId="76E7AAEE" w14:textId="77777777" w:rsidR="00436C0F" w:rsidRPr="00CB3699" w:rsidRDefault="00436C0F" w:rsidP="00436C0F">
            <w:pPr>
              <w:pStyle w:val="NoSpacing"/>
              <w:jc w:val="center"/>
              <w:rPr>
                <w:rFonts w:ascii="Georgia" w:hAnsi="Georgia"/>
                <w:b/>
              </w:rPr>
            </w:pPr>
            <w:r w:rsidRPr="00CB3699">
              <w:rPr>
                <w:rFonts w:ascii="Georgia" w:hAnsi="Georgia"/>
              </w:rPr>
              <w:t xml:space="preserve">          </w:t>
            </w:r>
            <w:r w:rsidR="00993D87" w:rsidRPr="00CB3699">
              <w:rPr>
                <w:rFonts w:ascii="Georgia" w:hAnsi="Georgia"/>
              </w:rPr>
              <w:t xml:space="preserve">    </w:t>
            </w:r>
            <w:r w:rsidRPr="00CB3699">
              <w:rPr>
                <w:rFonts w:ascii="Georgia" w:hAnsi="Georgia"/>
              </w:rPr>
              <w:t xml:space="preserve"> </w:t>
            </w:r>
            <w:r w:rsidR="00993D87" w:rsidRPr="00CB3699">
              <w:rPr>
                <w:rFonts w:ascii="Georgia" w:hAnsi="Georgia"/>
              </w:rPr>
              <w:t>Plaintiff</w:t>
            </w:r>
            <w:r w:rsidRPr="00CB3699">
              <w:rPr>
                <w:rFonts w:ascii="Georgia" w:hAnsi="Georgia"/>
              </w:rPr>
              <w:t xml:space="preserve">                </w:t>
            </w:r>
          </w:p>
          <w:p w14:paraId="309572CF" w14:textId="77777777" w:rsidR="00436C0F" w:rsidRPr="00CB3699" w:rsidRDefault="00436C0F" w:rsidP="00436C0F">
            <w:pPr>
              <w:pStyle w:val="NoSpacing"/>
              <w:rPr>
                <w:rFonts w:ascii="Georgia" w:hAnsi="Georgia"/>
              </w:rPr>
            </w:pPr>
            <w:r w:rsidRPr="00CB3699">
              <w:rPr>
                <w:rFonts w:ascii="Georgia" w:hAnsi="Georgia"/>
              </w:rPr>
              <w:t xml:space="preserve">                 vs.</w:t>
            </w:r>
          </w:p>
          <w:p w14:paraId="70623CE6" w14:textId="77777777" w:rsidR="00436C0F" w:rsidRPr="00CB3699" w:rsidRDefault="00436C0F" w:rsidP="00436C0F">
            <w:pPr>
              <w:pStyle w:val="NoSpacing"/>
              <w:rPr>
                <w:rFonts w:ascii="Georgia" w:hAnsi="Georgia"/>
              </w:rPr>
            </w:pPr>
          </w:p>
          <w:p w14:paraId="03C72B42" w14:textId="77777777" w:rsidR="00A60BB3" w:rsidRPr="00CB3699" w:rsidRDefault="00A60BB3" w:rsidP="00436C0F">
            <w:pPr>
              <w:pStyle w:val="NoSpacing"/>
              <w:rPr>
                <w:rFonts w:ascii="Georgia" w:hAnsi="Georgia"/>
              </w:rPr>
            </w:pPr>
          </w:p>
          <w:p w14:paraId="0AD34571" w14:textId="773E4842" w:rsidR="00436C0F" w:rsidRPr="00CB3699" w:rsidRDefault="00003AF7" w:rsidP="00436C0F">
            <w:pPr>
              <w:pStyle w:val="NoSpacing"/>
              <w:rPr>
                <w:rFonts w:ascii="Georgia" w:hAnsi="Georgia"/>
              </w:rPr>
            </w:pPr>
            <w:sdt>
              <w:sdtPr>
                <w:rPr>
                  <w:rFonts w:ascii="Georgia" w:hAnsi="Georgia"/>
                  <w:b/>
                  <w:bCs/>
                  <w:sz w:val="24"/>
                  <w:szCs w:val="24"/>
                </w:rPr>
                <w:id w:val="-152455911"/>
                <w:placeholder>
                  <w:docPart w:val="792B520FE1F14EA28491261A3EED3C1F"/>
                </w:placeholder>
                <w:showingPlcHdr/>
                <w:text/>
              </w:sdtPr>
              <w:sdtEndPr/>
              <w:sdtContent>
                <w:r w:rsidR="00655254" w:rsidRPr="0091169B">
                  <w:rPr>
                    <w:rStyle w:val="PlaceholderText"/>
                  </w:rPr>
                  <w:t>Click here to enter text.</w:t>
                </w:r>
              </w:sdtContent>
            </w:sdt>
          </w:p>
          <w:p w14:paraId="661BB7F2" w14:textId="77777777" w:rsidR="00993D87" w:rsidRPr="00CB3699" w:rsidRDefault="00436C0F" w:rsidP="00436C0F">
            <w:pPr>
              <w:pStyle w:val="NoSpacing"/>
              <w:jc w:val="center"/>
              <w:rPr>
                <w:rFonts w:ascii="Georgia" w:hAnsi="Georgia"/>
              </w:rPr>
            </w:pPr>
            <w:r w:rsidRPr="00CB3699">
              <w:rPr>
                <w:rFonts w:ascii="Georgia" w:hAnsi="Georgia"/>
              </w:rPr>
              <w:t xml:space="preserve">                   </w:t>
            </w:r>
            <w:r w:rsidR="00993D87" w:rsidRPr="00CB3699">
              <w:rPr>
                <w:rFonts w:ascii="Georgia" w:hAnsi="Georgia"/>
              </w:rPr>
              <w:t>Defendant</w:t>
            </w:r>
          </w:p>
          <w:p w14:paraId="506CAC15" w14:textId="77777777" w:rsidR="008107E8" w:rsidRPr="00CB3699" w:rsidRDefault="008107E8" w:rsidP="00436C0F">
            <w:pPr>
              <w:pStyle w:val="NoSpacing"/>
              <w:jc w:val="center"/>
              <w:rPr>
                <w:rFonts w:ascii="Georgia" w:hAnsi="Georgia"/>
                <w:b/>
              </w:rPr>
            </w:pPr>
          </w:p>
          <w:p w14:paraId="7412946B" w14:textId="77777777" w:rsidR="00436C0F" w:rsidRPr="00CB3699" w:rsidRDefault="00436C0F" w:rsidP="00436C0F">
            <w:pPr>
              <w:rPr>
                <w:rFonts w:ascii="Georgia" w:hAnsi="Georgia"/>
              </w:rPr>
            </w:pPr>
          </w:p>
        </w:tc>
        <w:tc>
          <w:tcPr>
            <w:tcW w:w="5760" w:type="dxa"/>
            <w:tcBorders>
              <w:top w:val="nil"/>
              <w:left w:val="single" w:sz="4" w:space="0" w:color="auto"/>
              <w:bottom w:val="nil"/>
              <w:right w:val="nil"/>
            </w:tcBorders>
          </w:tcPr>
          <w:p w14:paraId="07D4B134" w14:textId="600E9E4D" w:rsidR="00436C0F" w:rsidRPr="00CB3699" w:rsidRDefault="00436C0F" w:rsidP="00436C0F">
            <w:pPr>
              <w:rPr>
                <w:rFonts w:ascii="Georgia" w:hAnsi="Georgia"/>
              </w:rPr>
            </w:pPr>
          </w:p>
          <w:p w14:paraId="059ED3C3" w14:textId="686101B2" w:rsidR="00436C0F" w:rsidRPr="00655254" w:rsidRDefault="00436C0F" w:rsidP="00436C0F">
            <w:pPr>
              <w:rPr>
                <w:rFonts w:ascii="Georgia" w:hAnsi="Georgia"/>
                <w:b/>
                <w:bCs/>
                <w:sz w:val="24"/>
                <w:szCs w:val="24"/>
                <w:u w:val="single"/>
              </w:rPr>
            </w:pPr>
            <w:r w:rsidRPr="00CB3699">
              <w:rPr>
                <w:rFonts w:ascii="Georgia" w:hAnsi="Georgia"/>
              </w:rPr>
              <w:t xml:space="preserve">         </w:t>
            </w:r>
            <w:r w:rsidRPr="00CB3699">
              <w:rPr>
                <w:rFonts w:ascii="Georgia" w:hAnsi="Georgia"/>
                <w:b/>
              </w:rPr>
              <w:t>CASE NUMBER:</w:t>
            </w:r>
            <w:r w:rsidRPr="00CB3699">
              <w:rPr>
                <w:rFonts w:ascii="Georgia" w:hAnsi="Georgia"/>
              </w:rPr>
              <w:t xml:space="preserve"> </w:t>
            </w:r>
            <w:sdt>
              <w:sdtPr>
                <w:rPr>
                  <w:rFonts w:ascii="Georgia" w:hAnsi="Georgia"/>
                  <w:sz w:val="24"/>
                  <w:szCs w:val="24"/>
                  <w:u w:val="single"/>
                </w:rPr>
                <w:id w:val="-1806079206"/>
                <w:placeholder>
                  <w:docPart w:val="792B520FE1F14EA28491261A3EED3C1F"/>
                </w:placeholder>
                <w:showingPlcHdr/>
                <w:text/>
              </w:sdtPr>
              <w:sdtEndPr/>
              <w:sdtContent>
                <w:r w:rsidR="00655254" w:rsidRPr="0091169B">
                  <w:rPr>
                    <w:rStyle w:val="PlaceholderText"/>
                  </w:rPr>
                  <w:t>Click here to enter text.</w:t>
                </w:r>
              </w:sdtContent>
            </w:sdt>
          </w:p>
          <w:p w14:paraId="28B68CFC" w14:textId="77777777" w:rsidR="00655254" w:rsidRDefault="00655254" w:rsidP="00EF4D72">
            <w:pPr>
              <w:pStyle w:val="NoSpacing"/>
              <w:ind w:left="612"/>
              <w:rPr>
                <w:rFonts w:ascii="Georgia" w:hAnsi="Georgia"/>
              </w:rPr>
            </w:pPr>
          </w:p>
          <w:p w14:paraId="392E9856" w14:textId="4D9EC9A2" w:rsidR="00436C0F" w:rsidRPr="00CB3699" w:rsidRDefault="00EE69D2" w:rsidP="00EF4D72">
            <w:pPr>
              <w:pStyle w:val="NoSpacing"/>
              <w:ind w:left="612"/>
              <w:rPr>
                <w:rFonts w:ascii="Georgia" w:hAnsi="Georgia"/>
                <w:b/>
              </w:rPr>
            </w:pPr>
            <w:r>
              <w:rPr>
                <w:noProof/>
              </w:rPr>
              <mc:AlternateContent>
                <mc:Choice Requires="wps">
                  <w:drawing>
                    <wp:anchor distT="0" distB="0" distL="114300" distR="114300" simplePos="0" relativeHeight="251659264" behindDoc="0" locked="0" layoutInCell="1" allowOverlap="1" wp14:anchorId="10E8D6FF" wp14:editId="67B7F55E">
                      <wp:simplePos x="0" y="0"/>
                      <wp:positionH relativeFrom="column">
                        <wp:posOffset>503462</wp:posOffset>
                      </wp:positionH>
                      <wp:positionV relativeFrom="paragraph">
                        <wp:posOffset>563198</wp:posOffset>
                      </wp:positionV>
                      <wp:extent cx="2530878" cy="1115122"/>
                      <wp:effectExtent l="0" t="0" r="22225" b="27940"/>
                      <wp:wrapNone/>
                      <wp:docPr id="4" name="Text Box 4"/>
                      <wp:cNvGraphicFramePr/>
                      <a:graphic xmlns:a="http://schemas.openxmlformats.org/drawingml/2006/main">
                        <a:graphicData uri="http://schemas.microsoft.com/office/word/2010/wordprocessingShape">
                          <wps:wsp>
                            <wps:cNvSpPr txBox="1"/>
                            <wps:spPr>
                              <a:xfrm>
                                <a:off x="0" y="0"/>
                                <a:ext cx="2530878" cy="1115122"/>
                              </a:xfrm>
                              <a:prstGeom prst="rect">
                                <a:avLst/>
                              </a:prstGeom>
                              <a:solidFill>
                                <a:schemeClr val="lt1"/>
                              </a:solidFill>
                              <a:ln w="6350">
                                <a:solidFill>
                                  <a:prstClr val="black"/>
                                </a:solidFill>
                              </a:ln>
                            </wps:spPr>
                            <wps:txbx>
                              <w:txbxContent>
                                <w:p w14:paraId="3DAF54AF" w14:textId="21945513" w:rsidR="00CB3699" w:rsidRPr="00CB3699" w:rsidRDefault="00E93D32">
                                  <w:pPr>
                                    <w:rPr>
                                      <w:rFonts w:ascii="Georgia" w:hAnsi="Georgia"/>
                                      <w:b/>
                                      <w:bCs/>
                                      <w:sz w:val="24"/>
                                      <w:szCs w:val="24"/>
                                    </w:rPr>
                                  </w:pPr>
                                  <w:r>
                                    <w:rPr>
                                      <w:rFonts w:ascii="Georgia" w:hAnsi="Georgia"/>
                                      <w:b/>
                                      <w:bCs/>
                                      <w:sz w:val="24"/>
                                      <w:szCs w:val="24"/>
                                    </w:rPr>
                                    <w:t>WELLNESS</w:t>
                                  </w:r>
                                  <w:r w:rsidR="00CB3699" w:rsidRPr="00CB3699">
                                    <w:rPr>
                                      <w:rFonts w:ascii="Georgia" w:hAnsi="Georgia"/>
                                      <w:b/>
                                      <w:bCs/>
                                      <w:sz w:val="24"/>
                                      <w:szCs w:val="24"/>
                                    </w:rPr>
                                    <w:t xml:space="preserve"> COURT</w:t>
                                  </w:r>
                                </w:p>
                                <w:p w14:paraId="2C100E2B" w14:textId="4F44AC7D" w:rsidR="00CB3699" w:rsidRPr="00091ABB" w:rsidRDefault="00CB3699">
                                  <w:pPr>
                                    <w:rPr>
                                      <w:rFonts w:ascii="Georgia" w:hAnsi="Georgia"/>
                                      <w:sz w:val="24"/>
                                      <w:szCs w:val="24"/>
                                    </w:rPr>
                                  </w:pPr>
                                  <w:r w:rsidRPr="00091ABB">
                                    <w:rPr>
                                      <w:rFonts w:ascii="Georgia" w:hAnsi="Georgia"/>
                                      <w:sz w:val="24"/>
                                      <w:szCs w:val="24"/>
                                    </w:rPr>
                                    <w:t>PETITION, WAIVER AND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D6FF" id="_x0000_t202" coordsize="21600,21600" o:spt="202" path="m,l,21600r21600,l21600,xe">
                      <v:stroke joinstyle="miter"/>
                      <v:path gradientshapeok="t" o:connecttype="rect"/>
                    </v:shapetype>
                    <v:shape id="Text Box 4" o:spid="_x0000_s1026" type="#_x0000_t202" style="position:absolute;left:0;text-align:left;margin-left:39.65pt;margin-top:44.35pt;width:199.3pt;height: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" fillcolor="white [3201]" strokeweight=".5pt">
                      <v:textbox>
                        <w:txbxContent>
                          <w:p w14:paraId="3DAF54AF" w14:textId="21945513" w:rsidR="00CB3699" w:rsidRPr="00CB3699" w:rsidRDefault="00E93D32">
                            <w:pPr>
                              <w:rPr>
                                <w:rFonts w:ascii="Georgia" w:hAnsi="Georgia"/>
                                <w:b/>
                                <w:bCs/>
                                <w:sz w:val="24"/>
                                <w:szCs w:val="24"/>
                              </w:rPr>
                            </w:pPr>
                            <w:r>
                              <w:rPr>
                                <w:rFonts w:ascii="Georgia" w:hAnsi="Georgia"/>
                                <w:b/>
                                <w:bCs/>
                                <w:sz w:val="24"/>
                                <w:szCs w:val="24"/>
                              </w:rPr>
                              <w:t>WELLNESS</w:t>
                            </w:r>
                            <w:r w:rsidR="00CB3699" w:rsidRPr="00CB3699">
                              <w:rPr>
                                <w:rFonts w:ascii="Georgia" w:hAnsi="Georgia"/>
                                <w:b/>
                                <w:bCs/>
                                <w:sz w:val="24"/>
                                <w:szCs w:val="24"/>
                              </w:rPr>
                              <w:t xml:space="preserve"> COURT</w:t>
                            </w:r>
                          </w:p>
                          <w:p w14:paraId="2C100E2B" w14:textId="4F44AC7D" w:rsidR="00CB3699" w:rsidRPr="00091ABB" w:rsidRDefault="00CB3699">
                            <w:pPr>
                              <w:rPr>
                                <w:rFonts w:ascii="Georgia" w:hAnsi="Georgia"/>
                                <w:sz w:val="24"/>
                                <w:szCs w:val="24"/>
                              </w:rPr>
                            </w:pPr>
                            <w:r w:rsidRPr="00091ABB">
                              <w:rPr>
                                <w:rFonts w:ascii="Georgia" w:hAnsi="Georgia"/>
                                <w:sz w:val="24"/>
                                <w:szCs w:val="24"/>
                              </w:rPr>
                              <w:t>PETITION, WAIVER AND AGREEMENT</w:t>
                            </w:r>
                          </w:p>
                        </w:txbxContent>
                      </v:textbox>
                    </v:shape>
                  </w:pict>
                </mc:Fallback>
              </mc:AlternateContent>
            </w:r>
            <w:r w:rsidR="002F1F2C" w:rsidRPr="00CB3699">
              <w:rPr>
                <w:rFonts w:ascii="Georgia" w:hAnsi="Georgia"/>
              </w:rPr>
              <w:t xml:space="preserve">TREATMENT COURT ORDER </w:t>
            </w:r>
            <w:r w:rsidR="00CB3699" w:rsidRPr="00CB3699">
              <w:rPr>
                <w:rFonts w:ascii="Georgia" w:hAnsi="Georgia"/>
              </w:rPr>
              <w:t>AS TO COUNTS</w:t>
            </w:r>
            <w:r w:rsidR="00344A77" w:rsidRPr="00CB3699">
              <w:rPr>
                <w:rFonts w:ascii="Georgia" w:hAnsi="Georgia"/>
              </w:rPr>
              <w:t>:</w:t>
            </w:r>
            <w:r w:rsidR="00CB3699">
              <w:rPr>
                <w:rFonts w:ascii="Georgia" w:hAnsi="Georgia"/>
              </w:rPr>
              <w:t xml:space="preserve">            </w:t>
            </w:r>
            <w:r w:rsidR="00344A77" w:rsidRPr="00CB3699">
              <w:rPr>
                <w:rFonts w:ascii="Georgia" w:hAnsi="Georgia"/>
              </w:rPr>
              <w:t xml:space="preserve"> </w:t>
            </w:r>
            <w:sdt>
              <w:sdtPr>
                <w:rPr>
                  <w:rFonts w:ascii="Georgia" w:hAnsi="Georgia"/>
                  <w:sz w:val="24"/>
                  <w:szCs w:val="24"/>
                  <w:u w:val="single"/>
                </w:rPr>
                <w:id w:val="639226466"/>
                <w:placeholder>
                  <w:docPart w:val="792B520FE1F14EA28491261A3EED3C1F"/>
                </w:placeholder>
                <w:showingPlcHdr/>
                <w:text/>
              </w:sdtPr>
              <w:sdtEndPr/>
              <w:sdtContent>
                <w:r w:rsidR="00655254" w:rsidRPr="0091169B">
                  <w:rPr>
                    <w:rStyle w:val="PlaceholderText"/>
                  </w:rPr>
                  <w:t>Click here to enter text.</w:t>
                </w:r>
              </w:sdtContent>
            </w:sdt>
          </w:p>
        </w:tc>
      </w:tr>
    </w:tbl>
    <w:p w14:paraId="7905BB25" w14:textId="77777777" w:rsidR="00995063" w:rsidRDefault="00995063" w:rsidP="00995063">
      <w:pPr>
        <w:pStyle w:val="NoSpacing"/>
      </w:pPr>
    </w:p>
    <w:p w14:paraId="6BE961C4" w14:textId="77777777" w:rsidR="008107E8" w:rsidRDefault="008107E8" w:rsidP="00995063">
      <w:pPr>
        <w:pStyle w:val="NoSpacing"/>
      </w:pPr>
    </w:p>
    <w:p w14:paraId="7358889F" w14:textId="55C44D91" w:rsidR="008107E8" w:rsidRPr="00655254" w:rsidRDefault="00655254" w:rsidP="00995063">
      <w:pPr>
        <w:pStyle w:val="NoSpacing"/>
        <w:rPr>
          <w:rFonts w:ascii="Georgia" w:hAnsi="Georgia"/>
        </w:rPr>
      </w:pPr>
      <w:r w:rsidRPr="00655254">
        <w:rPr>
          <w:rFonts w:ascii="Georgia" w:hAnsi="Georgia"/>
        </w:rPr>
        <w:t>RELATED CASES:</w:t>
      </w:r>
    </w:p>
    <w:p w14:paraId="4415613F" w14:textId="092BE7D7" w:rsidR="00EF4D72" w:rsidRDefault="00003AF7" w:rsidP="00CB3699">
      <w:pPr>
        <w:spacing w:line="480" w:lineRule="auto"/>
      </w:pPr>
      <w:sdt>
        <w:sdtPr>
          <w:id w:val="-804622161"/>
          <w:placeholder>
            <w:docPart w:val="FE7FC581777A40D4B39A4609509A2D42"/>
          </w:placeholder>
          <w:showingPlcHdr/>
          <w:text/>
        </w:sdtPr>
        <w:sdtEndPr/>
        <w:sdtContent>
          <w:r w:rsidR="00CB3699" w:rsidRPr="0091169B">
            <w:rPr>
              <w:rStyle w:val="PlaceholderText"/>
            </w:rPr>
            <w:t>Click here to enter text.</w:t>
          </w:r>
        </w:sdtContent>
      </w:sdt>
      <w:r w:rsidR="00681F50" w:rsidRPr="008107E8">
        <w:rPr>
          <w:rFonts w:asciiTheme="minorHAnsi" w:hAnsiTheme="minorHAnsi" w:cs="Arial"/>
          <w:sz w:val="24"/>
          <w:szCs w:val="24"/>
        </w:rPr>
        <w:tab/>
      </w:r>
    </w:p>
    <w:p w14:paraId="792583CB" w14:textId="371D3B34" w:rsidR="00CB3699" w:rsidRDefault="00CB3699" w:rsidP="00EE69D2">
      <w:pPr>
        <w:spacing w:line="240" w:lineRule="auto"/>
        <w:rPr>
          <w:rFonts w:ascii="Georgia" w:hAnsi="Georgia"/>
          <w:sz w:val="24"/>
          <w:szCs w:val="24"/>
        </w:rPr>
      </w:pPr>
    </w:p>
    <w:p w14:paraId="7774FBAD" w14:textId="2BC85A00" w:rsidR="00091ABB" w:rsidRDefault="00091ABB" w:rsidP="00EE69D2">
      <w:pPr>
        <w:spacing w:line="240" w:lineRule="auto"/>
        <w:rPr>
          <w:rFonts w:ascii="Georgia" w:hAnsi="Georgia"/>
          <w:sz w:val="24"/>
          <w:szCs w:val="24"/>
        </w:rPr>
      </w:pPr>
    </w:p>
    <w:p w14:paraId="403182A0" w14:textId="77777777" w:rsidR="00B33A01" w:rsidRDefault="00B33A01" w:rsidP="00EE69D2">
      <w:pPr>
        <w:spacing w:line="240" w:lineRule="auto"/>
        <w:rPr>
          <w:rFonts w:ascii="Georgia" w:hAnsi="Georgia"/>
          <w:sz w:val="24"/>
          <w:szCs w:val="24"/>
        </w:rPr>
      </w:pPr>
    </w:p>
    <w:p w14:paraId="015ABF56" w14:textId="77777777" w:rsidR="00EE69D2" w:rsidRPr="00B0225F" w:rsidRDefault="00EE69D2" w:rsidP="00B0225F">
      <w:pPr>
        <w:spacing w:line="276" w:lineRule="auto"/>
        <w:rPr>
          <w:rFonts w:ascii="Georgia" w:hAnsi="Georgia"/>
          <w:sz w:val="24"/>
          <w:szCs w:val="24"/>
        </w:rPr>
      </w:pPr>
    </w:p>
    <w:p w14:paraId="2F3DECFF" w14:textId="0020DA6D" w:rsidR="00CB3699" w:rsidRPr="00B0225F" w:rsidRDefault="00CB3699" w:rsidP="00B0225F">
      <w:pPr>
        <w:pStyle w:val="NoSpacing"/>
        <w:spacing w:line="276" w:lineRule="auto"/>
        <w:rPr>
          <w:rFonts w:ascii="Georgia" w:hAnsi="Georgia"/>
          <w:sz w:val="24"/>
          <w:szCs w:val="24"/>
        </w:rPr>
      </w:pPr>
      <w:r w:rsidRPr="00B0225F">
        <w:rPr>
          <w:rFonts w:ascii="Georgia" w:hAnsi="Georgia"/>
          <w:sz w:val="24"/>
          <w:szCs w:val="24"/>
        </w:rPr>
        <w:t>I, ________________________</w:t>
      </w:r>
      <w:r w:rsidR="00EE69D2" w:rsidRPr="00B0225F">
        <w:rPr>
          <w:rFonts w:ascii="Georgia" w:hAnsi="Georgia"/>
          <w:sz w:val="24"/>
          <w:szCs w:val="24"/>
        </w:rPr>
        <w:t>_____</w:t>
      </w:r>
      <w:r w:rsidR="00B0225F">
        <w:rPr>
          <w:rFonts w:ascii="Georgia" w:hAnsi="Georgia"/>
          <w:sz w:val="24"/>
          <w:szCs w:val="24"/>
        </w:rPr>
        <w:t>___</w:t>
      </w:r>
      <w:r w:rsidRPr="00B0225F">
        <w:rPr>
          <w:rFonts w:ascii="Georgia" w:hAnsi="Georgia"/>
          <w:sz w:val="24"/>
          <w:szCs w:val="24"/>
        </w:rPr>
        <w:t xml:space="preserve">, respectfully petition the Court for acceptance into the Jackson County </w:t>
      </w:r>
      <w:r w:rsidR="006D1EDC">
        <w:rPr>
          <w:rFonts w:ascii="Georgia" w:hAnsi="Georgia"/>
          <w:sz w:val="24"/>
          <w:szCs w:val="24"/>
        </w:rPr>
        <w:t>Wellness Court</w:t>
      </w:r>
      <w:r w:rsidRPr="00B0225F">
        <w:rPr>
          <w:rFonts w:ascii="Georgia" w:hAnsi="Georgia"/>
          <w:sz w:val="24"/>
          <w:szCs w:val="24"/>
        </w:rPr>
        <w:t xml:space="preserve"> program (herein referred to as “Program”).  If this Petition is allowed by the Court, I understand and agree to waive and/or give up the following rights and carry out the contract provisions listed below. </w:t>
      </w:r>
    </w:p>
    <w:p w14:paraId="75B9BBFD" w14:textId="77777777" w:rsidR="00CB3699" w:rsidRPr="00A15C06" w:rsidRDefault="00CB3699" w:rsidP="00EE69D2">
      <w:pPr>
        <w:spacing w:line="240" w:lineRule="auto"/>
        <w:rPr>
          <w:rFonts w:ascii="Georgia" w:hAnsi="Georgia"/>
          <w:sz w:val="24"/>
          <w:szCs w:val="24"/>
        </w:rPr>
      </w:pPr>
    </w:p>
    <w:p w14:paraId="716DD271" w14:textId="452912DC"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I hereby give up any former jeopardy rights as to all </w:t>
      </w:r>
      <w:r w:rsidR="006D1EDC">
        <w:rPr>
          <w:rFonts w:ascii="Georgia" w:hAnsi="Georgia"/>
          <w:sz w:val="24"/>
          <w:szCs w:val="24"/>
        </w:rPr>
        <w:t>Program</w:t>
      </w:r>
      <w:r w:rsidRPr="00A15C06">
        <w:rPr>
          <w:rFonts w:ascii="Georgia" w:hAnsi="Georgia"/>
          <w:sz w:val="24"/>
          <w:szCs w:val="24"/>
        </w:rPr>
        <w:t xml:space="preserve"> charges, severed charges, and civil forfeitures.</w:t>
      </w:r>
    </w:p>
    <w:p w14:paraId="1D2F2ADF" w14:textId="77777777" w:rsidR="00CB3699" w:rsidRPr="00A15C06" w:rsidRDefault="00CB3699" w:rsidP="00EE69D2">
      <w:pPr>
        <w:pStyle w:val="ListParagraph"/>
        <w:spacing w:after="0" w:line="240" w:lineRule="auto"/>
        <w:ind w:left="360" w:right="720"/>
        <w:rPr>
          <w:rFonts w:ascii="Georgia" w:hAnsi="Georgia"/>
          <w:sz w:val="24"/>
          <w:szCs w:val="24"/>
        </w:rPr>
      </w:pPr>
    </w:p>
    <w:p w14:paraId="358C5D31" w14:textId="6D8038A3"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As to my </w:t>
      </w:r>
      <w:r w:rsidR="006D1EDC">
        <w:rPr>
          <w:rFonts w:ascii="Georgia" w:hAnsi="Georgia"/>
          <w:sz w:val="24"/>
          <w:szCs w:val="24"/>
        </w:rPr>
        <w:t>Program</w:t>
      </w:r>
      <w:r w:rsidRPr="00A15C06">
        <w:rPr>
          <w:rFonts w:ascii="Georgia" w:hAnsi="Georgia"/>
          <w:sz w:val="24"/>
          <w:szCs w:val="24"/>
        </w:rPr>
        <w:t xml:space="preserve"> charges, I hereby give up my right to a speedy trial; right to a jury trial; right to call witnesses and to cross examine the State’s witnesses; right to testify; right to remain silent; and right to any motions to suppress or dismiss or demure.   </w:t>
      </w:r>
    </w:p>
    <w:p w14:paraId="64DFF2C5" w14:textId="77777777" w:rsidR="00CB3699" w:rsidRPr="00A15C06" w:rsidRDefault="00CB3699" w:rsidP="00EE69D2">
      <w:pPr>
        <w:pStyle w:val="ListParagraph"/>
        <w:spacing w:after="0" w:line="240" w:lineRule="auto"/>
        <w:ind w:left="360" w:right="720"/>
        <w:rPr>
          <w:rFonts w:ascii="Georgia" w:hAnsi="Georgia"/>
          <w:sz w:val="24"/>
          <w:szCs w:val="24"/>
        </w:rPr>
      </w:pPr>
    </w:p>
    <w:p w14:paraId="7E7164D3" w14:textId="4BA0FB31"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I understand that after entering </w:t>
      </w:r>
      <w:r w:rsidR="006D1EDC">
        <w:rPr>
          <w:rFonts w:ascii="Georgia" w:hAnsi="Georgia"/>
          <w:sz w:val="24"/>
          <w:szCs w:val="24"/>
        </w:rPr>
        <w:t>the Program</w:t>
      </w:r>
      <w:r w:rsidRPr="00A15C06">
        <w:rPr>
          <w:rFonts w:ascii="Georgia" w:hAnsi="Georgia"/>
          <w:sz w:val="24"/>
          <w:szCs w:val="24"/>
        </w:rPr>
        <w:t>, my decision to participate is irrevocable</w:t>
      </w:r>
      <w:r w:rsidR="00EE69D2">
        <w:rPr>
          <w:rFonts w:ascii="Georgia" w:hAnsi="Georgia"/>
          <w:sz w:val="24"/>
          <w:szCs w:val="24"/>
        </w:rPr>
        <w:t xml:space="preserve"> </w:t>
      </w:r>
      <w:r w:rsidRPr="00A15C06">
        <w:rPr>
          <w:rFonts w:ascii="Georgia" w:hAnsi="Georgia"/>
          <w:sz w:val="24"/>
          <w:szCs w:val="24"/>
        </w:rPr>
        <w:t xml:space="preserve">and I cannot opt out of the Program. </w:t>
      </w:r>
    </w:p>
    <w:p w14:paraId="5F35FD1E" w14:textId="77777777" w:rsidR="00CB3699" w:rsidRPr="00A15C06" w:rsidRDefault="00CB3699" w:rsidP="00EE69D2">
      <w:pPr>
        <w:pStyle w:val="ListParagraph"/>
        <w:spacing w:after="0" w:line="240" w:lineRule="auto"/>
        <w:ind w:left="360" w:right="720"/>
        <w:rPr>
          <w:rFonts w:ascii="Georgia" w:hAnsi="Georgia"/>
          <w:sz w:val="24"/>
          <w:szCs w:val="24"/>
        </w:rPr>
      </w:pPr>
    </w:p>
    <w:p w14:paraId="353C5B84" w14:textId="54A769EB"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I understand that participation in </w:t>
      </w:r>
      <w:r w:rsidR="006D1EDC">
        <w:rPr>
          <w:rFonts w:ascii="Georgia" w:hAnsi="Georgia"/>
          <w:sz w:val="24"/>
          <w:szCs w:val="24"/>
        </w:rPr>
        <w:t>the Program</w:t>
      </w:r>
      <w:r w:rsidRPr="00A15C06">
        <w:rPr>
          <w:rFonts w:ascii="Georgia" w:hAnsi="Georgia"/>
          <w:sz w:val="24"/>
          <w:szCs w:val="24"/>
        </w:rPr>
        <w:t xml:space="preserve"> is for a minimum of 1</w:t>
      </w:r>
      <w:r w:rsidR="006D1EDC">
        <w:rPr>
          <w:rFonts w:ascii="Georgia" w:hAnsi="Georgia"/>
          <w:sz w:val="24"/>
          <w:szCs w:val="24"/>
        </w:rPr>
        <w:t>2</w:t>
      </w:r>
      <w:r w:rsidRPr="00A15C06">
        <w:rPr>
          <w:rFonts w:ascii="Georgia" w:hAnsi="Georgia"/>
          <w:sz w:val="24"/>
          <w:szCs w:val="24"/>
        </w:rPr>
        <w:t xml:space="preserve"> months and </w:t>
      </w:r>
      <w:r w:rsidR="00417B4B">
        <w:rPr>
          <w:rFonts w:ascii="Georgia" w:hAnsi="Georgia"/>
          <w:sz w:val="24"/>
          <w:szCs w:val="24"/>
        </w:rPr>
        <w:t>may</w:t>
      </w:r>
      <w:r w:rsidRPr="00A15C06">
        <w:rPr>
          <w:rFonts w:ascii="Georgia" w:hAnsi="Georgia"/>
          <w:sz w:val="24"/>
          <w:szCs w:val="24"/>
        </w:rPr>
        <w:t xml:space="preserve"> be extended per the </w:t>
      </w:r>
      <w:r w:rsidR="00417B4B">
        <w:rPr>
          <w:rFonts w:ascii="Georgia" w:hAnsi="Georgia"/>
          <w:sz w:val="24"/>
          <w:szCs w:val="24"/>
        </w:rPr>
        <w:t xml:space="preserve">decision of the </w:t>
      </w:r>
      <w:r w:rsidR="006D1EDC">
        <w:rPr>
          <w:rFonts w:ascii="Georgia" w:hAnsi="Georgia"/>
          <w:sz w:val="24"/>
          <w:szCs w:val="24"/>
        </w:rPr>
        <w:t>Program</w:t>
      </w:r>
      <w:r w:rsidRPr="00A15C06">
        <w:rPr>
          <w:rFonts w:ascii="Georgia" w:hAnsi="Georgia"/>
          <w:sz w:val="24"/>
          <w:szCs w:val="24"/>
        </w:rPr>
        <w:t xml:space="preserve"> Team so that I can successfully complete the Program. </w:t>
      </w:r>
    </w:p>
    <w:p w14:paraId="678F94D8" w14:textId="77777777" w:rsidR="00CB3699" w:rsidRPr="00A15C06" w:rsidRDefault="00CB3699" w:rsidP="00EE69D2">
      <w:pPr>
        <w:pStyle w:val="NoSpacing"/>
        <w:ind w:left="360" w:right="720"/>
        <w:rPr>
          <w:rFonts w:ascii="Georgia" w:hAnsi="Georgia"/>
          <w:sz w:val="24"/>
          <w:szCs w:val="24"/>
        </w:rPr>
      </w:pPr>
    </w:p>
    <w:p w14:paraId="0A4DFDA9" w14:textId="5CA6C8DF"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I understand I will be placed on formal probation until I have completed </w:t>
      </w:r>
      <w:r w:rsidR="006D1EDC">
        <w:rPr>
          <w:rFonts w:ascii="Georgia" w:hAnsi="Georgia"/>
          <w:sz w:val="24"/>
          <w:szCs w:val="24"/>
        </w:rPr>
        <w:t>the Program</w:t>
      </w:r>
      <w:r w:rsidRPr="00A15C06">
        <w:rPr>
          <w:rFonts w:ascii="Georgia" w:hAnsi="Georgia"/>
          <w:sz w:val="24"/>
          <w:szCs w:val="24"/>
        </w:rPr>
        <w:t xml:space="preserve">, and in some agreements, to continue after </w:t>
      </w:r>
      <w:r w:rsidR="00703B6D">
        <w:rPr>
          <w:rFonts w:ascii="Georgia" w:hAnsi="Georgia"/>
          <w:sz w:val="24"/>
          <w:szCs w:val="24"/>
        </w:rPr>
        <w:t>completion of the</w:t>
      </w:r>
      <w:r w:rsidRPr="00A15C06">
        <w:rPr>
          <w:rFonts w:ascii="Georgia" w:hAnsi="Georgia"/>
          <w:sz w:val="24"/>
          <w:szCs w:val="24"/>
        </w:rPr>
        <w:t xml:space="preserve"> Program. </w:t>
      </w:r>
    </w:p>
    <w:p w14:paraId="6D08F20A" w14:textId="77777777" w:rsidR="00CB3699" w:rsidRPr="00A15C06" w:rsidRDefault="00CB3699" w:rsidP="00EE69D2">
      <w:pPr>
        <w:pStyle w:val="ListParagraph"/>
        <w:spacing w:after="0" w:line="240" w:lineRule="auto"/>
        <w:ind w:left="360" w:right="720"/>
        <w:rPr>
          <w:rFonts w:ascii="Georgia" w:hAnsi="Georgia"/>
          <w:sz w:val="24"/>
          <w:szCs w:val="24"/>
        </w:rPr>
      </w:pPr>
    </w:p>
    <w:p w14:paraId="0B3A6BF0" w14:textId="77777777"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lastRenderedPageBreak/>
        <w:t xml:space="preserve">I understand that I must reside in Jackson County for the duration of the Program and will not be allowed to transfer my probation to another county or state. </w:t>
      </w:r>
    </w:p>
    <w:p w14:paraId="5B4B84DE" w14:textId="77777777" w:rsidR="00CB3699" w:rsidRPr="00A15C06" w:rsidRDefault="00CB3699" w:rsidP="00EE69D2">
      <w:pPr>
        <w:pStyle w:val="ListParagraph"/>
        <w:spacing w:after="0" w:line="240" w:lineRule="auto"/>
        <w:ind w:left="360" w:right="720"/>
        <w:rPr>
          <w:rFonts w:ascii="Georgia" w:hAnsi="Georgia"/>
          <w:sz w:val="24"/>
          <w:szCs w:val="24"/>
        </w:rPr>
      </w:pPr>
    </w:p>
    <w:p w14:paraId="7B3518B4" w14:textId="06B6154D" w:rsidR="00CB3699" w:rsidRPr="00A15C06"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I understand that any violation of the terms of this agreement, commission of a new crime, or any failure in the Program may result in sanctions including, but not limited to: </w:t>
      </w:r>
      <w:r w:rsidR="00FB7D01">
        <w:rPr>
          <w:rFonts w:ascii="Georgia" w:hAnsi="Georgia"/>
          <w:sz w:val="24"/>
          <w:szCs w:val="24"/>
        </w:rPr>
        <w:t>Community service</w:t>
      </w:r>
      <w:r w:rsidRPr="00A15C06">
        <w:rPr>
          <w:rFonts w:ascii="Georgia" w:hAnsi="Georgia"/>
          <w:sz w:val="24"/>
          <w:szCs w:val="24"/>
        </w:rPr>
        <w:t>, individual assignments, electronic monitoring, increased supervision</w:t>
      </w:r>
      <w:r w:rsidR="00FB7D01">
        <w:rPr>
          <w:rFonts w:ascii="Georgia" w:hAnsi="Georgia"/>
          <w:sz w:val="24"/>
          <w:szCs w:val="24"/>
        </w:rPr>
        <w:t xml:space="preserve"> and court appearances</w:t>
      </w:r>
      <w:r w:rsidRPr="00A15C06">
        <w:rPr>
          <w:rFonts w:ascii="Georgia" w:hAnsi="Georgia"/>
          <w:sz w:val="24"/>
          <w:szCs w:val="24"/>
        </w:rPr>
        <w:t>, and jail.</w:t>
      </w:r>
    </w:p>
    <w:p w14:paraId="3F01AC59" w14:textId="77777777" w:rsidR="00CB3699" w:rsidRPr="00A15C06" w:rsidRDefault="00CB3699" w:rsidP="00EE69D2">
      <w:pPr>
        <w:pStyle w:val="ListParagraph"/>
        <w:spacing w:after="0" w:line="240" w:lineRule="auto"/>
        <w:ind w:left="360" w:right="720"/>
        <w:rPr>
          <w:rFonts w:ascii="Georgia" w:hAnsi="Georgia"/>
          <w:sz w:val="24"/>
          <w:szCs w:val="24"/>
        </w:rPr>
      </w:pPr>
    </w:p>
    <w:p w14:paraId="5C1EDF9B" w14:textId="73CE806C" w:rsidR="00CE0C5E" w:rsidRDefault="00CB3699" w:rsidP="00CE0C5E">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 xml:space="preserve">I understand that at any time the State may request my termination from the Program for non-compliance </w:t>
      </w:r>
      <w:r w:rsidRPr="00A13943">
        <w:rPr>
          <w:rFonts w:ascii="Georgia" w:hAnsi="Georgia"/>
          <w:sz w:val="24"/>
          <w:szCs w:val="24"/>
        </w:rPr>
        <w:t xml:space="preserve">or should I cease to meet eligibility requirements. </w:t>
      </w:r>
      <w:r w:rsidRPr="00A15C06">
        <w:rPr>
          <w:rFonts w:ascii="Georgia" w:hAnsi="Georgia"/>
          <w:sz w:val="24"/>
          <w:szCs w:val="24"/>
        </w:rPr>
        <w:t>I understand that if I am terminated, my case will proceed directly to sentencing</w:t>
      </w:r>
      <w:r w:rsidR="00CE0C5E">
        <w:rPr>
          <w:rFonts w:ascii="Georgia" w:hAnsi="Georgia"/>
          <w:sz w:val="24"/>
          <w:szCs w:val="24"/>
        </w:rPr>
        <w:t>,</w:t>
      </w:r>
      <w:r w:rsidRPr="00A15C06">
        <w:rPr>
          <w:rFonts w:ascii="Georgia" w:hAnsi="Georgia"/>
          <w:sz w:val="24"/>
          <w:szCs w:val="24"/>
        </w:rPr>
        <w:t xml:space="preserve"> and I will not be entitled to a </w:t>
      </w:r>
      <w:r w:rsidR="00CE0C5E">
        <w:rPr>
          <w:rFonts w:ascii="Georgia" w:hAnsi="Georgia"/>
          <w:sz w:val="24"/>
          <w:szCs w:val="24"/>
        </w:rPr>
        <w:t xml:space="preserve">show cause </w:t>
      </w:r>
      <w:r w:rsidRPr="00A15C06">
        <w:rPr>
          <w:rFonts w:ascii="Georgia" w:hAnsi="Georgia"/>
          <w:sz w:val="24"/>
          <w:szCs w:val="24"/>
        </w:rPr>
        <w:t xml:space="preserve">hearing.  If I </w:t>
      </w:r>
      <w:r w:rsidR="00CE0C5E">
        <w:rPr>
          <w:rFonts w:ascii="Georgia" w:hAnsi="Georgia"/>
          <w:sz w:val="24"/>
          <w:szCs w:val="24"/>
        </w:rPr>
        <w:t xml:space="preserve">entered the </w:t>
      </w:r>
      <w:r w:rsidR="006D1EDC">
        <w:rPr>
          <w:rFonts w:ascii="Georgia" w:hAnsi="Georgia"/>
          <w:sz w:val="24"/>
          <w:szCs w:val="24"/>
        </w:rPr>
        <w:t>P</w:t>
      </w:r>
      <w:r w:rsidR="00CE0C5E">
        <w:rPr>
          <w:rFonts w:ascii="Georgia" w:hAnsi="Georgia"/>
          <w:sz w:val="24"/>
          <w:szCs w:val="24"/>
        </w:rPr>
        <w:t xml:space="preserve">rogram on a suspended sentence, that sentence will be imposed without further delay and may include jail or penitentiary time. I understand that the decision to terminate my participation in the Program is decided by the Court and this decision is irrevocable. </w:t>
      </w:r>
    </w:p>
    <w:p w14:paraId="69F8397A" w14:textId="77777777" w:rsidR="0072547A" w:rsidRPr="0072547A" w:rsidRDefault="0072547A" w:rsidP="0072547A">
      <w:pPr>
        <w:pStyle w:val="ListParagraph"/>
        <w:rPr>
          <w:rFonts w:ascii="Georgia" w:hAnsi="Georgia"/>
          <w:sz w:val="24"/>
          <w:szCs w:val="24"/>
        </w:rPr>
      </w:pPr>
    </w:p>
    <w:p w14:paraId="00B63ABE" w14:textId="7357EB84" w:rsidR="0072547A" w:rsidRPr="0072547A" w:rsidRDefault="0072547A" w:rsidP="00CE0C5E">
      <w:pPr>
        <w:pStyle w:val="ListParagraph"/>
        <w:numPr>
          <w:ilvl w:val="0"/>
          <w:numId w:val="1"/>
        </w:numPr>
        <w:spacing w:after="0" w:line="240" w:lineRule="auto"/>
        <w:ind w:left="360" w:right="720"/>
        <w:rPr>
          <w:rFonts w:ascii="Georgia" w:hAnsi="Georgia"/>
          <w:sz w:val="24"/>
          <w:szCs w:val="24"/>
        </w:rPr>
      </w:pPr>
      <w:r w:rsidRPr="0072547A">
        <w:rPr>
          <w:rFonts w:ascii="Georgia" w:hAnsi="Georgia"/>
          <w:sz w:val="24"/>
          <w:szCs w:val="24"/>
        </w:rPr>
        <w:t>I understand that failing to maintain contact with the Program and its team members or failing to report to the Court as instructed will result in a warrant. By signing this petition, I understand that I may be terminated from the Program if such a warrant is active for more than 180 days. I waive my right to a formal Program termination hearing if the warrant is active for more than 180 days. I understand that, if my participation in the Program is terminated, that I will remain subject to all the terms and conditions of my probation until the Court orders otherwise.</w:t>
      </w:r>
    </w:p>
    <w:p w14:paraId="317BE02A" w14:textId="77777777" w:rsidR="00CB3699" w:rsidRPr="003A7AD9" w:rsidRDefault="00CB3699" w:rsidP="003A7AD9">
      <w:pPr>
        <w:spacing w:line="240" w:lineRule="auto"/>
        <w:ind w:right="720"/>
        <w:rPr>
          <w:rFonts w:ascii="Georgia" w:hAnsi="Georgia"/>
          <w:sz w:val="24"/>
          <w:szCs w:val="24"/>
        </w:rPr>
      </w:pPr>
    </w:p>
    <w:p w14:paraId="4A12EC3D" w14:textId="5E221373" w:rsidR="00CB3699" w:rsidRDefault="00CB3699" w:rsidP="00EE69D2">
      <w:pPr>
        <w:pStyle w:val="ListParagraph"/>
        <w:numPr>
          <w:ilvl w:val="0"/>
          <w:numId w:val="1"/>
        </w:numPr>
        <w:spacing w:after="0" w:line="240" w:lineRule="auto"/>
        <w:ind w:left="360" w:right="720"/>
        <w:rPr>
          <w:rFonts w:ascii="Georgia" w:hAnsi="Georgia"/>
          <w:sz w:val="24"/>
          <w:szCs w:val="24"/>
        </w:rPr>
      </w:pPr>
      <w:r w:rsidRPr="00A15C06">
        <w:rPr>
          <w:rFonts w:ascii="Georgia" w:hAnsi="Georgia"/>
          <w:sz w:val="24"/>
          <w:szCs w:val="24"/>
        </w:rPr>
        <w:t>I understand that Oregon law prohibits a lawyer or others from communicating with a judge about a case unless all parties are present. I also understand that</w:t>
      </w:r>
      <w:r>
        <w:rPr>
          <w:rFonts w:ascii="Georgia" w:hAnsi="Georgia"/>
          <w:sz w:val="24"/>
          <w:szCs w:val="24"/>
        </w:rPr>
        <w:t xml:space="preserve"> in treatment court programs, it is</w:t>
      </w:r>
      <w:r w:rsidRPr="00A15C06">
        <w:rPr>
          <w:rFonts w:ascii="Georgia" w:hAnsi="Georgia"/>
          <w:sz w:val="24"/>
          <w:szCs w:val="24"/>
        </w:rPr>
        <w:t xml:space="preserve"> necessary and beneficial for parties</w:t>
      </w:r>
      <w:r>
        <w:rPr>
          <w:rFonts w:ascii="Georgia" w:hAnsi="Georgia"/>
          <w:sz w:val="24"/>
          <w:szCs w:val="24"/>
        </w:rPr>
        <w:t xml:space="preserve"> </w:t>
      </w:r>
      <w:r w:rsidRPr="00A15C06">
        <w:rPr>
          <w:rFonts w:ascii="Georgia" w:hAnsi="Georgia"/>
          <w:sz w:val="24"/>
          <w:szCs w:val="24"/>
        </w:rPr>
        <w:t xml:space="preserve">to be able to discuss matters involving my case with the Judge and other </w:t>
      </w:r>
      <w:r w:rsidR="006D1EDC">
        <w:rPr>
          <w:rFonts w:ascii="Georgia" w:hAnsi="Georgia"/>
          <w:sz w:val="24"/>
          <w:szCs w:val="24"/>
        </w:rPr>
        <w:t>Program</w:t>
      </w:r>
      <w:r w:rsidRPr="00A15C06">
        <w:rPr>
          <w:rFonts w:ascii="Georgia" w:hAnsi="Georgia"/>
          <w:sz w:val="24"/>
          <w:szCs w:val="24"/>
        </w:rPr>
        <w:t xml:space="preserve"> Team Members when all parties are not present.  I freely, voluntarily, and knowingly waive any restriction against the </w:t>
      </w:r>
      <w:r>
        <w:rPr>
          <w:rFonts w:ascii="Georgia" w:hAnsi="Georgia"/>
          <w:sz w:val="24"/>
          <w:szCs w:val="24"/>
        </w:rPr>
        <w:t>members</w:t>
      </w:r>
      <w:r w:rsidRPr="00A15C06">
        <w:rPr>
          <w:rFonts w:ascii="Georgia" w:hAnsi="Georgia"/>
          <w:sz w:val="24"/>
          <w:szCs w:val="24"/>
        </w:rPr>
        <w:t xml:space="preserve"> of the </w:t>
      </w:r>
      <w:r w:rsidR="006D1EDC">
        <w:rPr>
          <w:rFonts w:ascii="Georgia" w:hAnsi="Georgia"/>
          <w:sz w:val="24"/>
          <w:szCs w:val="24"/>
        </w:rPr>
        <w:t>Program</w:t>
      </w:r>
      <w:r w:rsidRPr="00A15C06">
        <w:rPr>
          <w:rFonts w:ascii="Georgia" w:hAnsi="Georgia"/>
          <w:sz w:val="24"/>
          <w:szCs w:val="24"/>
        </w:rPr>
        <w:t xml:space="preserve"> Team, other professional affiliates, and the Court from engaging in conversations about my case. I also consent to the disclosure of confidential information to all members of the </w:t>
      </w:r>
      <w:r w:rsidR="006D1EDC">
        <w:rPr>
          <w:rFonts w:ascii="Georgia" w:hAnsi="Georgia"/>
          <w:sz w:val="24"/>
          <w:szCs w:val="24"/>
        </w:rPr>
        <w:t>Program</w:t>
      </w:r>
      <w:r w:rsidRPr="00A15C06">
        <w:rPr>
          <w:rFonts w:ascii="Georgia" w:hAnsi="Georgia"/>
          <w:sz w:val="24"/>
          <w:szCs w:val="24"/>
        </w:rPr>
        <w:t xml:space="preserve"> Team as it relates to my progress in the Program.</w:t>
      </w:r>
    </w:p>
    <w:p w14:paraId="1A97B602" w14:textId="0CEF65DD" w:rsidR="00EE69D2" w:rsidRDefault="00EE69D2" w:rsidP="00EE69D2">
      <w:pPr>
        <w:pStyle w:val="ListParagraph"/>
        <w:spacing w:line="240" w:lineRule="auto"/>
        <w:rPr>
          <w:rFonts w:ascii="Georgia" w:hAnsi="Georgia"/>
          <w:sz w:val="24"/>
          <w:szCs w:val="24"/>
        </w:rPr>
      </w:pPr>
    </w:p>
    <w:p w14:paraId="57237FD6" w14:textId="77777777" w:rsidR="00B33A01" w:rsidRPr="00EE69D2" w:rsidRDefault="00B33A01" w:rsidP="00EE69D2">
      <w:pPr>
        <w:pStyle w:val="ListParagraph"/>
        <w:spacing w:line="240" w:lineRule="auto"/>
        <w:rPr>
          <w:rFonts w:ascii="Georgia" w:hAnsi="Georgia"/>
          <w:sz w:val="24"/>
          <w:szCs w:val="24"/>
        </w:rPr>
      </w:pPr>
    </w:p>
    <w:p w14:paraId="64909B03" w14:textId="77777777" w:rsidR="00EE69D2" w:rsidRPr="00EE69D2" w:rsidRDefault="00EE69D2" w:rsidP="00EE69D2">
      <w:pPr>
        <w:pStyle w:val="ListParagraph"/>
        <w:spacing w:after="0" w:line="240" w:lineRule="auto"/>
        <w:ind w:left="360" w:right="720"/>
        <w:rPr>
          <w:rFonts w:ascii="Georgia" w:hAnsi="Georgia"/>
          <w:sz w:val="24"/>
          <w:szCs w:val="24"/>
        </w:rPr>
      </w:pPr>
    </w:p>
    <w:p w14:paraId="52FDCAEF" w14:textId="57D08C2B" w:rsidR="00CB3699" w:rsidRPr="00EE69D2" w:rsidRDefault="00CB3699" w:rsidP="00EE69D2">
      <w:pPr>
        <w:spacing w:line="240" w:lineRule="auto"/>
        <w:jc w:val="center"/>
        <w:rPr>
          <w:rFonts w:ascii="Georgia" w:hAnsi="Georgia"/>
          <w:b/>
          <w:bCs/>
          <w:sz w:val="24"/>
          <w:szCs w:val="24"/>
        </w:rPr>
      </w:pPr>
      <w:r w:rsidRPr="00EE69D2">
        <w:rPr>
          <w:rFonts w:ascii="Georgia" w:hAnsi="Georgia"/>
          <w:b/>
          <w:bCs/>
          <w:sz w:val="24"/>
          <w:szCs w:val="24"/>
        </w:rPr>
        <w:t xml:space="preserve">PROGRAM </w:t>
      </w:r>
      <w:r w:rsidR="00296B17">
        <w:rPr>
          <w:rFonts w:ascii="Georgia" w:hAnsi="Georgia"/>
          <w:b/>
          <w:bCs/>
          <w:sz w:val="24"/>
          <w:szCs w:val="24"/>
        </w:rPr>
        <w:t>AGREEMENT</w:t>
      </w:r>
    </w:p>
    <w:p w14:paraId="73AEF955" w14:textId="77777777" w:rsidR="00CB3699" w:rsidRPr="00A15C06" w:rsidRDefault="00CB3699" w:rsidP="00EE69D2">
      <w:pPr>
        <w:spacing w:line="240" w:lineRule="auto"/>
        <w:ind w:right="720"/>
        <w:rPr>
          <w:rFonts w:ascii="Georgia" w:hAnsi="Georgia"/>
          <w:b/>
          <w:bCs/>
          <w:sz w:val="24"/>
          <w:szCs w:val="24"/>
          <w:u w:val="single"/>
        </w:rPr>
      </w:pPr>
    </w:p>
    <w:p w14:paraId="7DD13A36" w14:textId="77777777" w:rsidR="005A7981" w:rsidRDefault="005A7981" w:rsidP="00EE69D2">
      <w:pPr>
        <w:spacing w:line="240" w:lineRule="auto"/>
        <w:ind w:left="360" w:right="720"/>
        <w:rPr>
          <w:rFonts w:ascii="Georgia" w:hAnsi="Georgia"/>
          <w:sz w:val="24"/>
          <w:szCs w:val="24"/>
          <w:u w:val="single"/>
        </w:rPr>
      </w:pPr>
    </w:p>
    <w:p w14:paraId="1AA01683" w14:textId="0A5F1C66" w:rsidR="00CB3699" w:rsidRPr="00EE69D2" w:rsidRDefault="00EE69D2" w:rsidP="00EE69D2">
      <w:pPr>
        <w:spacing w:line="240" w:lineRule="auto"/>
        <w:ind w:left="360" w:right="720"/>
        <w:rPr>
          <w:rFonts w:ascii="Georgia" w:hAnsi="Georgia"/>
          <w:sz w:val="24"/>
          <w:szCs w:val="24"/>
          <w:u w:val="single"/>
        </w:rPr>
      </w:pPr>
      <w:r w:rsidRPr="00EE69D2">
        <w:rPr>
          <w:rFonts w:ascii="Georgia" w:hAnsi="Georgia"/>
          <w:sz w:val="24"/>
          <w:szCs w:val="24"/>
          <w:u w:val="single"/>
        </w:rPr>
        <w:t>GENERAL CONDITIONS</w:t>
      </w:r>
    </w:p>
    <w:p w14:paraId="0A8C50F9" w14:textId="77777777" w:rsidR="00CB3699" w:rsidRPr="00A15C06" w:rsidRDefault="00CB3699" w:rsidP="00EE69D2">
      <w:pPr>
        <w:spacing w:line="240" w:lineRule="auto"/>
        <w:ind w:left="360" w:right="720"/>
        <w:rPr>
          <w:rFonts w:ascii="Georgia" w:hAnsi="Georgia"/>
          <w:b/>
          <w:bCs/>
          <w:sz w:val="24"/>
          <w:szCs w:val="24"/>
          <w:u w:val="single"/>
        </w:rPr>
      </w:pPr>
    </w:p>
    <w:p w14:paraId="440B0878" w14:textId="53CC75E7"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will comply with all orders of the Court and directives from any member of the </w:t>
      </w:r>
      <w:r w:rsidR="00E54DC4">
        <w:rPr>
          <w:rFonts w:ascii="Georgia" w:hAnsi="Georgia"/>
          <w:sz w:val="24"/>
          <w:szCs w:val="24"/>
        </w:rPr>
        <w:t>Program</w:t>
      </w:r>
      <w:r w:rsidRPr="00A15C06">
        <w:rPr>
          <w:rFonts w:ascii="Georgia" w:hAnsi="Georgia"/>
          <w:sz w:val="24"/>
          <w:szCs w:val="24"/>
        </w:rPr>
        <w:t xml:space="preserve"> Team. </w:t>
      </w:r>
    </w:p>
    <w:p w14:paraId="7650BD48" w14:textId="77777777" w:rsidR="00CB3699" w:rsidRPr="00A15C06" w:rsidRDefault="00CB3699" w:rsidP="00EE69D2">
      <w:pPr>
        <w:pStyle w:val="ListParagraph"/>
        <w:spacing w:after="0" w:line="240" w:lineRule="auto"/>
        <w:ind w:left="360" w:right="720"/>
        <w:rPr>
          <w:rFonts w:ascii="Georgia" w:hAnsi="Georgia"/>
          <w:sz w:val="24"/>
          <w:szCs w:val="24"/>
        </w:rPr>
      </w:pPr>
    </w:p>
    <w:p w14:paraId="127A5D42" w14:textId="24B9E3F2"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cs="Calibri"/>
          <w:color w:val="000000"/>
          <w:sz w:val="24"/>
          <w:szCs w:val="24"/>
        </w:rPr>
        <w:t xml:space="preserve"> I will be truthful and honest in all communication with the </w:t>
      </w:r>
      <w:r w:rsidR="00E54DC4">
        <w:rPr>
          <w:rFonts w:ascii="Georgia" w:hAnsi="Georgia" w:cs="Calibri"/>
          <w:color w:val="000000"/>
          <w:sz w:val="24"/>
          <w:szCs w:val="24"/>
        </w:rPr>
        <w:t>Program</w:t>
      </w:r>
      <w:r w:rsidRPr="00A15C06">
        <w:rPr>
          <w:rFonts w:ascii="Georgia" w:hAnsi="Georgia" w:cs="Calibri"/>
          <w:color w:val="000000"/>
          <w:sz w:val="24"/>
          <w:szCs w:val="24"/>
        </w:rPr>
        <w:t xml:space="preserve"> Team and my treatment providers. </w:t>
      </w:r>
    </w:p>
    <w:p w14:paraId="7B58683E" w14:textId="77777777" w:rsidR="00CB3699" w:rsidRPr="00A15C06" w:rsidRDefault="00CB3699" w:rsidP="00EE69D2">
      <w:pPr>
        <w:spacing w:line="240" w:lineRule="auto"/>
        <w:ind w:right="720"/>
        <w:rPr>
          <w:rFonts w:ascii="Georgia" w:hAnsi="Georgia"/>
          <w:sz w:val="24"/>
          <w:szCs w:val="24"/>
        </w:rPr>
      </w:pPr>
    </w:p>
    <w:p w14:paraId="09A4065E" w14:textId="4A258F5F" w:rsidR="00CB3699" w:rsidRPr="00A13027"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t>
      </w:r>
      <w:r w:rsidRPr="00A15C06">
        <w:rPr>
          <w:rFonts w:ascii="Georgia" w:hAnsi="Georgia" w:cs="Calibri"/>
          <w:color w:val="000000"/>
          <w:sz w:val="24"/>
          <w:szCs w:val="24"/>
        </w:rPr>
        <w:t xml:space="preserve">will not frequent places or associate with persons using or possessing controlled substances or committing crimes. </w:t>
      </w:r>
    </w:p>
    <w:p w14:paraId="1ED4F5E2" w14:textId="77777777" w:rsidR="00A13027" w:rsidRPr="00A13027" w:rsidRDefault="00A13027" w:rsidP="00A13027">
      <w:pPr>
        <w:pStyle w:val="ListParagraph"/>
        <w:rPr>
          <w:rFonts w:ascii="Georgia" w:hAnsi="Georgia"/>
          <w:sz w:val="24"/>
          <w:szCs w:val="24"/>
        </w:rPr>
      </w:pPr>
    </w:p>
    <w:p w14:paraId="1DFA1A70" w14:textId="6D268CBB" w:rsidR="00A13027" w:rsidRPr="00A13027" w:rsidRDefault="00A13027" w:rsidP="00A13027">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will not leave Jackson County without permission </w:t>
      </w:r>
      <w:r w:rsidR="00FB7D01">
        <w:rPr>
          <w:rFonts w:ascii="Georgia" w:hAnsi="Georgia"/>
          <w:sz w:val="24"/>
          <w:szCs w:val="24"/>
        </w:rPr>
        <w:t xml:space="preserve">from the </w:t>
      </w:r>
      <w:r w:rsidR="00E54DC4">
        <w:rPr>
          <w:rFonts w:ascii="Georgia" w:hAnsi="Georgia"/>
          <w:sz w:val="24"/>
          <w:szCs w:val="24"/>
        </w:rPr>
        <w:t>Program</w:t>
      </w:r>
      <w:r w:rsidR="00826C91">
        <w:rPr>
          <w:rFonts w:ascii="Georgia" w:hAnsi="Georgia"/>
          <w:sz w:val="24"/>
          <w:szCs w:val="24"/>
        </w:rPr>
        <w:t xml:space="preserve"> </w:t>
      </w:r>
      <w:r w:rsidR="00FB7D01">
        <w:rPr>
          <w:rFonts w:ascii="Georgia" w:hAnsi="Georgia"/>
          <w:sz w:val="24"/>
          <w:szCs w:val="24"/>
        </w:rPr>
        <w:t xml:space="preserve">Probation </w:t>
      </w:r>
      <w:proofErr w:type="gramStart"/>
      <w:r w:rsidR="00FB7D01">
        <w:rPr>
          <w:rFonts w:ascii="Georgia" w:hAnsi="Georgia"/>
          <w:sz w:val="24"/>
          <w:szCs w:val="24"/>
        </w:rPr>
        <w:t>Officer</w:t>
      </w:r>
      <w:proofErr w:type="gramEnd"/>
      <w:r w:rsidR="00FB7D01">
        <w:rPr>
          <w:rFonts w:ascii="Georgia" w:hAnsi="Georgia"/>
          <w:sz w:val="24"/>
          <w:szCs w:val="24"/>
        </w:rPr>
        <w:t xml:space="preserve"> </w:t>
      </w:r>
      <w:r w:rsidRPr="00A15C06">
        <w:rPr>
          <w:rFonts w:ascii="Georgia" w:hAnsi="Georgia"/>
          <w:sz w:val="24"/>
          <w:szCs w:val="24"/>
        </w:rPr>
        <w:t>and I understand that out of state travel is generally not approved.</w:t>
      </w:r>
      <w:r w:rsidR="00E54DC4">
        <w:rPr>
          <w:rFonts w:ascii="Georgia" w:hAnsi="Georgia"/>
          <w:sz w:val="24"/>
          <w:szCs w:val="24"/>
        </w:rPr>
        <w:t xml:space="preserve"> Travel out of the country will not be considered.</w:t>
      </w:r>
    </w:p>
    <w:p w14:paraId="7494F0BA" w14:textId="77777777" w:rsidR="00CB3699" w:rsidRPr="00A15C06" w:rsidRDefault="00CB3699" w:rsidP="00EE69D2">
      <w:pPr>
        <w:pStyle w:val="ListParagraph"/>
        <w:spacing w:after="0" w:line="240" w:lineRule="auto"/>
        <w:ind w:left="360" w:right="720"/>
        <w:rPr>
          <w:rFonts w:ascii="Georgia" w:hAnsi="Georgia"/>
          <w:sz w:val="24"/>
          <w:szCs w:val="24"/>
        </w:rPr>
      </w:pPr>
    </w:p>
    <w:p w14:paraId="10E412B3" w14:textId="77777777"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will not possess firearms or restricted weapons. </w:t>
      </w:r>
    </w:p>
    <w:p w14:paraId="18AE0BB6" w14:textId="77777777" w:rsidR="00CB3699" w:rsidRPr="00A15C06" w:rsidRDefault="00CB3699" w:rsidP="00EE69D2">
      <w:pPr>
        <w:pStyle w:val="ListParagraph"/>
        <w:spacing w:after="0" w:line="240" w:lineRule="auto"/>
        <w:ind w:left="360" w:right="720"/>
        <w:rPr>
          <w:rFonts w:ascii="Georgia" w:hAnsi="Georgia"/>
          <w:sz w:val="24"/>
          <w:szCs w:val="24"/>
        </w:rPr>
      </w:pPr>
    </w:p>
    <w:p w14:paraId="6803FECF" w14:textId="7898E0D7"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will remain law abiding </w:t>
      </w:r>
      <w:r w:rsidRPr="00A15C06">
        <w:rPr>
          <w:rFonts w:ascii="Georgia" w:hAnsi="Georgia" w:cs="Calibri"/>
          <w:color w:val="000000"/>
          <w:sz w:val="24"/>
          <w:szCs w:val="24"/>
        </w:rPr>
        <w:t xml:space="preserve">and will report any police contact immediately to the </w:t>
      </w:r>
      <w:r w:rsidR="00E54DC4">
        <w:rPr>
          <w:rFonts w:ascii="Georgia" w:hAnsi="Georgia" w:cs="Calibri"/>
          <w:color w:val="000000"/>
          <w:sz w:val="24"/>
          <w:szCs w:val="24"/>
        </w:rPr>
        <w:t xml:space="preserve">Program </w:t>
      </w:r>
      <w:r w:rsidRPr="00A15C06">
        <w:rPr>
          <w:rFonts w:ascii="Georgia" w:hAnsi="Georgia" w:cs="Calibri"/>
          <w:color w:val="000000"/>
          <w:sz w:val="24"/>
          <w:szCs w:val="24"/>
        </w:rPr>
        <w:t>Team.</w:t>
      </w:r>
    </w:p>
    <w:p w14:paraId="7C534627" w14:textId="77777777" w:rsidR="00CB3699" w:rsidRPr="00A15C06" w:rsidRDefault="00CB3699" w:rsidP="00EE69D2">
      <w:pPr>
        <w:pStyle w:val="ListParagraph"/>
        <w:spacing w:after="0" w:line="240" w:lineRule="auto"/>
        <w:ind w:left="360" w:right="720"/>
        <w:rPr>
          <w:rFonts w:ascii="Georgia" w:hAnsi="Georgia" w:cs="Calibri"/>
          <w:color w:val="000000"/>
          <w:sz w:val="24"/>
          <w:szCs w:val="24"/>
        </w:rPr>
      </w:pPr>
    </w:p>
    <w:p w14:paraId="21B74925" w14:textId="01F45BFD" w:rsidR="00CB3699" w:rsidRPr="00A13027"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cs="Calibri"/>
          <w:color w:val="000000"/>
          <w:sz w:val="24"/>
          <w:szCs w:val="24"/>
        </w:rPr>
        <w:t xml:space="preserve"> I will pay fines, restitution, or other fees as ordered by the Court.  </w:t>
      </w:r>
    </w:p>
    <w:p w14:paraId="69BD3E6A" w14:textId="77777777" w:rsidR="00CB3699" w:rsidRPr="003F7783" w:rsidRDefault="00CB3699" w:rsidP="003F7783">
      <w:pPr>
        <w:spacing w:line="240" w:lineRule="auto"/>
        <w:rPr>
          <w:rFonts w:ascii="Georgia" w:hAnsi="Georgia"/>
          <w:sz w:val="24"/>
          <w:szCs w:val="24"/>
        </w:rPr>
      </w:pPr>
    </w:p>
    <w:p w14:paraId="1C106AF6" w14:textId="4CCDBAC1" w:rsidR="00CB3699" w:rsidRDefault="00CB3699" w:rsidP="00EE69D2">
      <w:pPr>
        <w:pStyle w:val="ListParagraph"/>
        <w:spacing w:after="0" w:line="240" w:lineRule="auto"/>
        <w:rPr>
          <w:rFonts w:ascii="Georgia" w:hAnsi="Georgia"/>
          <w:sz w:val="24"/>
          <w:szCs w:val="24"/>
        </w:rPr>
      </w:pPr>
    </w:p>
    <w:p w14:paraId="0B82697D" w14:textId="77777777" w:rsidR="0031489C" w:rsidRPr="00A15C06" w:rsidRDefault="0031489C" w:rsidP="00EE69D2">
      <w:pPr>
        <w:pStyle w:val="ListParagraph"/>
        <w:spacing w:after="0" w:line="240" w:lineRule="auto"/>
        <w:rPr>
          <w:rFonts w:ascii="Georgia" w:hAnsi="Georgia"/>
          <w:sz w:val="24"/>
          <w:szCs w:val="24"/>
        </w:rPr>
      </w:pPr>
    </w:p>
    <w:p w14:paraId="3CE41BE9" w14:textId="533E68A2" w:rsidR="00CB3699" w:rsidRPr="005A7981" w:rsidRDefault="005A7981" w:rsidP="00EE69D2">
      <w:pPr>
        <w:pStyle w:val="ListParagraph"/>
        <w:spacing w:after="0" w:line="240" w:lineRule="auto"/>
        <w:ind w:left="360" w:right="720"/>
        <w:rPr>
          <w:rFonts w:ascii="Georgia" w:hAnsi="Georgia"/>
          <w:sz w:val="24"/>
          <w:szCs w:val="24"/>
          <w:u w:val="single"/>
        </w:rPr>
      </w:pPr>
      <w:r w:rsidRPr="005A7981">
        <w:rPr>
          <w:rFonts w:ascii="Georgia" w:hAnsi="Georgia"/>
          <w:sz w:val="24"/>
          <w:szCs w:val="24"/>
          <w:u w:val="single"/>
        </w:rPr>
        <w:t>RESIDENCE REQUIREMENTS</w:t>
      </w:r>
    </w:p>
    <w:p w14:paraId="160F8A7F" w14:textId="77777777" w:rsidR="00CB3699" w:rsidRPr="00A15C06" w:rsidRDefault="00CB3699" w:rsidP="00EE69D2">
      <w:pPr>
        <w:spacing w:line="240" w:lineRule="auto"/>
        <w:ind w:left="360" w:right="720"/>
        <w:rPr>
          <w:rFonts w:ascii="Georgia" w:hAnsi="Georgia"/>
          <w:b/>
          <w:bCs/>
          <w:sz w:val="24"/>
          <w:szCs w:val="24"/>
        </w:rPr>
      </w:pPr>
    </w:p>
    <w:p w14:paraId="1BFD6856" w14:textId="5E04F10C" w:rsidR="00153247"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w:t>
      </w:r>
      <w:r w:rsidR="007A18A9">
        <w:rPr>
          <w:rFonts w:ascii="Georgia" w:hAnsi="Georgia"/>
          <w:sz w:val="24"/>
          <w:szCs w:val="24"/>
        </w:rPr>
        <w:t>agree to</w:t>
      </w:r>
      <w:r w:rsidRPr="00A15C06">
        <w:rPr>
          <w:rFonts w:ascii="Georgia" w:hAnsi="Georgia"/>
          <w:sz w:val="24"/>
          <w:szCs w:val="24"/>
        </w:rPr>
        <w:t xml:space="preserve"> reside in</w:t>
      </w:r>
      <w:r w:rsidR="008302E8">
        <w:rPr>
          <w:rFonts w:ascii="Georgia" w:hAnsi="Georgia"/>
          <w:sz w:val="24"/>
          <w:szCs w:val="24"/>
        </w:rPr>
        <w:t xml:space="preserve"> shelter</w:t>
      </w:r>
      <w:r w:rsidRPr="00A15C06">
        <w:rPr>
          <w:rFonts w:ascii="Georgia" w:hAnsi="Georgia"/>
          <w:sz w:val="24"/>
          <w:szCs w:val="24"/>
        </w:rPr>
        <w:t xml:space="preserve"> approved by the </w:t>
      </w:r>
      <w:r w:rsidR="006F6DD7">
        <w:rPr>
          <w:rFonts w:ascii="Georgia" w:hAnsi="Georgia"/>
          <w:sz w:val="24"/>
          <w:szCs w:val="24"/>
        </w:rPr>
        <w:t>Program</w:t>
      </w:r>
      <w:r w:rsidRPr="00A15C06">
        <w:rPr>
          <w:rFonts w:ascii="Georgia" w:hAnsi="Georgia"/>
          <w:sz w:val="24"/>
          <w:szCs w:val="24"/>
        </w:rPr>
        <w:t xml:space="preserve"> Team, within Jackson County.</w:t>
      </w:r>
      <w:r>
        <w:rPr>
          <w:rFonts w:ascii="Georgia" w:hAnsi="Georgia"/>
          <w:sz w:val="24"/>
          <w:szCs w:val="24"/>
        </w:rPr>
        <w:t xml:space="preserve"> </w:t>
      </w:r>
    </w:p>
    <w:p w14:paraId="6A67A8A1" w14:textId="77777777" w:rsidR="00153247" w:rsidRDefault="00153247" w:rsidP="00153247">
      <w:pPr>
        <w:pStyle w:val="ListParagraph"/>
        <w:spacing w:after="0" w:line="240" w:lineRule="auto"/>
        <w:ind w:left="360" w:right="720"/>
        <w:rPr>
          <w:rFonts w:ascii="Georgia" w:hAnsi="Georgia"/>
          <w:sz w:val="24"/>
          <w:szCs w:val="24"/>
        </w:rPr>
      </w:pPr>
    </w:p>
    <w:p w14:paraId="2BA61F9E" w14:textId="23EF2F8E" w:rsidR="004C20A3" w:rsidRPr="004C20A3"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cs="Calibri"/>
          <w:color w:val="000000"/>
          <w:sz w:val="24"/>
          <w:szCs w:val="24"/>
        </w:rPr>
        <w:t xml:space="preserve">I hereby permit the </w:t>
      </w:r>
      <w:r w:rsidR="006F6DD7">
        <w:rPr>
          <w:rFonts w:ascii="Georgia" w:hAnsi="Georgia" w:cs="Calibri"/>
          <w:color w:val="000000"/>
          <w:sz w:val="24"/>
          <w:szCs w:val="24"/>
        </w:rPr>
        <w:t>Program</w:t>
      </w:r>
      <w:r w:rsidRPr="00A15C06">
        <w:rPr>
          <w:rFonts w:ascii="Georgia" w:hAnsi="Georgia" w:cs="Calibri"/>
          <w:color w:val="000000"/>
          <w:sz w:val="24"/>
          <w:szCs w:val="24"/>
        </w:rPr>
        <w:t xml:space="preserve"> Probation Officer or their designee to visit my residence or worksite and consent to the search of my person, </w:t>
      </w:r>
      <w:proofErr w:type="gramStart"/>
      <w:r w:rsidRPr="00A15C06">
        <w:rPr>
          <w:rFonts w:ascii="Georgia" w:hAnsi="Georgia" w:cs="Calibri"/>
          <w:color w:val="000000"/>
          <w:sz w:val="24"/>
          <w:szCs w:val="24"/>
        </w:rPr>
        <w:t>vehicle</w:t>
      </w:r>
      <w:proofErr w:type="gramEnd"/>
      <w:r w:rsidRPr="00A15C06">
        <w:rPr>
          <w:rFonts w:ascii="Georgia" w:hAnsi="Georgia" w:cs="Calibri"/>
          <w:color w:val="000000"/>
          <w:sz w:val="24"/>
          <w:szCs w:val="24"/>
        </w:rPr>
        <w:t xml:space="preserve"> or premises, upon an officer having reasonable grounds to believe that evidence of a violation will be found.</w:t>
      </w:r>
      <w:r w:rsidR="00153247">
        <w:rPr>
          <w:rFonts w:ascii="Georgia" w:hAnsi="Georgia" w:cs="Calibri"/>
          <w:color w:val="000000"/>
          <w:sz w:val="24"/>
          <w:szCs w:val="24"/>
        </w:rPr>
        <w:t xml:space="preserve"> </w:t>
      </w:r>
      <w:r w:rsidR="004C20A3">
        <w:rPr>
          <w:rFonts w:ascii="Georgia" w:hAnsi="Georgia" w:cs="Calibri"/>
          <w:color w:val="000000"/>
          <w:sz w:val="24"/>
          <w:szCs w:val="24"/>
        </w:rPr>
        <w:t>I understand that by refusing to answer the door for the Probation Officer, or by my family or roommates refusing to answer the door, I will be in violation of this agreement.</w:t>
      </w:r>
    </w:p>
    <w:p w14:paraId="6C74425A" w14:textId="77777777" w:rsidR="00CB3699" w:rsidRPr="004C20A3" w:rsidRDefault="00CB3699" w:rsidP="004C20A3">
      <w:pPr>
        <w:spacing w:line="240" w:lineRule="auto"/>
        <w:ind w:right="720"/>
        <w:rPr>
          <w:rFonts w:ascii="Georgia" w:hAnsi="Georgia"/>
          <w:sz w:val="24"/>
          <w:szCs w:val="24"/>
        </w:rPr>
      </w:pPr>
    </w:p>
    <w:p w14:paraId="432264C4" w14:textId="52F26183" w:rsidR="00CB3699" w:rsidRPr="00D452B5" w:rsidRDefault="00CB3699" w:rsidP="00EE69D2">
      <w:pPr>
        <w:pStyle w:val="ListParagraph"/>
        <w:numPr>
          <w:ilvl w:val="0"/>
          <w:numId w:val="2"/>
        </w:numPr>
        <w:spacing w:after="0" w:line="240" w:lineRule="auto"/>
        <w:ind w:left="360" w:right="720"/>
        <w:rPr>
          <w:rFonts w:ascii="Georgia" w:hAnsi="Georgia"/>
          <w:sz w:val="24"/>
          <w:szCs w:val="24"/>
        </w:rPr>
      </w:pPr>
      <w:r w:rsidRPr="00D452B5">
        <w:rPr>
          <w:rFonts w:ascii="Georgia" w:hAnsi="Georgia"/>
          <w:sz w:val="24"/>
          <w:szCs w:val="24"/>
        </w:rPr>
        <w:t xml:space="preserve">I agree to pursue intermediate and long-term housing options with the help of a case manager.  </w:t>
      </w:r>
      <w:r>
        <w:rPr>
          <w:rFonts w:ascii="Georgia" w:hAnsi="Georgia"/>
          <w:sz w:val="24"/>
          <w:szCs w:val="24"/>
        </w:rPr>
        <w:t xml:space="preserve">I understand that before I sign a lease or </w:t>
      </w:r>
      <w:r w:rsidR="00685431">
        <w:rPr>
          <w:rFonts w:ascii="Georgia" w:hAnsi="Georgia"/>
          <w:sz w:val="24"/>
          <w:szCs w:val="24"/>
        </w:rPr>
        <w:t xml:space="preserve">other </w:t>
      </w:r>
      <w:r w:rsidR="006B5672">
        <w:rPr>
          <w:rFonts w:ascii="Georgia" w:hAnsi="Georgia"/>
          <w:sz w:val="24"/>
          <w:szCs w:val="24"/>
        </w:rPr>
        <w:t xml:space="preserve">housing </w:t>
      </w:r>
      <w:r w:rsidR="00685431">
        <w:rPr>
          <w:rFonts w:ascii="Georgia" w:hAnsi="Georgia"/>
          <w:sz w:val="24"/>
          <w:szCs w:val="24"/>
        </w:rPr>
        <w:t>agreement</w:t>
      </w:r>
      <w:r>
        <w:rPr>
          <w:rFonts w:ascii="Georgia" w:hAnsi="Georgia"/>
          <w:sz w:val="24"/>
          <w:szCs w:val="24"/>
        </w:rPr>
        <w:t xml:space="preserve">, the </w:t>
      </w:r>
      <w:r w:rsidR="006F6DD7">
        <w:rPr>
          <w:rFonts w:ascii="Georgia" w:hAnsi="Georgia"/>
          <w:sz w:val="24"/>
          <w:szCs w:val="24"/>
        </w:rPr>
        <w:t>Program</w:t>
      </w:r>
      <w:r w:rsidR="002059E5">
        <w:rPr>
          <w:rFonts w:ascii="Georgia" w:hAnsi="Georgia"/>
          <w:sz w:val="24"/>
          <w:szCs w:val="24"/>
        </w:rPr>
        <w:t xml:space="preserve"> </w:t>
      </w:r>
      <w:r>
        <w:rPr>
          <w:rFonts w:ascii="Georgia" w:hAnsi="Georgia"/>
          <w:sz w:val="24"/>
          <w:szCs w:val="24"/>
        </w:rPr>
        <w:t xml:space="preserve">Probation Officer will conduct a </w:t>
      </w:r>
      <w:r w:rsidR="00442239">
        <w:rPr>
          <w:rFonts w:ascii="Georgia" w:hAnsi="Georgia"/>
          <w:sz w:val="24"/>
          <w:szCs w:val="24"/>
        </w:rPr>
        <w:t xml:space="preserve">home </w:t>
      </w:r>
      <w:r>
        <w:rPr>
          <w:rFonts w:ascii="Georgia" w:hAnsi="Georgia"/>
          <w:sz w:val="24"/>
          <w:szCs w:val="24"/>
        </w:rPr>
        <w:t>visit and background checks on all roommates</w:t>
      </w:r>
      <w:r w:rsidR="00685431">
        <w:rPr>
          <w:rFonts w:ascii="Georgia" w:hAnsi="Georgia"/>
          <w:sz w:val="24"/>
          <w:szCs w:val="24"/>
        </w:rPr>
        <w:t xml:space="preserve">. </w:t>
      </w:r>
      <w:r>
        <w:rPr>
          <w:rFonts w:ascii="Georgia" w:hAnsi="Georgia"/>
          <w:sz w:val="24"/>
          <w:szCs w:val="24"/>
        </w:rPr>
        <w:t xml:space="preserve"> </w:t>
      </w:r>
    </w:p>
    <w:p w14:paraId="1980869A" w14:textId="77777777" w:rsidR="00CB3699" w:rsidRPr="00D452B5" w:rsidRDefault="00CB3699" w:rsidP="00EE69D2">
      <w:pPr>
        <w:pStyle w:val="ListParagraph"/>
        <w:spacing w:after="0" w:line="240" w:lineRule="auto"/>
        <w:ind w:left="360" w:right="720"/>
        <w:rPr>
          <w:rFonts w:ascii="Georgia" w:hAnsi="Georgia"/>
          <w:sz w:val="24"/>
          <w:szCs w:val="24"/>
        </w:rPr>
      </w:pPr>
    </w:p>
    <w:p w14:paraId="72B87BCA" w14:textId="608AD1A9" w:rsidR="00CB3699" w:rsidRPr="009E649E" w:rsidRDefault="00CB3699" w:rsidP="00EE69D2">
      <w:pPr>
        <w:pStyle w:val="ListParagraph"/>
        <w:numPr>
          <w:ilvl w:val="0"/>
          <w:numId w:val="2"/>
        </w:numPr>
        <w:spacing w:after="0" w:line="240" w:lineRule="auto"/>
        <w:ind w:left="360" w:right="720"/>
        <w:rPr>
          <w:rFonts w:ascii="Georgia" w:hAnsi="Georgia"/>
          <w:sz w:val="24"/>
          <w:szCs w:val="24"/>
        </w:rPr>
      </w:pPr>
      <w:r w:rsidRPr="009E649E">
        <w:rPr>
          <w:rFonts w:ascii="Georgia" w:hAnsi="Georgia"/>
          <w:sz w:val="24"/>
          <w:szCs w:val="24"/>
        </w:rPr>
        <w:t xml:space="preserve">I agree to take any placement recommended for my wellness and safety, including supportive housing, residential treatment, or foster care. I understand that I may not give notice or move out of my placement without approval from </w:t>
      </w:r>
      <w:r w:rsidR="00F941A5">
        <w:rPr>
          <w:rFonts w:ascii="Georgia" w:hAnsi="Georgia"/>
          <w:sz w:val="24"/>
          <w:szCs w:val="24"/>
        </w:rPr>
        <w:t xml:space="preserve">the </w:t>
      </w:r>
      <w:r w:rsidR="006F6DD7">
        <w:rPr>
          <w:rFonts w:ascii="Georgia" w:hAnsi="Georgia"/>
          <w:sz w:val="24"/>
          <w:szCs w:val="24"/>
        </w:rPr>
        <w:t>Program</w:t>
      </w:r>
      <w:r w:rsidR="00F941A5">
        <w:rPr>
          <w:rFonts w:ascii="Georgia" w:hAnsi="Georgia"/>
          <w:sz w:val="24"/>
          <w:szCs w:val="24"/>
        </w:rPr>
        <w:t xml:space="preserve"> Team</w:t>
      </w:r>
      <w:r w:rsidRPr="009E649E">
        <w:rPr>
          <w:rFonts w:ascii="Georgia" w:hAnsi="Georgia"/>
          <w:sz w:val="24"/>
          <w:szCs w:val="24"/>
        </w:rPr>
        <w:t xml:space="preserve">. </w:t>
      </w:r>
    </w:p>
    <w:p w14:paraId="2A71D6EA" w14:textId="61443EBA" w:rsidR="00CB3699" w:rsidRPr="00A15C06" w:rsidRDefault="00CB3699" w:rsidP="00EE69D2">
      <w:pPr>
        <w:pStyle w:val="ListParagraph"/>
        <w:spacing w:after="0" w:line="240" w:lineRule="auto"/>
        <w:ind w:left="360" w:right="720"/>
        <w:rPr>
          <w:rFonts w:ascii="Georgia" w:hAnsi="Georgia"/>
          <w:sz w:val="24"/>
          <w:szCs w:val="24"/>
        </w:rPr>
      </w:pPr>
    </w:p>
    <w:p w14:paraId="1FE167D1" w14:textId="77777777" w:rsidR="00CB3699" w:rsidRPr="0099736E" w:rsidRDefault="00CB3699" w:rsidP="00EE69D2">
      <w:pPr>
        <w:spacing w:line="240" w:lineRule="auto"/>
        <w:rPr>
          <w:rFonts w:ascii="Georgia" w:hAnsi="Georgia"/>
          <w:sz w:val="24"/>
          <w:szCs w:val="24"/>
        </w:rPr>
      </w:pPr>
    </w:p>
    <w:p w14:paraId="25588C47" w14:textId="77777777" w:rsidR="00CB3699" w:rsidRPr="00A15C06" w:rsidRDefault="00CB3699" w:rsidP="00EE69D2">
      <w:pPr>
        <w:pStyle w:val="ListParagraph"/>
        <w:spacing w:after="0" w:line="240" w:lineRule="auto"/>
        <w:rPr>
          <w:rFonts w:ascii="Georgia" w:hAnsi="Georgia"/>
          <w:sz w:val="24"/>
          <w:szCs w:val="24"/>
        </w:rPr>
      </w:pPr>
    </w:p>
    <w:p w14:paraId="510A40FB" w14:textId="22399E06" w:rsidR="00CB3699" w:rsidRPr="005A7981" w:rsidRDefault="005A7981" w:rsidP="00EE69D2">
      <w:pPr>
        <w:pStyle w:val="ListParagraph"/>
        <w:spacing w:after="0" w:line="240" w:lineRule="auto"/>
        <w:ind w:left="360" w:right="720"/>
        <w:rPr>
          <w:rFonts w:ascii="Georgia" w:hAnsi="Georgia"/>
          <w:sz w:val="24"/>
          <w:szCs w:val="24"/>
          <w:u w:val="single"/>
        </w:rPr>
      </w:pPr>
      <w:r w:rsidRPr="005A7981">
        <w:rPr>
          <w:rFonts w:ascii="Georgia" w:hAnsi="Georgia"/>
          <w:sz w:val="24"/>
          <w:szCs w:val="24"/>
          <w:u w:val="single"/>
        </w:rPr>
        <w:t>TREATMENT EXPECTATIONS</w:t>
      </w:r>
    </w:p>
    <w:p w14:paraId="116BB813" w14:textId="77777777" w:rsidR="00CB3699" w:rsidRPr="00D200AD" w:rsidRDefault="00CB3699" w:rsidP="00EE69D2">
      <w:pPr>
        <w:spacing w:line="240" w:lineRule="auto"/>
        <w:ind w:right="720"/>
        <w:rPr>
          <w:rFonts w:ascii="Georgia" w:hAnsi="Georgia"/>
          <w:sz w:val="24"/>
          <w:szCs w:val="24"/>
        </w:rPr>
      </w:pPr>
    </w:p>
    <w:p w14:paraId="6C81710A" w14:textId="77777777"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bookmarkStart w:id="0" w:name="_Hlk54342321"/>
      <w:r w:rsidRPr="00A15C06">
        <w:rPr>
          <w:rFonts w:ascii="Georgia" w:hAnsi="Georgia"/>
          <w:sz w:val="24"/>
          <w:szCs w:val="24"/>
        </w:rPr>
        <w:t xml:space="preserve"> I </w:t>
      </w:r>
      <w:bookmarkStart w:id="1" w:name="_Hlk54342290"/>
      <w:r w:rsidRPr="00A15C06">
        <w:rPr>
          <w:rFonts w:ascii="Georgia" w:hAnsi="Georgia"/>
          <w:sz w:val="24"/>
          <w:szCs w:val="24"/>
        </w:rPr>
        <w:t xml:space="preserve">will complete one or more diagnostic assessments for the development of my treatment plan, to include mental health and substance abuse assessments. </w:t>
      </w:r>
      <w:bookmarkEnd w:id="1"/>
    </w:p>
    <w:p w14:paraId="3CDA790E" w14:textId="77777777" w:rsidR="00CB3699" w:rsidRPr="00A15C06" w:rsidRDefault="00CB3699" w:rsidP="00EE69D2">
      <w:pPr>
        <w:spacing w:line="240" w:lineRule="auto"/>
        <w:ind w:left="360" w:right="720"/>
        <w:rPr>
          <w:rFonts w:ascii="Georgia" w:hAnsi="Georgia"/>
          <w:sz w:val="24"/>
          <w:szCs w:val="24"/>
        </w:rPr>
      </w:pPr>
    </w:p>
    <w:p w14:paraId="2462E1A2" w14:textId="77777777"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will engage in any treatment recommended, including but not limited to, individual therapy, groups, case management, and skills training. I understand that I </w:t>
      </w:r>
      <w:r w:rsidRPr="00A15C06">
        <w:rPr>
          <w:rFonts w:ascii="Georgia" w:hAnsi="Georgia"/>
          <w:sz w:val="24"/>
          <w:szCs w:val="24"/>
        </w:rPr>
        <w:lastRenderedPageBreak/>
        <w:t xml:space="preserve">cannot take a passive role in treatment, such as refusing to participate in sessions or not completing homework assignments. </w:t>
      </w:r>
    </w:p>
    <w:p w14:paraId="0076CBA3" w14:textId="77777777" w:rsidR="00CB3699" w:rsidRPr="00A15C06" w:rsidRDefault="00CB3699" w:rsidP="00EE69D2">
      <w:pPr>
        <w:spacing w:line="240" w:lineRule="auto"/>
        <w:ind w:right="720"/>
        <w:rPr>
          <w:rFonts w:ascii="Georgia" w:hAnsi="Georgia"/>
          <w:sz w:val="24"/>
          <w:szCs w:val="24"/>
        </w:rPr>
      </w:pPr>
    </w:p>
    <w:p w14:paraId="686EE023" w14:textId="2402DA42"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will work with a licensed medical provider for medication management and agree to adhere to all prescribed medication regimens. I agree to not discontinue any medications on my own and understand that concerns about medication compliance may be addressed by frequent </w:t>
      </w:r>
      <w:r w:rsidR="00876F1F">
        <w:rPr>
          <w:rFonts w:ascii="Georgia" w:hAnsi="Georgia"/>
          <w:sz w:val="24"/>
          <w:szCs w:val="24"/>
        </w:rPr>
        <w:t>blood</w:t>
      </w:r>
      <w:r w:rsidRPr="00A15C06">
        <w:rPr>
          <w:rFonts w:ascii="Georgia" w:hAnsi="Georgia"/>
          <w:sz w:val="24"/>
          <w:szCs w:val="24"/>
        </w:rPr>
        <w:t xml:space="preserve"> draws and/or recommendation for long-acting injections. </w:t>
      </w:r>
    </w:p>
    <w:p w14:paraId="00999A34" w14:textId="77777777" w:rsidR="00CB3699" w:rsidRPr="00A15C06" w:rsidRDefault="00CB3699" w:rsidP="00EE69D2">
      <w:pPr>
        <w:spacing w:line="240" w:lineRule="auto"/>
        <w:ind w:right="720"/>
        <w:rPr>
          <w:rFonts w:ascii="Georgia" w:hAnsi="Georgia"/>
          <w:sz w:val="24"/>
          <w:szCs w:val="24"/>
        </w:rPr>
      </w:pPr>
    </w:p>
    <w:p w14:paraId="1C141944" w14:textId="36D4FA81" w:rsidR="00A11C3A" w:rsidRDefault="00CB3699" w:rsidP="003B7A14">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hereby authorize release of all mental health and substance abuse treatment information to the Court as provided in the Specialty Court Consent.  I understand that any such information shall not be utilized by the State for prosecution but may be considered by the Court in deciding if I may remain in </w:t>
      </w:r>
      <w:r w:rsidR="006F6DD7">
        <w:rPr>
          <w:rFonts w:ascii="Georgia" w:hAnsi="Georgia"/>
          <w:sz w:val="24"/>
          <w:szCs w:val="24"/>
        </w:rPr>
        <w:t>The Program</w:t>
      </w:r>
      <w:r w:rsidRPr="00A15C06">
        <w:rPr>
          <w:rFonts w:ascii="Georgia" w:hAnsi="Georgia"/>
          <w:sz w:val="24"/>
          <w:szCs w:val="24"/>
        </w:rPr>
        <w:t xml:space="preserve">.  I agree </w:t>
      </w:r>
      <w:r w:rsidR="00F941A5">
        <w:rPr>
          <w:rFonts w:ascii="Georgia" w:hAnsi="Georgia"/>
          <w:sz w:val="24"/>
          <w:szCs w:val="24"/>
        </w:rPr>
        <w:t>to</w:t>
      </w:r>
      <w:r w:rsidRPr="00A15C06">
        <w:rPr>
          <w:rFonts w:ascii="Georgia" w:hAnsi="Georgia"/>
          <w:sz w:val="24"/>
          <w:szCs w:val="24"/>
        </w:rPr>
        <w:t xml:space="preserve"> sign any subsequent releases deemed necessary by the Court or treatment providers for case and care coordination.  </w:t>
      </w:r>
    </w:p>
    <w:p w14:paraId="43F18769" w14:textId="23E4A841" w:rsidR="003B7A14" w:rsidRDefault="003B7A14" w:rsidP="003B7A14">
      <w:pPr>
        <w:pStyle w:val="ListParagraph"/>
        <w:spacing w:after="0" w:line="240" w:lineRule="auto"/>
        <w:ind w:left="360" w:right="720"/>
        <w:rPr>
          <w:rFonts w:ascii="Georgia" w:hAnsi="Georgia"/>
          <w:sz w:val="24"/>
          <w:szCs w:val="24"/>
        </w:rPr>
      </w:pPr>
    </w:p>
    <w:p w14:paraId="161788AD" w14:textId="77777777" w:rsidR="003B7A14" w:rsidRPr="003B7A14" w:rsidRDefault="003B7A14" w:rsidP="003B7A14">
      <w:pPr>
        <w:pStyle w:val="ListParagraph"/>
        <w:spacing w:after="0" w:line="240" w:lineRule="auto"/>
        <w:ind w:left="360" w:right="720"/>
        <w:rPr>
          <w:rFonts w:ascii="Georgia" w:hAnsi="Georgia"/>
          <w:sz w:val="24"/>
          <w:szCs w:val="24"/>
        </w:rPr>
      </w:pPr>
    </w:p>
    <w:p w14:paraId="204FC471" w14:textId="77777777" w:rsidR="00CB3699" w:rsidRDefault="00CB3699" w:rsidP="00EE69D2">
      <w:pPr>
        <w:pStyle w:val="ListParagraph"/>
        <w:spacing w:after="0" w:line="240" w:lineRule="auto"/>
        <w:ind w:left="360" w:right="720"/>
        <w:rPr>
          <w:rFonts w:ascii="Georgia" w:hAnsi="Georgia"/>
          <w:b/>
          <w:bCs/>
          <w:sz w:val="24"/>
          <w:szCs w:val="24"/>
          <w:u w:val="single"/>
        </w:rPr>
      </w:pPr>
    </w:p>
    <w:p w14:paraId="2F2FF732" w14:textId="598126BE" w:rsidR="00CB3699" w:rsidRPr="005A7981" w:rsidRDefault="005A7981" w:rsidP="00EE69D2">
      <w:pPr>
        <w:pStyle w:val="ListParagraph"/>
        <w:spacing w:after="0" w:line="240" w:lineRule="auto"/>
        <w:ind w:left="360" w:right="720"/>
        <w:rPr>
          <w:rFonts w:ascii="Georgia" w:hAnsi="Georgia"/>
          <w:sz w:val="24"/>
          <w:szCs w:val="24"/>
          <w:u w:val="single"/>
        </w:rPr>
      </w:pPr>
      <w:r w:rsidRPr="005A7981">
        <w:rPr>
          <w:rFonts w:ascii="Georgia" w:hAnsi="Georgia"/>
          <w:sz w:val="24"/>
          <w:szCs w:val="24"/>
          <w:u w:val="single"/>
        </w:rPr>
        <w:t>ABSTINENCE FROM DRUGS AND ALCOHOL</w:t>
      </w:r>
    </w:p>
    <w:p w14:paraId="5E2B1254" w14:textId="77777777" w:rsidR="00CB3699" w:rsidRPr="00A15C06" w:rsidRDefault="00CB3699" w:rsidP="00EE69D2">
      <w:pPr>
        <w:pStyle w:val="ListParagraph"/>
        <w:spacing w:after="0" w:line="240" w:lineRule="auto"/>
        <w:ind w:left="360" w:right="720"/>
        <w:rPr>
          <w:rFonts w:ascii="Georgia" w:hAnsi="Georgia"/>
          <w:sz w:val="24"/>
          <w:szCs w:val="24"/>
        </w:rPr>
      </w:pPr>
    </w:p>
    <w:p w14:paraId="356B0033" w14:textId="43F1AAA0"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agree to abstain from all mind- and mood-altering substances for the duration of the Program, including illicit drugs, nonprescribed medicines, alcohol, marijuana, and </w:t>
      </w:r>
      <w:r w:rsidR="00CF7D02">
        <w:rPr>
          <w:rFonts w:ascii="Georgia" w:hAnsi="Georgia"/>
          <w:sz w:val="24"/>
          <w:szCs w:val="24"/>
        </w:rPr>
        <w:t>any</w:t>
      </w:r>
      <w:r w:rsidR="003C27B8">
        <w:rPr>
          <w:rFonts w:ascii="Georgia" w:hAnsi="Georgia"/>
          <w:sz w:val="24"/>
          <w:szCs w:val="24"/>
        </w:rPr>
        <w:t xml:space="preserve"> product</w:t>
      </w:r>
      <w:r w:rsidR="00DA1925">
        <w:rPr>
          <w:rFonts w:ascii="Georgia" w:hAnsi="Georgia"/>
          <w:sz w:val="24"/>
          <w:szCs w:val="24"/>
        </w:rPr>
        <w:t>s</w:t>
      </w:r>
      <w:r w:rsidRPr="00A15C06">
        <w:rPr>
          <w:rFonts w:ascii="Georgia" w:hAnsi="Georgia"/>
          <w:sz w:val="24"/>
          <w:szCs w:val="24"/>
        </w:rPr>
        <w:t xml:space="preserve"> intended for intoxication, such as </w:t>
      </w:r>
      <w:r w:rsidRPr="002C368F">
        <w:rPr>
          <w:rFonts w:ascii="Georgia" w:hAnsi="Georgia"/>
          <w:sz w:val="24"/>
          <w:szCs w:val="24"/>
        </w:rPr>
        <w:t>Kratom, synthetic marijuana, bath salts, etc.</w:t>
      </w:r>
      <w:r w:rsidRPr="002C368F">
        <w:rPr>
          <w:rFonts w:ascii="Georgia" w:hAnsi="Georgia"/>
          <w:b/>
          <w:bCs/>
          <w:sz w:val="24"/>
          <w:szCs w:val="24"/>
        </w:rPr>
        <w:t xml:space="preserve"> </w:t>
      </w:r>
    </w:p>
    <w:p w14:paraId="64F37CA4" w14:textId="77777777" w:rsidR="00CB3699" w:rsidRPr="00A15C06" w:rsidRDefault="00CB3699" w:rsidP="00EE69D2">
      <w:pPr>
        <w:pStyle w:val="ListParagraph"/>
        <w:spacing w:after="0" w:line="240" w:lineRule="auto"/>
        <w:ind w:left="360" w:right="720"/>
        <w:rPr>
          <w:rFonts w:ascii="Georgia" w:hAnsi="Georgia"/>
          <w:sz w:val="24"/>
          <w:szCs w:val="24"/>
        </w:rPr>
      </w:pPr>
    </w:p>
    <w:p w14:paraId="6707A430" w14:textId="2AD465B6" w:rsidR="003B7A14" w:rsidRDefault="0072547A" w:rsidP="00EE69D2">
      <w:pPr>
        <w:pStyle w:val="ListParagraph"/>
        <w:numPr>
          <w:ilvl w:val="0"/>
          <w:numId w:val="2"/>
        </w:numPr>
        <w:spacing w:after="0" w:line="240" w:lineRule="auto"/>
        <w:ind w:left="360" w:right="720"/>
        <w:rPr>
          <w:rFonts w:ascii="Georgia" w:hAnsi="Georgia"/>
          <w:sz w:val="24"/>
          <w:szCs w:val="24"/>
        </w:rPr>
      </w:pPr>
      <w:r w:rsidRPr="0072547A">
        <w:rPr>
          <w:rFonts w:ascii="Georgia" w:hAnsi="Georgia"/>
          <w:sz w:val="24"/>
          <w:szCs w:val="24"/>
        </w:rPr>
        <w:t xml:space="preserve">I will consult with the </w:t>
      </w:r>
      <w:r w:rsidR="006F6DD7">
        <w:rPr>
          <w:rFonts w:ascii="Georgia" w:hAnsi="Georgia"/>
          <w:sz w:val="24"/>
          <w:szCs w:val="24"/>
        </w:rPr>
        <w:t>Program</w:t>
      </w:r>
      <w:r w:rsidRPr="0072547A">
        <w:rPr>
          <w:rFonts w:ascii="Georgia" w:hAnsi="Georgia"/>
          <w:sz w:val="24"/>
          <w:szCs w:val="24"/>
        </w:rPr>
        <w:t xml:space="preserve"> Team before requesting a prescription for benzodiazepines, hypnotics or other sedatives, opioids, or amphetamine-based medications.</w:t>
      </w:r>
    </w:p>
    <w:p w14:paraId="2B32BB3A" w14:textId="77777777" w:rsidR="003B7A14" w:rsidRPr="003B7A14" w:rsidRDefault="003B7A14" w:rsidP="003B7A14">
      <w:pPr>
        <w:pStyle w:val="ListParagraph"/>
        <w:rPr>
          <w:rFonts w:ascii="Georgia" w:hAnsi="Georgia"/>
          <w:sz w:val="24"/>
          <w:szCs w:val="24"/>
        </w:rPr>
      </w:pPr>
    </w:p>
    <w:p w14:paraId="6C0190CB" w14:textId="3FEC05F7" w:rsidR="00CB3699" w:rsidRPr="0017732B" w:rsidRDefault="00CB3699" w:rsidP="00EE69D2">
      <w:pPr>
        <w:pStyle w:val="ListParagraph"/>
        <w:numPr>
          <w:ilvl w:val="0"/>
          <w:numId w:val="2"/>
        </w:numPr>
        <w:spacing w:after="0" w:line="240" w:lineRule="auto"/>
        <w:ind w:left="360" w:right="720"/>
        <w:rPr>
          <w:rFonts w:ascii="Georgia" w:hAnsi="Georgia"/>
          <w:sz w:val="24"/>
          <w:szCs w:val="24"/>
        </w:rPr>
      </w:pPr>
      <w:r w:rsidRPr="0017732B">
        <w:rPr>
          <w:rFonts w:ascii="Georgia" w:hAnsi="Georgia"/>
          <w:sz w:val="24"/>
          <w:szCs w:val="24"/>
        </w:rPr>
        <w:t xml:space="preserve">I understand that medical marijuana is not permitted in </w:t>
      </w:r>
      <w:r w:rsidR="006F6DD7">
        <w:rPr>
          <w:rFonts w:ascii="Georgia" w:hAnsi="Georgia"/>
          <w:sz w:val="24"/>
          <w:szCs w:val="24"/>
        </w:rPr>
        <w:t>the Program</w:t>
      </w:r>
      <w:r w:rsidRPr="0017732B">
        <w:rPr>
          <w:rFonts w:ascii="Georgia" w:hAnsi="Georgia"/>
          <w:sz w:val="24"/>
          <w:szCs w:val="24"/>
        </w:rPr>
        <w:t xml:space="preserve"> per federal guidelines and that there is no exception to this rule. </w:t>
      </w:r>
    </w:p>
    <w:p w14:paraId="131CA732" w14:textId="77777777" w:rsidR="00CB3699" w:rsidRPr="00A15C06" w:rsidRDefault="00CB3699" w:rsidP="00EE69D2">
      <w:pPr>
        <w:spacing w:line="240" w:lineRule="auto"/>
        <w:rPr>
          <w:rFonts w:ascii="Georgia" w:hAnsi="Georgia"/>
          <w:sz w:val="24"/>
          <w:szCs w:val="24"/>
        </w:rPr>
      </w:pPr>
    </w:p>
    <w:p w14:paraId="4D46EEEC" w14:textId="72AAB738"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will not abuse any prescribed or over-the-counter medications. I will not take anything that includes alcohol, </w:t>
      </w:r>
      <w:r w:rsidRPr="0031779B">
        <w:rPr>
          <w:rFonts w:ascii="Georgia" w:hAnsi="Georgia"/>
          <w:sz w:val="24"/>
          <w:szCs w:val="24"/>
        </w:rPr>
        <w:t>dextromethorphan (</w:t>
      </w:r>
      <w:r w:rsidR="002314E2">
        <w:rPr>
          <w:rFonts w:ascii="Georgia" w:hAnsi="Georgia"/>
          <w:sz w:val="24"/>
          <w:szCs w:val="24"/>
        </w:rPr>
        <w:t>cough suppressant</w:t>
      </w:r>
      <w:r w:rsidRPr="0031779B">
        <w:rPr>
          <w:rFonts w:ascii="Georgia" w:hAnsi="Georgia"/>
          <w:sz w:val="24"/>
          <w:szCs w:val="24"/>
        </w:rPr>
        <w:t xml:space="preserve">), </w:t>
      </w:r>
      <w:r w:rsidRPr="00A15C06">
        <w:rPr>
          <w:rFonts w:ascii="Georgia" w:hAnsi="Georgia"/>
          <w:sz w:val="24"/>
          <w:szCs w:val="24"/>
        </w:rPr>
        <w:t xml:space="preserve">or ephedrine-based products without the permission of the </w:t>
      </w:r>
      <w:r w:rsidR="006F6DD7">
        <w:rPr>
          <w:rFonts w:ascii="Georgia" w:hAnsi="Georgia"/>
          <w:sz w:val="24"/>
          <w:szCs w:val="24"/>
        </w:rPr>
        <w:t>Program</w:t>
      </w:r>
      <w:r w:rsidRPr="00A15C06">
        <w:rPr>
          <w:rFonts w:ascii="Georgia" w:hAnsi="Georgia"/>
          <w:sz w:val="24"/>
          <w:szCs w:val="24"/>
        </w:rPr>
        <w:t xml:space="preserve"> Team.</w:t>
      </w:r>
    </w:p>
    <w:p w14:paraId="3548B1B2" w14:textId="77777777" w:rsidR="00CB3699" w:rsidRPr="00A15C06" w:rsidRDefault="00CB3699" w:rsidP="00EE69D2">
      <w:pPr>
        <w:spacing w:line="240" w:lineRule="auto"/>
        <w:ind w:right="720"/>
        <w:rPr>
          <w:rFonts w:ascii="Georgia" w:hAnsi="Georgia"/>
          <w:sz w:val="24"/>
          <w:szCs w:val="24"/>
        </w:rPr>
      </w:pPr>
    </w:p>
    <w:p w14:paraId="40D5CAF6" w14:textId="60CC743D"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agree to submit to testing as asked by a treatment provider, doctor, probation, or any member of the </w:t>
      </w:r>
      <w:r w:rsidR="006A7F89">
        <w:rPr>
          <w:rFonts w:ascii="Georgia" w:hAnsi="Georgia"/>
          <w:sz w:val="24"/>
          <w:szCs w:val="24"/>
        </w:rPr>
        <w:t>Program</w:t>
      </w:r>
      <w:r w:rsidRPr="00A15C06">
        <w:rPr>
          <w:rFonts w:ascii="Georgia" w:hAnsi="Georgia"/>
          <w:sz w:val="24"/>
          <w:szCs w:val="24"/>
        </w:rPr>
        <w:t xml:space="preserve"> Team. Refusals to submit to testing, or to follow instructions for testing</w:t>
      </w:r>
      <w:r w:rsidR="003B7A14">
        <w:rPr>
          <w:rFonts w:ascii="Georgia" w:hAnsi="Georgia"/>
          <w:sz w:val="24"/>
          <w:szCs w:val="24"/>
        </w:rPr>
        <w:t xml:space="preserve"> notification</w:t>
      </w:r>
      <w:r w:rsidRPr="00A15C06">
        <w:rPr>
          <w:rFonts w:ascii="Georgia" w:hAnsi="Georgia"/>
          <w:sz w:val="24"/>
          <w:szCs w:val="24"/>
        </w:rPr>
        <w:t>, will be considered positive tes</w:t>
      </w:r>
      <w:r w:rsidR="008D6264">
        <w:rPr>
          <w:rFonts w:ascii="Georgia" w:hAnsi="Georgia"/>
          <w:sz w:val="24"/>
          <w:szCs w:val="24"/>
        </w:rPr>
        <w:t>ts.</w:t>
      </w:r>
      <w:r w:rsidRPr="00A15C06">
        <w:rPr>
          <w:rFonts w:ascii="Georgia" w:hAnsi="Georgia"/>
          <w:sz w:val="24"/>
          <w:szCs w:val="24"/>
        </w:rPr>
        <w:t xml:space="preserve"> </w:t>
      </w:r>
    </w:p>
    <w:p w14:paraId="64D81C47" w14:textId="77777777" w:rsidR="00CB3699" w:rsidRPr="00A15C06" w:rsidRDefault="00CB3699" w:rsidP="00EE69D2">
      <w:pPr>
        <w:pStyle w:val="ListParagraph"/>
        <w:spacing w:after="0" w:line="240" w:lineRule="auto"/>
        <w:rPr>
          <w:rFonts w:ascii="Georgia" w:hAnsi="Georgia"/>
          <w:sz w:val="24"/>
          <w:szCs w:val="24"/>
        </w:rPr>
      </w:pPr>
    </w:p>
    <w:p w14:paraId="51C1B29F" w14:textId="0318A174"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 I will not consume any products containing poppy seeds or alcohol (</w:t>
      </w:r>
      <w:proofErr w:type="gramStart"/>
      <w:r w:rsidRPr="00A15C06">
        <w:rPr>
          <w:rFonts w:ascii="Georgia" w:hAnsi="Georgia"/>
          <w:sz w:val="24"/>
          <w:szCs w:val="24"/>
        </w:rPr>
        <w:t>e.g.</w:t>
      </w:r>
      <w:proofErr w:type="gramEnd"/>
      <w:r w:rsidRPr="00A15C06">
        <w:rPr>
          <w:rFonts w:ascii="Georgia" w:hAnsi="Georgia"/>
          <w:sz w:val="24"/>
          <w:szCs w:val="24"/>
        </w:rPr>
        <w:t xml:space="preserve"> mouthwash, hand sanitizer, breath spray) as they may cause false positive results. I understand that a false positive test, under these circumstances, will not be excused as I have been informed of this po</w:t>
      </w:r>
      <w:r w:rsidR="00674ACE">
        <w:rPr>
          <w:rFonts w:ascii="Georgia" w:hAnsi="Georgia"/>
          <w:sz w:val="24"/>
          <w:szCs w:val="24"/>
        </w:rPr>
        <w:t>licy.</w:t>
      </w:r>
    </w:p>
    <w:p w14:paraId="0EEE6E02" w14:textId="77777777" w:rsidR="00CB3699" w:rsidRPr="00A15C06" w:rsidRDefault="00CB3699" w:rsidP="00EE69D2">
      <w:pPr>
        <w:pStyle w:val="ListParagraph"/>
        <w:spacing w:after="0" w:line="240" w:lineRule="auto"/>
        <w:rPr>
          <w:rFonts w:ascii="Georgia" w:hAnsi="Georgia"/>
          <w:sz w:val="24"/>
          <w:szCs w:val="24"/>
        </w:rPr>
      </w:pPr>
    </w:p>
    <w:p w14:paraId="6BFEF9F2" w14:textId="0F769748"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lastRenderedPageBreak/>
        <w:t xml:space="preserve"> I understand that tampering with drug tests, including excessive fluid consumption or use of products intended to mask substances, will result in a consequence</w:t>
      </w:r>
      <w:r w:rsidR="008D6264">
        <w:rPr>
          <w:rFonts w:ascii="Georgia" w:hAnsi="Georgia"/>
          <w:sz w:val="24"/>
          <w:szCs w:val="24"/>
        </w:rPr>
        <w:t xml:space="preserve"> greater</w:t>
      </w:r>
      <w:r w:rsidRPr="00A15C06">
        <w:rPr>
          <w:rFonts w:ascii="Georgia" w:hAnsi="Georgia"/>
          <w:sz w:val="24"/>
          <w:szCs w:val="24"/>
        </w:rPr>
        <w:t xml:space="preserve"> than the consequence for admitting to substance use. </w:t>
      </w:r>
    </w:p>
    <w:p w14:paraId="2FC7B419" w14:textId="77777777" w:rsidR="00CB3699" w:rsidRPr="00A15C06" w:rsidRDefault="00CB3699" w:rsidP="00EE69D2">
      <w:pPr>
        <w:pStyle w:val="ListParagraph"/>
        <w:spacing w:after="0" w:line="240" w:lineRule="auto"/>
        <w:rPr>
          <w:rFonts w:ascii="Georgia" w:hAnsi="Georgia"/>
          <w:sz w:val="24"/>
          <w:szCs w:val="24"/>
        </w:rPr>
      </w:pPr>
    </w:p>
    <w:p w14:paraId="1B54EE3D" w14:textId="6004767C"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agree to change “people, places and things” as it relates to my sobriety and wellness, and will not associate with known substance users, or frequent places where alcohol is the chief item of sale (bars, clubs, liquor stores), </w:t>
      </w:r>
      <w:r w:rsidR="00B86377" w:rsidRPr="00276108">
        <w:rPr>
          <w:rFonts w:ascii="Georgia" w:hAnsi="Georgia"/>
          <w:sz w:val="24"/>
          <w:szCs w:val="24"/>
        </w:rPr>
        <w:t xml:space="preserve">cannabis dispensaries, </w:t>
      </w:r>
      <w:r w:rsidRPr="00A15C06">
        <w:rPr>
          <w:rFonts w:ascii="Georgia" w:hAnsi="Georgia"/>
          <w:sz w:val="24"/>
          <w:szCs w:val="24"/>
        </w:rPr>
        <w:t>or attend gatherings where people a</w:t>
      </w:r>
      <w:r>
        <w:rPr>
          <w:rFonts w:ascii="Georgia" w:hAnsi="Georgia"/>
          <w:sz w:val="24"/>
          <w:szCs w:val="24"/>
        </w:rPr>
        <w:t>re</w:t>
      </w:r>
      <w:r w:rsidRPr="00A15C06">
        <w:rPr>
          <w:rFonts w:ascii="Georgia" w:hAnsi="Georgia"/>
          <w:sz w:val="24"/>
          <w:szCs w:val="24"/>
        </w:rPr>
        <w:t xml:space="preserve"> using illegal substances</w:t>
      </w:r>
      <w:r w:rsidRPr="00276108">
        <w:rPr>
          <w:rFonts w:ascii="Georgia" w:hAnsi="Georgia"/>
          <w:sz w:val="24"/>
          <w:szCs w:val="24"/>
        </w:rPr>
        <w:t>. I understand that I will not be permitted to work on a cannabis or hemp farm</w:t>
      </w:r>
      <w:r w:rsidR="00B86377" w:rsidRPr="00276108">
        <w:rPr>
          <w:rFonts w:ascii="Georgia" w:hAnsi="Georgia"/>
          <w:sz w:val="24"/>
          <w:szCs w:val="24"/>
        </w:rPr>
        <w:t>.</w:t>
      </w:r>
      <w:r w:rsidRPr="00276108">
        <w:rPr>
          <w:rFonts w:ascii="Georgia" w:hAnsi="Georgia"/>
          <w:sz w:val="24"/>
          <w:szCs w:val="24"/>
        </w:rPr>
        <w:t xml:space="preserve"> </w:t>
      </w:r>
    </w:p>
    <w:p w14:paraId="244454C2" w14:textId="77777777" w:rsidR="00CB3699" w:rsidRPr="00A15C06" w:rsidRDefault="00CB3699" w:rsidP="00EE69D2">
      <w:pPr>
        <w:pStyle w:val="ListParagraph"/>
        <w:spacing w:after="0" w:line="240" w:lineRule="auto"/>
        <w:rPr>
          <w:rFonts w:ascii="Georgia" w:hAnsi="Georgia"/>
          <w:sz w:val="24"/>
          <w:szCs w:val="24"/>
        </w:rPr>
      </w:pPr>
    </w:p>
    <w:p w14:paraId="6C744B99" w14:textId="46A39B27"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I agree to not work with any police agency on cases where I may encounter illegal drugs.  I understand</w:t>
      </w:r>
      <w:r w:rsidR="00E63C5E">
        <w:rPr>
          <w:rFonts w:ascii="Georgia" w:hAnsi="Georgia"/>
          <w:sz w:val="24"/>
          <w:szCs w:val="24"/>
        </w:rPr>
        <w:t xml:space="preserve"> </w:t>
      </w:r>
      <w:r w:rsidRPr="00A15C06">
        <w:rPr>
          <w:rFonts w:ascii="Georgia" w:hAnsi="Georgia"/>
          <w:sz w:val="24"/>
          <w:szCs w:val="24"/>
        </w:rPr>
        <w:t xml:space="preserve">I am not prevented from voluntarily providing historical information regarding my previous involvement in substance-related or criminal activity.  </w:t>
      </w:r>
      <w:bookmarkEnd w:id="0"/>
    </w:p>
    <w:p w14:paraId="44852478" w14:textId="77777777" w:rsidR="00CB3699" w:rsidRPr="00A15C06" w:rsidRDefault="00CB3699" w:rsidP="00EE69D2">
      <w:pPr>
        <w:pStyle w:val="ListParagraph"/>
        <w:spacing w:after="0" w:line="240" w:lineRule="auto"/>
        <w:rPr>
          <w:rFonts w:ascii="Georgia" w:hAnsi="Georgia"/>
          <w:sz w:val="24"/>
          <w:szCs w:val="24"/>
        </w:rPr>
      </w:pPr>
    </w:p>
    <w:p w14:paraId="6475DFFC" w14:textId="466CF8AF" w:rsidR="00A11C3A" w:rsidRDefault="00A11C3A" w:rsidP="00EE69D2">
      <w:pPr>
        <w:pStyle w:val="ListParagraph"/>
        <w:spacing w:after="0" w:line="240" w:lineRule="auto"/>
        <w:ind w:left="360" w:right="720"/>
        <w:rPr>
          <w:rFonts w:ascii="Georgia" w:hAnsi="Georgia"/>
          <w:sz w:val="24"/>
          <w:szCs w:val="24"/>
        </w:rPr>
      </w:pPr>
    </w:p>
    <w:p w14:paraId="5D8D3321" w14:textId="77777777" w:rsidR="00B33A01" w:rsidRDefault="00B33A01" w:rsidP="00EE69D2">
      <w:pPr>
        <w:pStyle w:val="ListParagraph"/>
        <w:spacing w:after="0" w:line="240" w:lineRule="auto"/>
        <w:ind w:left="360" w:right="720"/>
        <w:rPr>
          <w:rFonts w:ascii="Georgia" w:hAnsi="Georgia"/>
          <w:sz w:val="24"/>
          <w:szCs w:val="24"/>
        </w:rPr>
      </w:pPr>
    </w:p>
    <w:p w14:paraId="7AE431D3" w14:textId="6E6ABB77" w:rsidR="00CB3699" w:rsidRPr="005A7981" w:rsidRDefault="005A7981" w:rsidP="00EE69D2">
      <w:pPr>
        <w:pStyle w:val="ListParagraph"/>
        <w:spacing w:after="0" w:line="240" w:lineRule="auto"/>
        <w:ind w:left="360" w:right="720"/>
        <w:rPr>
          <w:rFonts w:ascii="Georgia" w:hAnsi="Georgia"/>
          <w:sz w:val="24"/>
          <w:szCs w:val="24"/>
          <w:u w:val="single"/>
        </w:rPr>
      </w:pPr>
      <w:r w:rsidRPr="005A7981">
        <w:rPr>
          <w:rFonts w:ascii="Georgia" w:hAnsi="Georgia"/>
          <w:sz w:val="24"/>
          <w:szCs w:val="24"/>
          <w:u w:val="single"/>
        </w:rPr>
        <w:t xml:space="preserve">OTHER </w:t>
      </w:r>
      <w:r w:rsidR="00047896">
        <w:rPr>
          <w:rFonts w:ascii="Georgia" w:hAnsi="Georgia"/>
          <w:sz w:val="24"/>
          <w:szCs w:val="24"/>
          <w:u w:val="single"/>
        </w:rPr>
        <w:t>CONDITIONS</w:t>
      </w:r>
    </w:p>
    <w:p w14:paraId="1F585D05" w14:textId="77777777" w:rsidR="00CB3699" w:rsidRPr="00A15C06" w:rsidRDefault="00CB3699" w:rsidP="00EE69D2">
      <w:pPr>
        <w:spacing w:line="240" w:lineRule="auto"/>
        <w:ind w:right="720"/>
        <w:rPr>
          <w:rFonts w:ascii="Georgia" w:hAnsi="Georgia"/>
          <w:sz w:val="24"/>
          <w:szCs w:val="24"/>
        </w:rPr>
      </w:pPr>
    </w:p>
    <w:p w14:paraId="1BF55BEA" w14:textId="330DFAFA"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w:t>
      </w:r>
      <w:bookmarkStart w:id="2" w:name="_Hlk54342260"/>
      <w:r w:rsidRPr="00A15C06">
        <w:rPr>
          <w:rFonts w:ascii="Georgia" w:hAnsi="Georgia"/>
          <w:sz w:val="24"/>
          <w:szCs w:val="24"/>
        </w:rPr>
        <w:t>will</w:t>
      </w:r>
      <w:r w:rsidR="00A11C3A">
        <w:rPr>
          <w:rFonts w:ascii="Georgia" w:hAnsi="Georgia"/>
          <w:sz w:val="24"/>
          <w:szCs w:val="24"/>
        </w:rPr>
        <w:t xml:space="preserve"> maintain OHP or other health coverage throughout my time in </w:t>
      </w:r>
      <w:r w:rsidR="006A7F89">
        <w:rPr>
          <w:rFonts w:ascii="Georgia" w:hAnsi="Georgia"/>
          <w:sz w:val="24"/>
          <w:szCs w:val="24"/>
        </w:rPr>
        <w:t>the Program</w:t>
      </w:r>
      <w:r w:rsidR="00A11C3A">
        <w:rPr>
          <w:rFonts w:ascii="Georgia" w:hAnsi="Georgia"/>
          <w:sz w:val="24"/>
          <w:szCs w:val="24"/>
        </w:rPr>
        <w:t xml:space="preserve"> and will seek help from a case manager if I cannot do this on my own. </w:t>
      </w:r>
    </w:p>
    <w:bookmarkEnd w:id="2"/>
    <w:p w14:paraId="2ED3E458" w14:textId="77777777" w:rsidR="00CB3699" w:rsidRPr="00A15C06" w:rsidRDefault="00CB3699" w:rsidP="00EE69D2">
      <w:pPr>
        <w:pStyle w:val="ListParagraph"/>
        <w:spacing w:after="0" w:line="240" w:lineRule="auto"/>
        <w:ind w:left="360" w:right="720"/>
        <w:rPr>
          <w:rFonts w:ascii="Georgia" w:hAnsi="Georgia"/>
          <w:sz w:val="24"/>
          <w:szCs w:val="24"/>
        </w:rPr>
      </w:pPr>
    </w:p>
    <w:p w14:paraId="0C68C109" w14:textId="0FC944EE" w:rsidR="00047896" w:rsidRPr="001138A1" w:rsidRDefault="00CB3699" w:rsidP="00047896">
      <w:pPr>
        <w:pStyle w:val="ListParagraph"/>
        <w:numPr>
          <w:ilvl w:val="0"/>
          <w:numId w:val="2"/>
        </w:numPr>
        <w:spacing w:after="0" w:line="240" w:lineRule="auto"/>
        <w:ind w:left="360" w:right="720"/>
        <w:rPr>
          <w:rFonts w:ascii="Georgia" w:hAnsi="Georgia"/>
          <w:sz w:val="24"/>
          <w:szCs w:val="24"/>
        </w:rPr>
      </w:pPr>
      <w:r w:rsidRPr="001138A1">
        <w:rPr>
          <w:rFonts w:ascii="Georgia" w:hAnsi="Georgia"/>
          <w:sz w:val="24"/>
          <w:szCs w:val="24"/>
        </w:rPr>
        <w:t xml:space="preserve">I will obtain a primary care provider within the first 30 days of </w:t>
      </w:r>
      <w:r w:rsidR="006A7F89">
        <w:rPr>
          <w:rFonts w:ascii="Georgia" w:hAnsi="Georgia"/>
          <w:sz w:val="24"/>
          <w:szCs w:val="24"/>
        </w:rPr>
        <w:t>the Program</w:t>
      </w:r>
      <w:r w:rsidRPr="001138A1">
        <w:rPr>
          <w:rFonts w:ascii="Georgia" w:hAnsi="Georgia"/>
          <w:sz w:val="24"/>
          <w:szCs w:val="24"/>
        </w:rPr>
        <w:t xml:space="preserve"> and will not utilize</w:t>
      </w:r>
      <w:r w:rsidR="001138A1">
        <w:rPr>
          <w:rFonts w:ascii="Georgia" w:hAnsi="Georgia"/>
          <w:sz w:val="24"/>
          <w:szCs w:val="24"/>
        </w:rPr>
        <w:t xml:space="preserve"> </w:t>
      </w:r>
      <w:r w:rsidR="00001857">
        <w:rPr>
          <w:rFonts w:ascii="Georgia" w:hAnsi="Georgia"/>
          <w:sz w:val="24"/>
          <w:szCs w:val="24"/>
        </w:rPr>
        <w:t>emergency</w:t>
      </w:r>
      <w:r w:rsidR="0081187D">
        <w:rPr>
          <w:rFonts w:ascii="Georgia" w:hAnsi="Georgia"/>
          <w:sz w:val="24"/>
          <w:szCs w:val="24"/>
        </w:rPr>
        <w:t xml:space="preserve"> medical</w:t>
      </w:r>
      <w:r w:rsidR="00001857">
        <w:rPr>
          <w:rFonts w:ascii="Georgia" w:hAnsi="Georgia"/>
          <w:sz w:val="24"/>
          <w:szCs w:val="24"/>
        </w:rPr>
        <w:t xml:space="preserve"> services</w:t>
      </w:r>
      <w:r w:rsidR="0081187D">
        <w:rPr>
          <w:rFonts w:ascii="Georgia" w:hAnsi="Georgia"/>
          <w:sz w:val="24"/>
          <w:szCs w:val="24"/>
        </w:rPr>
        <w:t xml:space="preserve"> (urgent care, hospital, ambulance)</w:t>
      </w:r>
      <w:r w:rsidR="0072547A">
        <w:rPr>
          <w:rFonts w:ascii="Georgia" w:hAnsi="Georgia"/>
          <w:sz w:val="24"/>
          <w:szCs w:val="24"/>
        </w:rPr>
        <w:t xml:space="preserve"> unless necessary</w:t>
      </w:r>
      <w:r w:rsidRPr="001138A1">
        <w:rPr>
          <w:rFonts w:ascii="Georgia" w:hAnsi="Georgia"/>
          <w:sz w:val="24"/>
          <w:szCs w:val="24"/>
        </w:rPr>
        <w:t>.</w:t>
      </w:r>
      <w:r w:rsidR="001138A1">
        <w:rPr>
          <w:rFonts w:ascii="Georgia" w:hAnsi="Georgia"/>
          <w:sz w:val="24"/>
          <w:szCs w:val="24"/>
        </w:rPr>
        <w:t xml:space="preserve"> I agree to notify the </w:t>
      </w:r>
      <w:r w:rsidR="006A7F89">
        <w:rPr>
          <w:rFonts w:ascii="Georgia" w:hAnsi="Georgia"/>
          <w:sz w:val="24"/>
          <w:szCs w:val="24"/>
        </w:rPr>
        <w:t>Program</w:t>
      </w:r>
      <w:r w:rsidR="001138A1">
        <w:rPr>
          <w:rFonts w:ascii="Georgia" w:hAnsi="Georgia"/>
          <w:sz w:val="24"/>
          <w:szCs w:val="24"/>
        </w:rPr>
        <w:t xml:space="preserve"> Team immediately of any </w:t>
      </w:r>
      <w:r w:rsidR="008036CA">
        <w:rPr>
          <w:rFonts w:ascii="Georgia" w:hAnsi="Georgia"/>
          <w:sz w:val="24"/>
          <w:szCs w:val="24"/>
        </w:rPr>
        <w:t xml:space="preserve">visits to urgent care or the hospital and will provide the </w:t>
      </w:r>
      <w:r w:rsidR="00E80891">
        <w:rPr>
          <w:rFonts w:ascii="Georgia" w:hAnsi="Georgia"/>
          <w:sz w:val="24"/>
          <w:szCs w:val="24"/>
        </w:rPr>
        <w:t xml:space="preserve">complete </w:t>
      </w:r>
      <w:r w:rsidR="008036CA">
        <w:rPr>
          <w:rFonts w:ascii="Georgia" w:hAnsi="Georgia"/>
          <w:sz w:val="24"/>
          <w:szCs w:val="24"/>
        </w:rPr>
        <w:t xml:space="preserve">discharge summary to the Court. </w:t>
      </w:r>
    </w:p>
    <w:p w14:paraId="64871242" w14:textId="77777777" w:rsidR="00047896" w:rsidRPr="007F460C" w:rsidRDefault="00047896" w:rsidP="00047896">
      <w:pPr>
        <w:pStyle w:val="ListParagraph"/>
        <w:rPr>
          <w:rFonts w:ascii="Georgia" w:hAnsi="Georgia"/>
          <w:b/>
          <w:bCs/>
          <w:color w:val="4F81BD" w:themeColor="accent1"/>
          <w:sz w:val="24"/>
          <w:szCs w:val="24"/>
        </w:rPr>
      </w:pPr>
    </w:p>
    <w:p w14:paraId="3C2B4F1E" w14:textId="5331DD1A" w:rsidR="00047896" w:rsidRPr="00677FBA" w:rsidRDefault="00047896" w:rsidP="00047896">
      <w:pPr>
        <w:pStyle w:val="ListParagraph"/>
        <w:numPr>
          <w:ilvl w:val="0"/>
          <w:numId w:val="2"/>
        </w:numPr>
        <w:spacing w:after="0" w:line="240" w:lineRule="auto"/>
        <w:ind w:left="360" w:right="720"/>
        <w:rPr>
          <w:rFonts w:ascii="Georgia" w:hAnsi="Georgia"/>
          <w:sz w:val="24"/>
          <w:szCs w:val="24"/>
        </w:rPr>
      </w:pPr>
      <w:r w:rsidRPr="00677FBA">
        <w:rPr>
          <w:rFonts w:ascii="Georgia" w:hAnsi="Georgia"/>
          <w:sz w:val="24"/>
          <w:szCs w:val="24"/>
        </w:rPr>
        <w:t xml:space="preserve">I </w:t>
      </w:r>
      <w:r w:rsidR="007F460C" w:rsidRPr="00677FBA">
        <w:rPr>
          <w:rFonts w:ascii="Georgia" w:hAnsi="Georgia"/>
          <w:sz w:val="24"/>
          <w:szCs w:val="24"/>
        </w:rPr>
        <w:t>agree</w:t>
      </w:r>
      <w:r w:rsidRPr="00677FBA">
        <w:rPr>
          <w:rFonts w:ascii="Georgia" w:hAnsi="Georgia"/>
          <w:sz w:val="24"/>
          <w:szCs w:val="24"/>
        </w:rPr>
        <w:t xml:space="preserve"> to obtain a payee for any disability benefits i</w:t>
      </w:r>
      <w:r w:rsidR="00516B51" w:rsidRPr="00677FBA">
        <w:rPr>
          <w:rFonts w:ascii="Georgia" w:hAnsi="Georgia"/>
          <w:sz w:val="24"/>
          <w:szCs w:val="24"/>
        </w:rPr>
        <w:t>f</w:t>
      </w:r>
      <w:r w:rsidRPr="00677FBA">
        <w:rPr>
          <w:rFonts w:ascii="Georgia" w:hAnsi="Georgia"/>
          <w:sz w:val="24"/>
          <w:szCs w:val="24"/>
        </w:rPr>
        <w:t xml:space="preserve"> the </w:t>
      </w:r>
      <w:r w:rsidR="006A7F89">
        <w:rPr>
          <w:rFonts w:ascii="Georgia" w:hAnsi="Georgia"/>
          <w:sz w:val="24"/>
          <w:szCs w:val="24"/>
        </w:rPr>
        <w:t>Program</w:t>
      </w:r>
      <w:r w:rsidRPr="00677FBA">
        <w:rPr>
          <w:rFonts w:ascii="Georgia" w:hAnsi="Georgia"/>
          <w:sz w:val="24"/>
          <w:szCs w:val="24"/>
        </w:rPr>
        <w:t xml:space="preserve"> Team </w:t>
      </w:r>
      <w:r w:rsidR="00516B51" w:rsidRPr="00677FBA">
        <w:rPr>
          <w:rFonts w:ascii="Georgia" w:hAnsi="Georgia"/>
          <w:sz w:val="24"/>
          <w:szCs w:val="24"/>
        </w:rPr>
        <w:t>decides</w:t>
      </w:r>
      <w:r w:rsidRPr="00677FBA">
        <w:rPr>
          <w:rFonts w:ascii="Georgia" w:hAnsi="Georgia"/>
          <w:sz w:val="24"/>
          <w:szCs w:val="24"/>
        </w:rPr>
        <w:t xml:space="preserve"> it is necessary </w:t>
      </w:r>
      <w:r w:rsidR="00516B51" w:rsidRPr="00677FBA">
        <w:rPr>
          <w:rFonts w:ascii="Georgia" w:hAnsi="Georgia"/>
          <w:sz w:val="24"/>
          <w:szCs w:val="24"/>
        </w:rPr>
        <w:t>for my safety and stability</w:t>
      </w:r>
      <w:r w:rsidRPr="00677FBA">
        <w:rPr>
          <w:rFonts w:ascii="Georgia" w:hAnsi="Georgia"/>
          <w:sz w:val="24"/>
          <w:szCs w:val="24"/>
        </w:rPr>
        <w:t xml:space="preserve">. </w:t>
      </w:r>
    </w:p>
    <w:p w14:paraId="1EAF36A3" w14:textId="77777777" w:rsidR="00CB3699" w:rsidRPr="00A15C06" w:rsidRDefault="00CB3699" w:rsidP="00EE69D2">
      <w:pPr>
        <w:spacing w:line="240" w:lineRule="auto"/>
        <w:ind w:right="720"/>
        <w:rPr>
          <w:rFonts w:ascii="Georgia" w:hAnsi="Georgia"/>
          <w:sz w:val="24"/>
          <w:szCs w:val="24"/>
        </w:rPr>
      </w:pPr>
    </w:p>
    <w:p w14:paraId="42CFBAA5" w14:textId="41F0F302"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agree to participate in any additional classes or activities as decided by the </w:t>
      </w:r>
      <w:r w:rsidR="006A7F89">
        <w:rPr>
          <w:rFonts w:ascii="Georgia" w:hAnsi="Georgia"/>
          <w:sz w:val="24"/>
          <w:szCs w:val="24"/>
        </w:rPr>
        <w:t xml:space="preserve">Program </w:t>
      </w:r>
      <w:r w:rsidRPr="00A15C06">
        <w:rPr>
          <w:rFonts w:ascii="Georgia" w:hAnsi="Georgia"/>
          <w:sz w:val="24"/>
          <w:szCs w:val="24"/>
        </w:rPr>
        <w:t>Team, which may include classes on criminal thinking, wellness groups, and community-based recovery groups</w:t>
      </w:r>
      <w:r w:rsidR="00A25FBB">
        <w:rPr>
          <w:rFonts w:ascii="Georgia" w:hAnsi="Georgia"/>
          <w:sz w:val="24"/>
          <w:szCs w:val="24"/>
        </w:rPr>
        <w:t>.</w:t>
      </w:r>
    </w:p>
    <w:p w14:paraId="363824F5" w14:textId="77777777" w:rsidR="00CB3699" w:rsidRPr="00A15C06" w:rsidRDefault="00CB3699" w:rsidP="00EE69D2">
      <w:pPr>
        <w:pStyle w:val="ListParagraph"/>
        <w:spacing w:after="0" w:line="240" w:lineRule="auto"/>
        <w:rPr>
          <w:rFonts w:ascii="Georgia" w:hAnsi="Georgia"/>
          <w:sz w:val="24"/>
          <w:szCs w:val="24"/>
        </w:rPr>
      </w:pPr>
    </w:p>
    <w:p w14:paraId="22EE9CC1" w14:textId="0C3B49A4" w:rsidR="00CB3699" w:rsidRPr="00401294" w:rsidRDefault="00CB3699" w:rsidP="00EE69D2">
      <w:pPr>
        <w:pStyle w:val="ListParagraph"/>
        <w:numPr>
          <w:ilvl w:val="0"/>
          <w:numId w:val="2"/>
        </w:numPr>
        <w:spacing w:after="0" w:line="240" w:lineRule="auto"/>
        <w:ind w:left="360" w:right="720"/>
        <w:rPr>
          <w:rFonts w:ascii="Georgia" w:hAnsi="Georgia"/>
          <w:sz w:val="24"/>
          <w:szCs w:val="24"/>
        </w:rPr>
      </w:pPr>
      <w:r w:rsidRPr="00401294">
        <w:rPr>
          <w:rFonts w:ascii="Georgia" w:hAnsi="Georgia"/>
          <w:sz w:val="24"/>
          <w:szCs w:val="24"/>
        </w:rPr>
        <w:t xml:space="preserve">I will be responsible for maintaining my schedule, attending appointments and groups on time, and setting up transportation. I agree to work with a skills trainer if I am struggling in these areas. If I unable to meet my requirements due to </w:t>
      </w:r>
      <w:r w:rsidR="00401294" w:rsidRPr="00401294">
        <w:rPr>
          <w:rFonts w:ascii="Georgia" w:hAnsi="Georgia"/>
          <w:sz w:val="24"/>
          <w:szCs w:val="24"/>
        </w:rPr>
        <w:t>medical or physical conditions</w:t>
      </w:r>
      <w:r w:rsidRPr="00401294">
        <w:rPr>
          <w:rFonts w:ascii="Georgia" w:hAnsi="Georgia"/>
          <w:sz w:val="24"/>
          <w:szCs w:val="24"/>
        </w:rPr>
        <w:t xml:space="preserve">, I agree to notify and work with my </w:t>
      </w:r>
      <w:r w:rsidR="00401294" w:rsidRPr="00401294">
        <w:rPr>
          <w:rFonts w:ascii="Georgia" w:hAnsi="Georgia"/>
          <w:sz w:val="24"/>
          <w:szCs w:val="24"/>
        </w:rPr>
        <w:t>health care and treatment providers and follow any recommendations.</w:t>
      </w:r>
    </w:p>
    <w:p w14:paraId="3700521C" w14:textId="77777777" w:rsidR="00CB3699" w:rsidRPr="00A15C06" w:rsidRDefault="00CB3699" w:rsidP="00EE69D2">
      <w:pPr>
        <w:pStyle w:val="ListParagraph"/>
        <w:spacing w:after="0" w:line="240" w:lineRule="auto"/>
        <w:rPr>
          <w:rFonts w:ascii="Georgia" w:hAnsi="Georgia"/>
          <w:sz w:val="24"/>
          <w:szCs w:val="24"/>
        </w:rPr>
      </w:pPr>
    </w:p>
    <w:p w14:paraId="225AC647" w14:textId="0D6BC193"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will return phone calls to the </w:t>
      </w:r>
      <w:r w:rsidR="006A7F89">
        <w:rPr>
          <w:rFonts w:ascii="Georgia" w:hAnsi="Georgia"/>
          <w:sz w:val="24"/>
          <w:szCs w:val="24"/>
        </w:rPr>
        <w:t>Program</w:t>
      </w:r>
      <w:r w:rsidRPr="00A15C06">
        <w:rPr>
          <w:rFonts w:ascii="Georgia" w:hAnsi="Georgia"/>
          <w:sz w:val="24"/>
          <w:szCs w:val="24"/>
        </w:rPr>
        <w:t xml:space="preserve"> Team and my treatment providers within 24 hours. If I cannot afford a phone, I will work with a case manager to obtain one through a government program. I agree to activate and check my voicemail frequently. </w:t>
      </w:r>
    </w:p>
    <w:p w14:paraId="0F755DEC" w14:textId="77777777" w:rsidR="00CB3699" w:rsidRPr="00A15C06" w:rsidRDefault="00CB3699" w:rsidP="00EE69D2">
      <w:pPr>
        <w:spacing w:line="240" w:lineRule="auto"/>
        <w:ind w:right="720"/>
        <w:rPr>
          <w:rFonts w:ascii="Georgia" w:hAnsi="Georgia"/>
          <w:sz w:val="24"/>
          <w:szCs w:val="24"/>
        </w:rPr>
      </w:pPr>
    </w:p>
    <w:p w14:paraId="24A0EF31" w14:textId="6E7E3340" w:rsidR="00CB3699" w:rsidRPr="00A15C06" w:rsidRDefault="00CB3699" w:rsidP="00EE69D2">
      <w:pPr>
        <w:pStyle w:val="ListParagraph"/>
        <w:numPr>
          <w:ilvl w:val="0"/>
          <w:numId w:val="2"/>
        </w:numPr>
        <w:spacing w:after="0" w:line="240" w:lineRule="auto"/>
        <w:ind w:left="360" w:right="720"/>
        <w:rPr>
          <w:rFonts w:ascii="Georgia" w:hAnsi="Georgia"/>
          <w:sz w:val="24"/>
          <w:szCs w:val="24"/>
        </w:rPr>
      </w:pPr>
      <w:r w:rsidRPr="00A15C06">
        <w:rPr>
          <w:rFonts w:ascii="Georgia" w:hAnsi="Georgia"/>
          <w:sz w:val="24"/>
          <w:szCs w:val="24"/>
        </w:rPr>
        <w:t xml:space="preserve">I understand I will be required to find productive things to do, outside of my treatment. This may include working with supported employment/education </w:t>
      </w:r>
      <w:r w:rsidRPr="00A15C06">
        <w:rPr>
          <w:rFonts w:ascii="Georgia" w:hAnsi="Georgia"/>
          <w:sz w:val="24"/>
          <w:szCs w:val="24"/>
        </w:rPr>
        <w:lastRenderedPageBreak/>
        <w:t xml:space="preserve">services, vocational trainings, </w:t>
      </w:r>
      <w:r w:rsidR="00594D3A">
        <w:rPr>
          <w:rFonts w:ascii="Georgia" w:hAnsi="Georgia"/>
          <w:sz w:val="24"/>
          <w:szCs w:val="24"/>
        </w:rPr>
        <w:t xml:space="preserve">volunteer work, </w:t>
      </w:r>
      <w:r w:rsidRPr="00A15C06">
        <w:rPr>
          <w:rFonts w:ascii="Georgia" w:hAnsi="Georgia"/>
          <w:sz w:val="24"/>
          <w:szCs w:val="24"/>
        </w:rPr>
        <w:t xml:space="preserve">or working at the Compass House. I agree to actively participate in these or any other self-sufficiency related activities recommended. </w:t>
      </w:r>
    </w:p>
    <w:p w14:paraId="4D04F714" w14:textId="77777777" w:rsidR="00CB3699" w:rsidRPr="00A15C06" w:rsidRDefault="00CB3699" w:rsidP="00EE69D2">
      <w:pPr>
        <w:pStyle w:val="ListParagraph"/>
        <w:spacing w:after="0" w:line="240" w:lineRule="auto"/>
        <w:rPr>
          <w:rFonts w:ascii="Georgia" w:hAnsi="Georgia"/>
          <w:sz w:val="24"/>
          <w:szCs w:val="24"/>
        </w:rPr>
      </w:pPr>
    </w:p>
    <w:p w14:paraId="528790A8" w14:textId="77777777" w:rsidR="00CB3699" w:rsidRPr="00A15C06" w:rsidRDefault="00CB3699" w:rsidP="00EE69D2">
      <w:pPr>
        <w:pStyle w:val="ListParagraph"/>
        <w:spacing w:after="0" w:line="240" w:lineRule="auto"/>
        <w:ind w:left="360" w:right="720"/>
        <w:rPr>
          <w:rFonts w:ascii="Georgia" w:hAnsi="Georgia"/>
          <w:sz w:val="24"/>
          <w:szCs w:val="24"/>
        </w:rPr>
      </w:pPr>
    </w:p>
    <w:p w14:paraId="35C5676E" w14:textId="77777777" w:rsidR="00CB3699" w:rsidRPr="0013654D" w:rsidRDefault="00CB3699" w:rsidP="00EE69D2">
      <w:pPr>
        <w:spacing w:line="240" w:lineRule="auto"/>
        <w:rPr>
          <w:rFonts w:ascii="Georgia" w:hAnsi="Georgia"/>
          <w:b/>
          <w:bCs/>
          <w:sz w:val="24"/>
          <w:szCs w:val="24"/>
        </w:rPr>
      </w:pPr>
      <w:r w:rsidRPr="0013654D">
        <w:rPr>
          <w:rFonts w:ascii="Georgia" w:hAnsi="Georgia"/>
          <w:b/>
          <w:bCs/>
          <w:sz w:val="24"/>
          <w:szCs w:val="24"/>
        </w:rPr>
        <w:t xml:space="preserve">I have read the above statement of the rights that I must waive and/or give up and the agreements I must make.  I understand what I have read and do hereby voluntarily and knowingly give up these rights and enter into these Agreements with the Court.  </w:t>
      </w:r>
    </w:p>
    <w:p w14:paraId="02BEA331" w14:textId="77777777" w:rsidR="0013654D" w:rsidRDefault="0013654D" w:rsidP="0013654D">
      <w:pPr>
        <w:rPr>
          <w:rFonts w:ascii="Georgia" w:hAnsi="Georgia"/>
          <w:b/>
        </w:rPr>
      </w:pPr>
    </w:p>
    <w:p w14:paraId="6E00AFB9" w14:textId="77777777" w:rsidR="0013654D" w:rsidRPr="0013654D" w:rsidRDefault="0013654D" w:rsidP="0013654D">
      <w:pPr>
        <w:rPr>
          <w:rFonts w:ascii="Georgia" w:hAnsi="Georgia"/>
          <w:b/>
          <w:sz w:val="24"/>
          <w:szCs w:val="24"/>
        </w:rPr>
      </w:pPr>
    </w:p>
    <w:p w14:paraId="167E3449" w14:textId="125945E1" w:rsidR="0013654D" w:rsidRPr="0013654D" w:rsidRDefault="0013654D" w:rsidP="0013654D">
      <w:pPr>
        <w:rPr>
          <w:rFonts w:ascii="Georgia" w:hAnsi="Georgia"/>
          <w:sz w:val="24"/>
          <w:szCs w:val="24"/>
        </w:rPr>
      </w:pPr>
      <w:r w:rsidRPr="0013654D">
        <w:rPr>
          <w:rFonts w:ascii="Georgia" w:hAnsi="Georgia"/>
          <w:sz w:val="24"/>
          <w:szCs w:val="24"/>
        </w:rPr>
        <w:t xml:space="preserve">       ____________________________</w:t>
      </w:r>
      <w:r w:rsidRPr="0013654D">
        <w:rPr>
          <w:rFonts w:ascii="Georgia" w:hAnsi="Georgia"/>
          <w:sz w:val="24"/>
          <w:szCs w:val="24"/>
        </w:rPr>
        <w:tab/>
      </w:r>
      <w:r w:rsidRPr="0013654D">
        <w:rPr>
          <w:rFonts w:ascii="Georgia" w:hAnsi="Georgia"/>
          <w:sz w:val="24"/>
          <w:szCs w:val="24"/>
        </w:rPr>
        <w:tab/>
        <w:t>_________________________</w:t>
      </w:r>
    </w:p>
    <w:p w14:paraId="02A88022"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Petitioner’s Signature</w:t>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rPr>
        <w:tab/>
        <w:t>Date</w:t>
      </w:r>
    </w:p>
    <w:p w14:paraId="154840E4" w14:textId="77777777" w:rsidR="0013654D" w:rsidRPr="0013654D" w:rsidRDefault="0013654D" w:rsidP="0013654D">
      <w:pPr>
        <w:pStyle w:val="NoSpacing"/>
        <w:rPr>
          <w:rFonts w:ascii="Georgia" w:hAnsi="Georgia"/>
          <w:sz w:val="24"/>
          <w:szCs w:val="24"/>
        </w:rPr>
      </w:pPr>
    </w:p>
    <w:p w14:paraId="0FEE2893" w14:textId="77777777" w:rsidR="0013654D" w:rsidRPr="0013654D" w:rsidRDefault="0013654D" w:rsidP="0013654D">
      <w:pPr>
        <w:pStyle w:val="NoSpacing"/>
        <w:rPr>
          <w:rFonts w:ascii="Georgia" w:hAnsi="Georgia"/>
          <w:sz w:val="24"/>
          <w:szCs w:val="24"/>
        </w:rPr>
      </w:pPr>
    </w:p>
    <w:p w14:paraId="3E974D4B"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____________________________</w:t>
      </w:r>
    </w:p>
    <w:p w14:paraId="4D7D116F"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Print Name</w:t>
      </w:r>
    </w:p>
    <w:p w14:paraId="5212AB56" w14:textId="77777777" w:rsidR="0013654D" w:rsidRPr="0013654D" w:rsidRDefault="0013654D" w:rsidP="0013654D">
      <w:pPr>
        <w:pStyle w:val="NoSpacing"/>
        <w:rPr>
          <w:rFonts w:ascii="Georgia" w:hAnsi="Georgia"/>
          <w:sz w:val="24"/>
          <w:szCs w:val="24"/>
        </w:rPr>
      </w:pPr>
    </w:p>
    <w:p w14:paraId="3143DE2E" w14:textId="77777777" w:rsidR="0013654D" w:rsidRPr="0013654D" w:rsidRDefault="0013654D" w:rsidP="0013654D">
      <w:pPr>
        <w:pStyle w:val="NoSpacing"/>
        <w:rPr>
          <w:rFonts w:ascii="Georgia" w:hAnsi="Georgia"/>
          <w:sz w:val="24"/>
          <w:szCs w:val="24"/>
        </w:rPr>
      </w:pPr>
    </w:p>
    <w:p w14:paraId="13AF5FAF" w14:textId="07EC298F" w:rsidR="0013654D" w:rsidRPr="0013654D" w:rsidRDefault="0013654D" w:rsidP="0013654D">
      <w:pPr>
        <w:pStyle w:val="NoSpacing"/>
        <w:ind w:left="360"/>
        <w:rPr>
          <w:rFonts w:ascii="Georgia" w:hAnsi="Georgia"/>
          <w:sz w:val="24"/>
          <w:szCs w:val="24"/>
        </w:rPr>
      </w:pPr>
      <w:r w:rsidRPr="0013654D">
        <w:rPr>
          <w:rFonts w:ascii="Georgia" w:hAnsi="Georgia"/>
          <w:sz w:val="24"/>
          <w:szCs w:val="24"/>
        </w:rPr>
        <w:t>______________________________________________________________</w:t>
      </w:r>
    </w:p>
    <w:p w14:paraId="49F66F4D" w14:textId="77777777" w:rsidR="0013654D" w:rsidRPr="0013654D" w:rsidRDefault="0013654D" w:rsidP="0013654D">
      <w:pPr>
        <w:pStyle w:val="NoSpacing"/>
        <w:spacing w:after="240"/>
        <w:ind w:left="360"/>
        <w:rPr>
          <w:rFonts w:ascii="Georgia" w:hAnsi="Georgia"/>
          <w:sz w:val="24"/>
          <w:szCs w:val="24"/>
        </w:rPr>
      </w:pPr>
      <w:r w:rsidRPr="0013654D">
        <w:rPr>
          <w:rFonts w:ascii="Georgia" w:hAnsi="Georgia"/>
          <w:sz w:val="24"/>
          <w:szCs w:val="24"/>
        </w:rPr>
        <w:t>Street Address</w:t>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rPr>
        <w:tab/>
        <w:t>City</w:t>
      </w:r>
      <w:r w:rsidRPr="0013654D">
        <w:rPr>
          <w:rFonts w:ascii="Georgia" w:hAnsi="Georgia"/>
          <w:sz w:val="24"/>
          <w:szCs w:val="24"/>
        </w:rPr>
        <w:tab/>
      </w:r>
      <w:r w:rsidRPr="0013654D">
        <w:rPr>
          <w:rFonts w:ascii="Georgia" w:hAnsi="Georgia"/>
          <w:sz w:val="24"/>
          <w:szCs w:val="24"/>
        </w:rPr>
        <w:tab/>
        <w:t xml:space="preserve">      State          Zip Code</w:t>
      </w:r>
      <w:r w:rsidRPr="0013654D">
        <w:rPr>
          <w:rFonts w:ascii="Georgia" w:hAnsi="Georgia"/>
          <w:sz w:val="24"/>
          <w:szCs w:val="24"/>
        </w:rPr>
        <w:tab/>
      </w:r>
      <w:r w:rsidRPr="0013654D">
        <w:rPr>
          <w:rFonts w:ascii="Georgia" w:hAnsi="Georgia"/>
          <w:sz w:val="24"/>
          <w:szCs w:val="24"/>
        </w:rPr>
        <w:tab/>
        <w:t xml:space="preserve">          Phone</w:t>
      </w:r>
      <w:r w:rsidRPr="0013654D">
        <w:rPr>
          <w:rFonts w:ascii="Georgia" w:hAnsi="Georgia"/>
          <w:sz w:val="24"/>
          <w:szCs w:val="24"/>
        </w:rPr>
        <w:tab/>
      </w:r>
    </w:p>
    <w:p w14:paraId="7A291DF1" w14:textId="77777777" w:rsidR="004F7696" w:rsidRDefault="004F7696" w:rsidP="006A7F89">
      <w:pPr>
        <w:rPr>
          <w:rFonts w:ascii="Georgia" w:hAnsi="Georgia"/>
          <w:b/>
          <w:sz w:val="24"/>
          <w:szCs w:val="24"/>
        </w:rPr>
      </w:pPr>
    </w:p>
    <w:p w14:paraId="64FA3028" w14:textId="3240C743" w:rsidR="0013654D" w:rsidRPr="0013654D" w:rsidRDefault="0013654D" w:rsidP="0013654D">
      <w:pPr>
        <w:ind w:left="360"/>
        <w:rPr>
          <w:rFonts w:ascii="Georgia" w:hAnsi="Georgia"/>
          <w:b/>
          <w:sz w:val="24"/>
          <w:szCs w:val="24"/>
        </w:rPr>
      </w:pPr>
      <w:r w:rsidRPr="0013654D">
        <w:rPr>
          <w:rFonts w:ascii="Georgia" w:hAnsi="Georgia"/>
          <w:b/>
          <w:sz w:val="24"/>
          <w:szCs w:val="24"/>
        </w:rPr>
        <w:t>CERTIFICATE OF COUNSEL</w:t>
      </w:r>
    </w:p>
    <w:p w14:paraId="6D166D62" w14:textId="77777777" w:rsidR="0013654D" w:rsidRPr="0013654D" w:rsidRDefault="0013654D" w:rsidP="0013654D">
      <w:pPr>
        <w:spacing w:after="120"/>
        <w:ind w:left="360"/>
        <w:rPr>
          <w:rFonts w:ascii="Georgia" w:hAnsi="Georgia"/>
          <w:sz w:val="24"/>
          <w:szCs w:val="24"/>
        </w:rPr>
      </w:pPr>
      <w:r w:rsidRPr="0013654D">
        <w:rPr>
          <w:rFonts w:ascii="Georgia" w:hAnsi="Georgia"/>
          <w:sz w:val="24"/>
          <w:szCs w:val="24"/>
        </w:rPr>
        <w:t>The undersigned, as attorney for the above-named defendant, certifies as follows:</w:t>
      </w:r>
    </w:p>
    <w:p w14:paraId="106F364D"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 xml:space="preserve">I have read the foregoing Affidavit and have discussed with the defendant each section contained </w:t>
      </w:r>
      <w:proofErr w:type="gramStart"/>
      <w:r w:rsidRPr="0013654D">
        <w:rPr>
          <w:rFonts w:ascii="Georgia" w:hAnsi="Georgia"/>
          <w:sz w:val="24"/>
          <w:szCs w:val="24"/>
        </w:rPr>
        <w:t>therein;</w:t>
      </w:r>
      <w:proofErr w:type="gramEnd"/>
    </w:p>
    <w:p w14:paraId="1582D874" w14:textId="77777777" w:rsidR="0013654D" w:rsidRPr="0013654D" w:rsidRDefault="0013654D" w:rsidP="0013654D">
      <w:pPr>
        <w:pStyle w:val="NoSpacing"/>
        <w:rPr>
          <w:rFonts w:ascii="Georgia" w:hAnsi="Georgia"/>
          <w:sz w:val="24"/>
          <w:szCs w:val="24"/>
        </w:rPr>
      </w:pPr>
    </w:p>
    <w:p w14:paraId="57B6A19F"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I have fully explained to the defendant each statutory provision cited in the foregoing Affidavit, and it is my opinion that the defendant comprehends and understands the laws applicable in this matter.</w:t>
      </w:r>
    </w:p>
    <w:p w14:paraId="1463358B" w14:textId="77777777" w:rsidR="0013654D" w:rsidRPr="0013654D" w:rsidRDefault="0013654D" w:rsidP="0013654D">
      <w:pPr>
        <w:pStyle w:val="NoSpacing"/>
        <w:rPr>
          <w:rFonts w:ascii="Georgia" w:hAnsi="Georgia"/>
          <w:sz w:val="24"/>
          <w:szCs w:val="24"/>
        </w:rPr>
      </w:pPr>
    </w:p>
    <w:p w14:paraId="3D09D4BC" w14:textId="77777777" w:rsidR="0013654D" w:rsidRPr="0013654D" w:rsidRDefault="0013654D" w:rsidP="0013654D">
      <w:pPr>
        <w:pStyle w:val="NoSpacing"/>
        <w:spacing w:after="120"/>
        <w:ind w:left="360"/>
        <w:rPr>
          <w:rFonts w:ascii="Georgia" w:hAnsi="Georgia"/>
          <w:sz w:val="24"/>
          <w:szCs w:val="24"/>
        </w:rPr>
      </w:pPr>
      <w:r w:rsidRPr="0013654D">
        <w:rPr>
          <w:rFonts w:ascii="Georgia" w:hAnsi="Georgia"/>
          <w:sz w:val="24"/>
          <w:szCs w:val="24"/>
        </w:rPr>
        <w:t xml:space="preserve">To the best of my knowledge and belief, the statements, </w:t>
      </w:r>
      <w:proofErr w:type="gramStart"/>
      <w:r w:rsidRPr="0013654D">
        <w:rPr>
          <w:rFonts w:ascii="Georgia" w:hAnsi="Georgia"/>
          <w:sz w:val="24"/>
          <w:szCs w:val="24"/>
        </w:rPr>
        <w:t>representatives</w:t>
      </w:r>
      <w:proofErr w:type="gramEnd"/>
      <w:r w:rsidRPr="0013654D">
        <w:rPr>
          <w:rFonts w:ascii="Georgia" w:hAnsi="Georgia"/>
          <w:sz w:val="24"/>
          <w:szCs w:val="24"/>
        </w:rPr>
        <w:t xml:space="preserve"> and declarations made by the defendant in the foregoing Affidavit are in all respects accurate and true.</w:t>
      </w:r>
      <w:r w:rsidRPr="0013654D">
        <w:rPr>
          <w:rFonts w:ascii="Georgia" w:hAnsi="Georgia"/>
          <w:sz w:val="24"/>
          <w:szCs w:val="24"/>
          <w:u w:val="single"/>
        </w:rPr>
        <w:t xml:space="preserve">                                                      </w:t>
      </w:r>
    </w:p>
    <w:p w14:paraId="3D3315D3" w14:textId="77777777" w:rsidR="0013654D" w:rsidRPr="0013654D" w:rsidRDefault="0013654D" w:rsidP="0013654D">
      <w:pPr>
        <w:pStyle w:val="NoSpacing"/>
        <w:ind w:left="2880"/>
        <w:rPr>
          <w:rFonts w:ascii="Georgia" w:hAnsi="Georgia"/>
          <w:sz w:val="24"/>
          <w:szCs w:val="24"/>
        </w:rPr>
      </w:pPr>
    </w:p>
    <w:p w14:paraId="6BD91E36"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____________________________</w:t>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u w:val="single"/>
        </w:rPr>
        <w:tab/>
      </w:r>
      <w:r w:rsidRPr="0013654D">
        <w:rPr>
          <w:rFonts w:ascii="Georgia" w:hAnsi="Georgia"/>
          <w:sz w:val="24"/>
          <w:szCs w:val="24"/>
          <w:u w:val="single"/>
        </w:rPr>
        <w:tab/>
      </w:r>
      <w:r w:rsidRPr="0013654D">
        <w:rPr>
          <w:rFonts w:ascii="Georgia" w:hAnsi="Georgia"/>
          <w:sz w:val="24"/>
          <w:szCs w:val="24"/>
          <w:u w:val="single"/>
        </w:rPr>
        <w:tab/>
        <w:t>_</w:t>
      </w:r>
    </w:p>
    <w:p w14:paraId="0368E04D"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Attorney for Defendant</w:t>
      </w:r>
      <w:r w:rsidRPr="0013654D">
        <w:rPr>
          <w:rFonts w:ascii="Georgia" w:hAnsi="Georgia"/>
          <w:sz w:val="24"/>
          <w:szCs w:val="24"/>
        </w:rPr>
        <w:tab/>
        <w:t>/ OSB #</w:t>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rPr>
        <w:tab/>
      </w:r>
      <w:r w:rsidRPr="0013654D">
        <w:rPr>
          <w:rFonts w:ascii="Georgia" w:hAnsi="Georgia"/>
          <w:sz w:val="24"/>
          <w:szCs w:val="24"/>
        </w:rPr>
        <w:tab/>
        <w:t>Date</w:t>
      </w:r>
    </w:p>
    <w:p w14:paraId="6971A5FD" w14:textId="77777777" w:rsidR="0013654D" w:rsidRPr="0013654D" w:rsidRDefault="0013654D" w:rsidP="0013654D">
      <w:pPr>
        <w:pStyle w:val="NoSpacing"/>
        <w:rPr>
          <w:rFonts w:ascii="Georgia" w:hAnsi="Georgia"/>
          <w:sz w:val="24"/>
          <w:szCs w:val="24"/>
        </w:rPr>
      </w:pPr>
    </w:p>
    <w:p w14:paraId="47F9C7B5" w14:textId="77777777" w:rsidR="0013654D" w:rsidRPr="0013654D" w:rsidRDefault="0013654D" w:rsidP="0013654D">
      <w:pPr>
        <w:pStyle w:val="NoSpacing"/>
        <w:rPr>
          <w:rFonts w:ascii="Georgia" w:hAnsi="Georgia"/>
          <w:sz w:val="24"/>
          <w:szCs w:val="24"/>
        </w:rPr>
      </w:pPr>
    </w:p>
    <w:p w14:paraId="546F3AB4" w14:textId="77777777" w:rsidR="0013654D" w:rsidRPr="0013654D" w:rsidRDefault="0013654D" w:rsidP="0013654D">
      <w:pPr>
        <w:pStyle w:val="NoSpacing"/>
        <w:ind w:left="360"/>
        <w:rPr>
          <w:rFonts w:ascii="Georgia" w:hAnsi="Georgia"/>
          <w:sz w:val="24"/>
          <w:szCs w:val="24"/>
        </w:rPr>
      </w:pPr>
      <w:r w:rsidRPr="0013654D">
        <w:rPr>
          <w:rFonts w:ascii="Georgia" w:hAnsi="Georgia"/>
          <w:sz w:val="24"/>
          <w:szCs w:val="24"/>
        </w:rPr>
        <w:t>____________________________</w:t>
      </w:r>
    </w:p>
    <w:p w14:paraId="5FDEF7CD" w14:textId="7425190A" w:rsidR="0013654D" w:rsidRPr="0013654D" w:rsidRDefault="0013654D" w:rsidP="006A7F89">
      <w:pPr>
        <w:pStyle w:val="NoSpacing"/>
        <w:ind w:left="360"/>
        <w:rPr>
          <w:rFonts w:ascii="Georgia" w:hAnsi="Georgia"/>
          <w:sz w:val="24"/>
          <w:szCs w:val="24"/>
        </w:rPr>
      </w:pPr>
      <w:r w:rsidRPr="0013654D">
        <w:rPr>
          <w:rFonts w:ascii="Georgia" w:hAnsi="Georgia"/>
          <w:sz w:val="24"/>
          <w:szCs w:val="24"/>
        </w:rPr>
        <w:t>Print Nam</w:t>
      </w:r>
      <w:r w:rsidR="006A7F89">
        <w:rPr>
          <w:rFonts w:ascii="Georgia" w:hAnsi="Georgia"/>
          <w:sz w:val="24"/>
          <w:szCs w:val="24"/>
        </w:rPr>
        <w:t>e</w:t>
      </w:r>
    </w:p>
    <w:p w14:paraId="0340996A" w14:textId="77777777" w:rsidR="009605A2" w:rsidRPr="0013654D" w:rsidRDefault="009605A2" w:rsidP="00EE69D2">
      <w:pPr>
        <w:pStyle w:val="NoSpacing"/>
        <w:rPr>
          <w:rFonts w:ascii="Georgia" w:hAnsi="Georgia"/>
          <w:sz w:val="24"/>
          <w:szCs w:val="24"/>
        </w:rPr>
      </w:pPr>
    </w:p>
    <w:sectPr w:rsidR="009605A2" w:rsidRPr="0013654D" w:rsidSect="00EE69D2">
      <w:headerReference w:type="default" r:id="rId8"/>
      <w:footerReference w:type="default" r:id="rId9"/>
      <w:pgSz w:w="12240" w:h="15840" w:code="1"/>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DEB4" w14:textId="77777777" w:rsidR="00FF6089" w:rsidRDefault="00FF6089">
      <w:pPr>
        <w:spacing w:line="240" w:lineRule="auto"/>
      </w:pPr>
      <w:r>
        <w:separator/>
      </w:r>
    </w:p>
  </w:endnote>
  <w:endnote w:type="continuationSeparator" w:id="0">
    <w:p w14:paraId="31003995" w14:textId="77777777" w:rsidR="00FF6089" w:rsidRDefault="00FF6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8A38" w14:textId="6FDF97DB" w:rsidR="004C1939" w:rsidRPr="00E328E1" w:rsidRDefault="006A7F89">
    <w:pPr>
      <w:pStyle w:val="Footer"/>
      <w:rPr>
        <w:sz w:val="16"/>
        <w:szCs w:val="16"/>
      </w:rPr>
    </w:pPr>
    <w:r>
      <w:rPr>
        <w:sz w:val="16"/>
        <w:szCs w:val="16"/>
      </w:rPr>
      <w:t>Wellness</w:t>
    </w:r>
    <w:r w:rsidR="00CB3699">
      <w:rPr>
        <w:sz w:val="16"/>
        <w:szCs w:val="16"/>
      </w:rPr>
      <w:t xml:space="preserve"> Court </w:t>
    </w:r>
    <w:r w:rsidR="00055BFE">
      <w:rPr>
        <w:sz w:val="16"/>
        <w:szCs w:val="16"/>
      </w:rPr>
      <w:t>Petition</w:t>
    </w:r>
    <w:r w:rsidR="00E1525B" w:rsidRPr="00E328E1">
      <w:rPr>
        <w:sz w:val="16"/>
        <w:szCs w:val="16"/>
      </w:rPr>
      <w:t xml:space="preserve">             </w:t>
    </w:r>
    <w:r w:rsidR="00CB3699">
      <w:rPr>
        <w:sz w:val="16"/>
        <w:szCs w:val="16"/>
      </w:rPr>
      <w:t xml:space="preserve">                                </w:t>
    </w:r>
    <w:r w:rsidR="0088351D" w:rsidRPr="00E328E1">
      <w:rPr>
        <w:sz w:val="16"/>
        <w:szCs w:val="16"/>
      </w:rPr>
      <w:t xml:space="preserve">Page </w:t>
    </w:r>
    <w:r w:rsidR="0088351D" w:rsidRPr="00E328E1">
      <w:rPr>
        <w:sz w:val="16"/>
        <w:szCs w:val="16"/>
      </w:rPr>
      <w:fldChar w:fldCharType="begin"/>
    </w:r>
    <w:r w:rsidR="0088351D" w:rsidRPr="00E328E1">
      <w:rPr>
        <w:sz w:val="16"/>
        <w:szCs w:val="16"/>
      </w:rPr>
      <w:instrText xml:space="preserve"> PAGE  \* Arabic  \* MERGEFORMAT </w:instrText>
    </w:r>
    <w:r w:rsidR="0088351D" w:rsidRPr="00E328E1">
      <w:rPr>
        <w:sz w:val="16"/>
        <w:szCs w:val="16"/>
      </w:rPr>
      <w:fldChar w:fldCharType="separate"/>
    </w:r>
    <w:r w:rsidR="00901CCD">
      <w:rPr>
        <w:noProof/>
        <w:sz w:val="16"/>
        <w:szCs w:val="16"/>
      </w:rPr>
      <w:t>1</w:t>
    </w:r>
    <w:r w:rsidR="0088351D" w:rsidRPr="00E328E1">
      <w:rPr>
        <w:sz w:val="16"/>
        <w:szCs w:val="16"/>
      </w:rPr>
      <w:fldChar w:fldCharType="end"/>
    </w:r>
    <w:r w:rsidR="0088351D" w:rsidRPr="00E328E1">
      <w:rPr>
        <w:sz w:val="16"/>
        <w:szCs w:val="16"/>
      </w:rPr>
      <w:t xml:space="preserve"> of </w:t>
    </w:r>
    <w:r w:rsidR="0088351D" w:rsidRPr="00E328E1">
      <w:rPr>
        <w:sz w:val="16"/>
        <w:szCs w:val="16"/>
      </w:rPr>
      <w:fldChar w:fldCharType="begin"/>
    </w:r>
    <w:r w:rsidR="0088351D" w:rsidRPr="00E328E1">
      <w:rPr>
        <w:sz w:val="16"/>
        <w:szCs w:val="16"/>
      </w:rPr>
      <w:instrText xml:space="preserve"> NUMPAGES  \* Arabic  \* MERGEFORMAT </w:instrText>
    </w:r>
    <w:r w:rsidR="0088351D" w:rsidRPr="00E328E1">
      <w:rPr>
        <w:sz w:val="16"/>
        <w:szCs w:val="16"/>
      </w:rPr>
      <w:fldChar w:fldCharType="separate"/>
    </w:r>
    <w:r w:rsidR="00901CCD">
      <w:rPr>
        <w:noProof/>
        <w:sz w:val="16"/>
        <w:szCs w:val="16"/>
      </w:rPr>
      <w:t>5</w:t>
    </w:r>
    <w:r w:rsidR="0088351D" w:rsidRPr="00E328E1">
      <w:rPr>
        <w:sz w:val="16"/>
        <w:szCs w:val="16"/>
      </w:rPr>
      <w:fldChar w:fldCharType="end"/>
    </w:r>
    <w:r w:rsidR="003E3CF7" w:rsidRPr="00E328E1">
      <w:rPr>
        <w:sz w:val="16"/>
        <w:szCs w:val="16"/>
      </w:rPr>
      <w:t xml:space="preserve">                  </w:t>
    </w:r>
    <w:r w:rsidR="00CB3699">
      <w:rPr>
        <w:sz w:val="16"/>
        <w:szCs w:val="16"/>
      </w:rPr>
      <w:t xml:space="preserve">                              </w:t>
    </w:r>
    <w:r w:rsidR="00643E4D">
      <w:rPr>
        <w:sz w:val="16"/>
        <w:szCs w:val="16"/>
      </w:rPr>
      <w:t>Rev. 10/14/22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1DB8" w14:textId="77777777" w:rsidR="00FF6089" w:rsidRDefault="00FF6089">
      <w:pPr>
        <w:spacing w:line="240" w:lineRule="auto"/>
      </w:pPr>
      <w:r>
        <w:separator/>
      </w:r>
    </w:p>
  </w:footnote>
  <w:footnote w:type="continuationSeparator" w:id="0">
    <w:p w14:paraId="71213916" w14:textId="77777777" w:rsidR="00FF6089" w:rsidRDefault="00FF6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A8D9" w14:textId="77777777" w:rsidR="004C1939" w:rsidRDefault="00675A45">
    <w:pPr>
      <w:pStyle w:val="Header"/>
    </w:pPr>
    <w:r>
      <w:rPr>
        <w:noProof/>
      </w:rPr>
      <mc:AlternateContent>
        <mc:Choice Requires="wps">
          <w:drawing>
            <wp:anchor distT="0" distB="0" distL="114300" distR="114300" simplePos="0" relativeHeight="251664384" behindDoc="0" locked="0" layoutInCell="1" allowOverlap="1" wp14:anchorId="1DAEECB2" wp14:editId="5ABB2FEB">
              <wp:simplePos x="0" y="0"/>
              <wp:positionH relativeFrom="margin">
                <wp:posOffset>-679450</wp:posOffset>
              </wp:positionH>
              <wp:positionV relativeFrom="margin">
                <wp:posOffset>-879475</wp:posOffset>
              </wp:positionV>
              <wp:extent cx="457200" cy="9051290"/>
              <wp:effectExtent l="0" t="0" r="3175"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05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C71A2" w14:textId="77777777" w:rsidR="004C1939" w:rsidRDefault="004C1939" w:rsidP="00312C88">
                          <w:pPr>
                            <w:jc w:val="right"/>
                          </w:pPr>
                        </w:p>
                        <w:p w14:paraId="4B10308A" w14:textId="77777777" w:rsidR="004C1939" w:rsidRDefault="004C1939" w:rsidP="00312C88">
                          <w:pPr>
                            <w:jc w:val="right"/>
                          </w:pPr>
                        </w:p>
                        <w:p w14:paraId="4722EC0F" w14:textId="77777777" w:rsidR="004C1939" w:rsidRDefault="004C1939" w:rsidP="00312C88">
                          <w:pPr>
                            <w:jc w:val="right"/>
                          </w:pPr>
                        </w:p>
                        <w:p w14:paraId="21C6D1B2" w14:textId="77777777" w:rsidR="004C1939" w:rsidRDefault="004C1939" w:rsidP="00312C88">
                          <w:pPr>
                            <w:jc w:val="right"/>
                          </w:pPr>
                          <w:r>
                            <w:t>1</w:t>
                          </w:r>
                        </w:p>
                        <w:p w14:paraId="63674FC3" w14:textId="77777777" w:rsidR="004C1939" w:rsidRDefault="004C1939" w:rsidP="00312C88">
                          <w:pPr>
                            <w:jc w:val="right"/>
                          </w:pPr>
                          <w:r>
                            <w:t>2</w:t>
                          </w:r>
                        </w:p>
                        <w:p w14:paraId="0D6BCB3A" w14:textId="77777777" w:rsidR="004C1939" w:rsidRDefault="004C1939" w:rsidP="00312C88">
                          <w:pPr>
                            <w:jc w:val="right"/>
                          </w:pPr>
                          <w:r>
                            <w:t>3</w:t>
                          </w:r>
                        </w:p>
                        <w:p w14:paraId="7B602C4F" w14:textId="77777777" w:rsidR="004C1939" w:rsidRDefault="004C1939" w:rsidP="00312C88">
                          <w:pPr>
                            <w:jc w:val="right"/>
                          </w:pPr>
                          <w:r>
                            <w:t>4</w:t>
                          </w:r>
                        </w:p>
                        <w:p w14:paraId="3390D467" w14:textId="77777777" w:rsidR="004C1939" w:rsidRDefault="004C1939" w:rsidP="00312C88">
                          <w:pPr>
                            <w:jc w:val="right"/>
                          </w:pPr>
                          <w:r>
                            <w:t>5</w:t>
                          </w:r>
                        </w:p>
                        <w:p w14:paraId="56313714" w14:textId="77777777" w:rsidR="004C1939" w:rsidRDefault="004C1939" w:rsidP="00312C88">
                          <w:pPr>
                            <w:jc w:val="right"/>
                          </w:pPr>
                          <w:r>
                            <w:t>6</w:t>
                          </w:r>
                        </w:p>
                        <w:p w14:paraId="391AD4EE" w14:textId="77777777" w:rsidR="004C1939" w:rsidRDefault="004C1939" w:rsidP="00312C88">
                          <w:pPr>
                            <w:jc w:val="right"/>
                          </w:pPr>
                          <w:r>
                            <w:t>7</w:t>
                          </w:r>
                        </w:p>
                        <w:p w14:paraId="5567800F" w14:textId="77777777" w:rsidR="004C1939" w:rsidRDefault="004C1939" w:rsidP="00312C88">
                          <w:pPr>
                            <w:jc w:val="right"/>
                          </w:pPr>
                          <w:r>
                            <w:t>8</w:t>
                          </w:r>
                        </w:p>
                        <w:p w14:paraId="7EA891DE" w14:textId="77777777" w:rsidR="004C1939" w:rsidRDefault="004C1939" w:rsidP="00312C88">
                          <w:pPr>
                            <w:jc w:val="right"/>
                          </w:pPr>
                          <w:r>
                            <w:t>9</w:t>
                          </w:r>
                        </w:p>
                        <w:p w14:paraId="23F0EA5C" w14:textId="77777777" w:rsidR="004C1939" w:rsidRDefault="004C1939" w:rsidP="00312C88">
                          <w:pPr>
                            <w:jc w:val="right"/>
                          </w:pPr>
                          <w:r>
                            <w:t>10</w:t>
                          </w:r>
                        </w:p>
                        <w:p w14:paraId="6C5B96DF" w14:textId="77777777" w:rsidR="004C1939" w:rsidRDefault="004C1939" w:rsidP="00312C88">
                          <w:pPr>
                            <w:jc w:val="right"/>
                          </w:pPr>
                          <w:r>
                            <w:t>11</w:t>
                          </w:r>
                        </w:p>
                        <w:p w14:paraId="10B7E5D8" w14:textId="77777777" w:rsidR="004C1939" w:rsidRDefault="004C1939" w:rsidP="00312C88">
                          <w:pPr>
                            <w:jc w:val="right"/>
                          </w:pPr>
                          <w:r>
                            <w:t>12</w:t>
                          </w:r>
                        </w:p>
                        <w:p w14:paraId="79F95A9E" w14:textId="77777777" w:rsidR="004C1939" w:rsidRDefault="004C1939" w:rsidP="00312C88">
                          <w:pPr>
                            <w:jc w:val="right"/>
                          </w:pPr>
                          <w:r>
                            <w:t>13</w:t>
                          </w:r>
                        </w:p>
                        <w:p w14:paraId="6E1666B7" w14:textId="77777777" w:rsidR="004C1939" w:rsidRDefault="004C1939" w:rsidP="00312C88">
                          <w:pPr>
                            <w:jc w:val="right"/>
                          </w:pPr>
                          <w:r>
                            <w:t>14</w:t>
                          </w:r>
                        </w:p>
                        <w:p w14:paraId="6C6F7C7B" w14:textId="77777777" w:rsidR="004C1939" w:rsidRDefault="004C1939" w:rsidP="00312C88">
                          <w:pPr>
                            <w:jc w:val="right"/>
                          </w:pPr>
                          <w:r>
                            <w:t>15</w:t>
                          </w:r>
                        </w:p>
                        <w:p w14:paraId="0C075A38" w14:textId="77777777" w:rsidR="004C1939" w:rsidRDefault="004C1939" w:rsidP="00312C88">
                          <w:pPr>
                            <w:jc w:val="right"/>
                          </w:pPr>
                          <w:r>
                            <w:t>16</w:t>
                          </w:r>
                        </w:p>
                        <w:p w14:paraId="111CE09A" w14:textId="77777777" w:rsidR="004C1939" w:rsidRDefault="004C1939" w:rsidP="00312C88">
                          <w:pPr>
                            <w:jc w:val="right"/>
                          </w:pPr>
                          <w:r>
                            <w:t>17</w:t>
                          </w:r>
                        </w:p>
                        <w:p w14:paraId="1BE127A6" w14:textId="77777777" w:rsidR="004C1939" w:rsidRDefault="004C1939" w:rsidP="00312C88">
                          <w:pPr>
                            <w:jc w:val="right"/>
                          </w:pPr>
                          <w:r>
                            <w:t>18</w:t>
                          </w:r>
                        </w:p>
                        <w:p w14:paraId="27BACB85" w14:textId="77777777" w:rsidR="004C1939" w:rsidRDefault="004C1939" w:rsidP="00312C88">
                          <w:pPr>
                            <w:jc w:val="right"/>
                          </w:pPr>
                          <w:r>
                            <w:t>19</w:t>
                          </w:r>
                        </w:p>
                        <w:p w14:paraId="441E7A58" w14:textId="77777777" w:rsidR="004C1939" w:rsidRDefault="004C1939" w:rsidP="00312C88">
                          <w:pPr>
                            <w:jc w:val="right"/>
                          </w:pPr>
                          <w:r>
                            <w:t>20</w:t>
                          </w:r>
                        </w:p>
                        <w:p w14:paraId="60485151" w14:textId="77777777" w:rsidR="004C1939" w:rsidRDefault="004C1939" w:rsidP="00312C88">
                          <w:pPr>
                            <w:jc w:val="right"/>
                          </w:pPr>
                          <w:r>
                            <w:t>21</w:t>
                          </w:r>
                        </w:p>
                        <w:p w14:paraId="516477FA" w14:textId="77777777" w:rsidR="004C1939" w:rsidRDefault="004C1939" w:rsidP="00312C88">
                          <w:pPr>
                            <w:jc w:val="right"/>
                          </w:pPr>
                          <w:r>
                            <w:t>22</w:t>
                          </w:r>
                        </w:p>
                        <w:p w14:paraId="165B8CB6" w14:textId="77777777" w:rsidR="004C1939" w:rsidRDefault="004C1939" w:rsidP="00312C88">
                          <w:pPr>
                            <w:jc w:val="right"/>
                          </w:pPr>
                          <w:r>
                            <w:t>23</w:t>
                          </w:r>
                        </w:p>
                        <w:p w14:paraId="5131E241" w14:textId="77777777" w:rsidR="004C1939" w:rsidRDefault="004C1939" w:rsidP="00312C88">
                          <w:pPr>
                            <w:jc w:val="right"/>
                          </w:pPr>
                          <w:r>
                            <w:t>24</w:t>
                          </w:r>
                        </w:p>
                        <w:p w14:paraId="01C1C40A" w14:textId="77777777" w:rsidR="004C1939" w:rsidRDefault="004C1939" w:rsidP="00312C88">
                          <w:pPr>
                            <w:jc w:val="right"/>
                          </w:pPr>
                          <w:r>
                            <w:t>25</w:t>
                          </w:r>
                        </w:p>
                        <w:p w14:paraId="018A60BE" w14:textId="77777777" w:rsidR="004C1939" w:rsidRDefault="004C1939" w:rsidP="00312C88">
                          <w:pPr>
                            <w:jc w:val="right"/>
                          </w:pPr>
                          <w:r>
                            <w:t>26</w:t>
                          </w:r>
                        </w:p>
                        <w:p w14:paraId="34AE19D7" w14:textId="77777777" w:rsidR="004C1939" w:rsidRDefault="004C1939" w:rsidP="00312C88">
                          <w:pPr>
                            <w:jc w:val="right"/>
                          </w:pPr>
                          <w:r>
                            <w:t>27</w:t>
                          </w:r>
                        </w:p>
                        <w:p w14:paraId="16221C27" w14:textId="77777777" w:rsidR="004C1939" w:rsidRDefault="004C1939" w:rsidP="00312C88">
                          <w:pPr>
                            <w:jc w:val="right"/>
                          </w:pPr>
                          <w:r>
                            <w:t>28</w:t>
                          </w:r>
                        </w:p>
                        <w:p w14:paraId="359EBCB4" w14:textId="77777777" w:rsidR="004C1939" w:rsidRDefault="004C1939" w:rsidP="00312C88">
                          <w:pPr>
                            <w:jc w:val="right"/>
                          </w:pPr>
                        </w:p>
                        <w:p w14:paraId="25BA0DE3" w14:textId="77777777" w:rsidR="004C1939" w:rsidRDefault="004C1939" w:rsidP="00312C88">
                          <w:pPr>
                            <w:jc w:val="right"/>
                          </w:pPr>
                        </w:p>
                        <w:p w14:paraId="6DB37A01" w14:textId="77777777" w:rsidR="004C1939" w:rsidRDefault="004C1939" w:rsidP="00312C88">
                          <w:pPr>
                            <w:jc w:val="right"/>
                          </w:pPr>
                        </w:p>
                        <w:p w14:paraId="195C6F94" w14:textId="77777777" w:rsidR="004C1939" w:rsidRDefault="004C1939"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AEECB2" id="_x0000_t202" coordsize="21600,21600" o:spt="202" path="m,l,21600r21600,l21600,xe">
              <v:stroke joinstyle="miter"/>
              <v:path gradientshapeok="t" o:connecttype="rect"/>
            </v:shapetype>
            <v:shape id="Text Box 9" o:spid="_x0000_s1027" type="#_x0000_t202" style="position:absolute;margin-left:-53.5pt;margin-top:-69.25pt;width:36pt;height:71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" stroked="f">
              <v:textbox inset="0,0,0,0">
                <w:txbxContent>
                  <w:p w14:paraId="332C71A2" w14:textId="77777777" w:rsidR="004C1939" w:rsidRDefault="004C1939" w:rsidP="00312C88">
                    <w:pPr>
                      <w:jc w:val="right"/>
                    </w:pPr>
                  </w:p>
                  <w:p w14:paraId="4B10308A" w14:textId="77777777" w:rsidR="004C1939" w:rsidRDefault="004C1939" w:rsidP="00312C88">
                    <w:pPr>
                      <w:jc w:val="right"/>
                    </w:pPr>
                  </w:p>
                  <w:p w14:paraId="4722EC0F" w14:textId="77777777" w:rsidR="004C1939" w:rsidRDefault="004C1939" w:rsidP="00312C88">
                    <w:pPr>
                      <w:jc w:val="right"/>
                    </w:pPr>
                  </w:p>
                  <w:p w14:paraId="21C6D1B2" w14:textId="77777777" w:rsidR="004C1939" w:rsidRDefault="004C1939" w:rsidP="00312C88">
                    <w:pPr>
                      <w:jc w:val="right"/>
                    </w:pPr>
                    <w:r>
                      <w:t>1</w:t>
                    </w:r>
                  </w:p>
                  <w:p w14:paraId="63674FC3" w14:textId="77777777" w:rsidR="004C1939" w:rsidRDefault="004C1939" w:rsidP="00312C88">
                    <w:pPr>
                      <w:jc w:val="right"/>
                    </w:pPr>
                    <w:r>
                      <w:t>2</w:t>
                    </w:r>
                  </w:p>
                  <w:p w14:paraId="0D6BCB3A" w14:textId="77777777" w:rsidR="004C1939" w:rsidRDefault="004C1939" w:rsidP="00312C88">
                    <w:pPr>
                      <w:jc w:val="right"/>
                    </w:pPr>
                    <w:r>
                      <w:t>3</w:t>
                    </w:r>
                  </w:p>
                  <w:p w14:paraId="7B602C4F" w14:textId="77777777" w:rsidR="004C1939" w:rsidRDefault="004C1939" w:rsidP="00312C88">
                    <w:pPr>
                      <w:jc w:val="right"/>
                    </w:pPr>
                    <w:r>
                      <w:t>4</w:t>
                    </w:r>
                  </w:p>
                  <w:p w14:paraId="3390D467" w14:textId="77777777" w:rsidR="004C1939" w:rsidRDefault="004C1939" w:rsidP="00312C88">
                    <w:pPr>
                      <w:jc w:val="right"/>
                    </w:pPr>
                    <w:r>
                      <w:t>5</w:t>
                    </w:r>
                  </w:p>
                  <w:p w14:paraId="56313714" w14:textId="77777777" w:rsidR="004C1939" w:rsidRDefault="004C1939" w:rsidP="00312C88">
                    <w:pPr>
                      <w:jc w:val="right"/>
                    </w:pPr>
                    <w:r>
                      <w:t>6</w:t>
                    </w:r>
                  </w:p>
                  <w:p w14:paraId="391AD4EE" w14:textId="77777777" w:rsidR="004C1939" w:rsidRDefault="004C1939" w:rsidP="00312C88">
                    <w:pPr>
                      <w:jc w:val="right"/>
                    </w:pPr>
                    <w:r>
                      <w:t>7</w:t>
                    </w:r>
                  </w:p>
                  <w:p w14:paraId="5567800F" w14:textId="77777777" w:rsidR="004C1939" w:rsidRDefault="004C1939" w:rsidP="00312C88">
                    <w:pPr>
                      <w:jc w:val="right"/>
                    </w:pPr>
                    <w:r>
                      <w:t>8</w:t>
                    </w:r>
                  </w:p>
                  <w:p w14:paraId="7EA891DE" w14:textId="77777777" w:rsidR="004C1939" w:rsidRDefault="004C1939" w:rsidP="00312C88">
                    <w:pPr>
                      <w:jc w:val="right"/>
                    </w:pPr>
                    <w:r>
                      <w:t>9</w:t>
                    </w:r>
                  </w:p>
                  <w:p w14:paraId="23F0EA5C" w14:textId="77777777" w:rsidR="004C1939" w:rsidRDefault="004C1939" w:rsidP="00312C88">
                    <w:pPr>
                      <w:jc w:val="right"/>
                    </w:pPr>
                    <w:r>
                      <w:t>10</w:t>
                    </w:r>
                  </w:p>
                  <w:p w14:paraId="6C5B96DF" w14:textId="77777777" w:rsidR="004C1939" w:rsidRDefault="004C1939" w:rsidP="00312C88">
                    <w:pPr>
                      <w:jc w:val="right"/>
                    </w:pPr>
                    <w:r>
                      <w:t>11</w:t>
                    </w:r>
                  </w:p>
                  <w:p w14:paraId="10B7E5D8" w14:textId="77777777" w:rsidR="004C1939" w:rsidRDefault="004C1939" w:rsidP="00312C88">
                    <w:pPr>
                      <w:jc w:val="right"/>
                    </w:pPr>
                    <w:r>
                      <w:t>12</w:t>
                    </w:r>
                  </w:p>
                  <w:p w14:paraId="79F95A9E" w14:textId="77777777" w:rsidR="004C1939" w:rsidRDefault="004C1939" w:rsidP="00312C88">
                    <w:pPr>
                      <w:jc w:val="right"/>
                    </w:pPr>
                    <w:r>
                      <w:t>13</w:t>
                    </w:r>
                  </w:p>
                  <w:p w14:paraId="6E1666B7" w14:textId="77777777" w:rsidR="004C1939" w:rsidRDefault="004C1939" w:rsidP="00312C88">
                    <w:pPr>
                      <w:jc w:val="right"/>
                    </w:pPr>
                    <w:r>
                      <w:t>14</w:t>
                    </w:r>
                  </w:p>
                  <w:p w14:paraId="6C6F7C7B" w14:textId="77777777" w:rsidR="004C1939" w:rsidRDefault="004C1939" w:rsidP="00312C88">
                    <w:pPr>
                      <w:jc w:val="right"/>
                    </w:pPr>
                    <w:r>
                      <w:t>15</w:t>
                    </w:r>
                  </w:p>
                  <w:p w14:paraId="0C075A38" w14:textId="77777777" w:rsidR="004C1939" w:rsidRDefault="004C1939" w:rsidP="00312C88">
                    <w:pPr>
                      <w:jc w:val="right"/>
                    </w:pPr>
                    <w:r>
                      <w:t>16</w:t>
                    </w:r>
                  </w:p>
                  <w:p w14:paraId="111CE09A" w14:textId="77777777" w:rsidR="004C1939" w:rsidRDefault="004C1939" w:rsidP="00312C88">
                    <w:pPr>
                      <w:jc w:val="right"/>
                    </w:pPr>
                    <w:r>
                      <w:t>17</w:t>
                    </w:r>
                  </w:p>
                  <w:p w14:paraId="1BE127A6" w14:textId="77777777" w:rsidR="004C1939" w:rsidRDefault="004C1939" w:rsidP="00312C88">
                    <w:pPr>
                      <w:jc w:val="right"/>
                    </w:pPr>
                    <w:r>
                      <w:t>18</w:t>
                    </w:r>
                  </w:p>
                  <w:p w14:paraId="27BACB85" w14:textId="77777777" w:rsidR="004C1939" w:rsidRDefault="004C1939" w:rsidP="00312C88">
                    <w:pPr>
                      <w:jc w:val="right"/>
                    </w:pPr>
                    <w:r>
                      <w:t>19</w:t>
                    </w:r>
                  </w:p>
                  <w:p w14:paraId="441E7A58" w14:textId="77777777" w:rsidR="004C1939" w:rsidRDefault="004C1939" w:rsidP="00312C88">
                    <w:pPr>
                      <w:jc w:val="right"/>
                    </w:pPr>
                    <w:r>
                      <w:t>20</w:t>
                    </w:r>
                  </w:p>
                  <w:p w14:paraId="60485151" w14:textId="77777777" w:rsidR="004C1939" w:rsidRDefault="004C1939" w:rsidP="00312C88">
                    <w:pPr>
                      <w:jc w:val="right"/>
                    </w:pPr>
                    <w:r>
                      <w:t>21</w:t>
                    </w:r>
                  </w:p>
                  <w:p w14:paraId="516477FA" w14:textId="77777777" w:rsidR="004C1939" w:rsidRDefault="004C1939" w:rsidP="00312C88">
                    <w:pPr>
                      <w:jc w:val="right"/>
                    </w:pPr>
                    <w:r>
                      <w:t>22</w:t>
                    </w:r>
                  </w:p>
                  <w:p w14:paraId="165B8CB6" w14:textId="77777777" w:rsidR="004C1939" w:rsidRDefault="004C1939" w:rsidP="00312C88">
                    <w:pPr>
                      <w:jc w:val="right"/>
                    </w:pPr>
                    <w:r>
                      <w:t>23</w:t>
                    </w:r>
                  </w:p>
                  <w:p w14:paraId="5131E241" w14:textId="77777777" w:rsidR="004C1939" w:rsidRDefault="004C1939" w:rsidP="00312C88">
                    <w:pPr>
                      <w:jc w:val="right"/>
                    </w:pPr>
                    <w:r>
                      <w:t>24</w:t>
                    </w:r>
                  </w:p>
                  <w:p w14:paraId="01C1C40A" w14:textId="77777777" w:rsidR="004C1939" w:rsidRDefault="004C1939" w:rsidP="00312C88">
                    <w:pPr>
                      <w:jc w:val="right"/>
                    </w:pPr>
                    <w:r>
                      <w:t>25</w:t>
                    </w:r>
                  </w:p>
                  <w:p w14:paraId="018A60BE" w14:textId="77777777" w:rsidR="004C1939" w:rsidRDefault="004C1939" w:rsidP="00312C88">
                    <w:pPr>
                      <w:jc w:val="right"/>
                    </w:pPr>
                    <w:r>
                      <w:t>26</w:t>
                    </w:r>
                  </w:p>
                  <w:p w14:paraId="34AE19D7" w14:textId="77777777" w:rsidR="004C1939" w:rsidRDefault="004C1939" w:rsidP="00312C88">
                    <w:pPr>
                      <w:jc w:val="right"/>
                    </w:pPr>
                    <w:r>
                      <w:t>27</w:t>
                    </w:r>
                  </w:p>
                  <w:p w14:paraId="16221C27" w14:textId="77777777" w:rsidR="004C1939" w:rsidRDefault="004C1939" w:rsidP="00312C88">
                    <w:pPr>
                      <w:jc w:val="right"/>
                    </w:pPr>
                    <w:r>
                      <w:t>28</w:t>
                    </w:r>
                  </w:p>
                  <w:p w14:paraId="359EBCB4" w14:textId="77777777" w:rsidR="004C1939" w:rsidRDefault="004C1939" w:rsidP="00312C88">
                    <w:pPr>
                      <w:jc w:val="right"/>
                    </w:pPr>
                  </w:p>
                  <w:p w14:paraId="25BA0DE3" w14:textId="77777777" w:rsidR="004C1939" w:rsidRDefault="004C1939" w:rsidP="00312C88">
                    <w:pPr>
                      <w:jc w:val="right"/>
                    </w:pPr>
                  </w:p>
                  <w:p w14:paraId="6DB37A01" w14:textId="77777777" w:rsidR="004C1939" w:rsidRDefault="004C1939" w:rsidP="00312C88">
                    <w:pPr>
                      <w:jc w:val="right"/>
                    </w:pPr>
                  </w:p>
                  <w:p w14:paraId="195C6F94" w14:textId="77777777" w:rsidR="004C1939" w:rsidRDefault="004C1939"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A2A409B" wp14:editId="21FD6C47">
              <wp:simplePos x="0" y="0"/>
              <wp:positionH relativeFrom="margin">
                <wp:posOffset>-91440</wp:posOffset>
              </wp:positionH>
              <wp:positionV relativeFrom="page">
                <wp:posOffset>0</wp:posOffset>
              </wp:positionV>
              <wp:extent cx="0" cy="10058400"/>
              <wp:effectExtent l="13335" t="9525" r="571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F6B9" id="Line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J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14:anchorId="122F9DD6" wp14:editId="47C6DD81">
              <wp:simplePos x="0" y="0"/>
              <wp:positionH relativeFrom="margin">
                <wp:posOffset>-45720</wp:posOffset>
              </wp:positionH>
              <wp:positionV relativeFrom="page">
                <wp:posOffset>0</wp:posOffset>
              </wp:positionV>
              <wp:extent cx="0" cy="10058400"/>
              <wp:effectExtent l="11430" t="9525" r="762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C1D2" id="Line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c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04820"/>
    <w:multiLevelType w:val="hybridMultilevel"/>
    <w:tmpl w:val="9130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B12A6"/>
    <w:multiLevelType w:val="hybridMultilevel"/>
    <w:tmpl w:val="ADB478F8"/>
    <w:lvl w:ilvl="0" w:tplc="0409000F">
      <w:start w:val="1"/>
      <w:numFmt w:val="decimal"/>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rawingGridVerticalSpacing w:val="18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F6089"/>
    <w:rsid w:val="00001857"/>
    <w:rsid w:val="00006739"/>
    <w:rsid w:val="00013AD3"/>
    <w:rsid w:val="00032CD2"/>
    <w:rsid w:val="00040AE1"/>
    <w:rsid w:val="00047896"/>
    <w:rsid w:val="00055BFE"/>
    <w:rsid w:val="00062DDA"/>
    <w:rsid w:val="00067E6D"/>
    <w:rsid w:val="00073E3C"/>
    <w:rsid w:val="00091ABB"/>
    <w:rsid w:val="000957F4"/>
    <w:rsid w:val="000B535E"/>
    <w:rsid w:val="000C142F"/>
    <w:rsid w:val="000C1D24"/>
    <w:rsid w:val="0010183D"/>
    <w:rsid w:val="00106455"/>
    <w:rsid w:val="001138A1"/>
    <w:rsid w:val="001240D5"/>
    <w:rsid w:val="00132EB7"/>
    <w:rsid w:val="0013347E"/>
    <w:rsid w:val="0013654D"/>
    <w:rsid w:val="00153247"/>
    <w:rsid w:val="00167319"/>
    <w:rsid w:val="0016781F"/>
    <w:rsid w:val="0017732B"/>
    <w:rsid w:val="00183927"/>
    <w:rsid w:val="001869F1"/>
    <w:rsid w:val="001949AB"/>
    <w:rsid w:val="001A2418"/>
    <w:rsid w:val="001A5467"/>
    <w:rsid w:val="001E00F1"/>
    <w:rsid w:val="00200DC6"/>
    <w:rsid w:val="002059E5"/>
    <w:rsid w:val="002211A2"/>
    <w:rsid w:val="002233A2"/>
    <w:rsid w:val="002314E2"/>
    <w:rsid w:val="00233FC9"/>
    <w:rsid w:val="00260A4B"/>
    <w:rsid w:val="00276108"/>
    <w:rsid w:val="00295F52"/>
    <w:rsid w:val="00296B17"/>
    <w:rsid w:val="002C368F"/>
    <w:rsid w:val="002D60C1"/>
    <w:rsid w:val="002F1F2C"/>
    <w:rsid w:val="00311F18"/>
    <w:rsid w:val="00312C88"/>
    <w:rsid w:val="0031489C"/>
    <w:rsid w:val="0031779B"/>
    <w:rsid w:val="00343479"/>
    <w:rsid w:val="00344A77"/>
    <w:rsid w:val="00345389"/>
    <w:rsid w:val="003610CA"/>
    <w:rsid w:val="0036523C"/>
    <w:rsid w:val="003759D9"/>
    <w:rsid w:val="003A41B0"/>
    <w:rsid w:val="003A7AD9"/>
    <w:rsid w:val="003B7A14"/>
    <w:rsid w:val="003C27B8"/>
    <w:rsid w:val="003D1D80"/>
    <w:rsid w:val="003E3CF7"/>
    <w:rsid w:val="003F7783"/>
    <w:rsid w:val="00401294"/>
    <w:rsid w:val="004033F1"/>
    <w:rsid w:val="00413EB2"/>
    <w:rsid w:val="0041706F"/>
    <w:rsid w:val="00417B4B"/>
    <w:rsid w:val="00424DA8"/>
    <w:rsid w:val="004262CB"/>
    <w:rsid w:val="004264B4"/>
    <w:rsid w:val="004267D5"/>
    <w:rsid w:val="00432686"/>
    <w:rsid w:val="00436C0F"/>
    <w:rsid w:val="00442239"/>
    <w:rsid w:val="0045685B"/>
    <w:rsid w:val="00457F07"/>
    <w:rsid w:val="00487991"/>
    <w:rsid w:val="004C1939"/>
    <w:rsid w:val="004C20A3"/>
    <w:rsid w:val="004C3043"/>
    <w:rsid w:val="004C67A9"/>
    <w:rsid w:val="004D68E7"/>
    <w:rsid w:val="004F1956"/>
    <w:rsid w:val="004F7696"/>
    <w:rsid w:val="00505C1C"/>
    <w:rsid w:val="00516B51"/>
    <w:rsid w:val="00526BBF"/>
    <w:rsid w:val="00553F9E"/>
    <w:rsid w:val="00580B64"/>
    <w:rsid w:val="005935CA"/>
    <w:rsid w:val="00594D3A"/>
    <w:rsid w:val="005964D4"/>
    <w:rsid w:val="005A7981"/>
    <w:rsid w:val="005C09FB"/>
    <w:rsid w:val="005C75B3"/>
    <w:rsid w:val="005E5C04"/>
    <w:rsid w:val="006421DB"/>
    <w:rsid w:val="00643E4D"/>
    <w:rsid w:val="00655254"/>
    <w:rsid w:val="00674ACE"/>
    <w:rsid w:val="00675A45"/>
    <w:rsid w:val="00677FBA"/>
    <w:rsid w:val="00681F50"/>
    <w:rsid w:val="00685431"/>
    <w:rsid w:val="006A7F89"/>
    <w:rsid w:val="006B5672"/>
    <w:rsid w:val="006C3009"/>
    <w:rsid w:val="006D1EDC"/>
    <w:rsid w:val="006D6D42"/>
    <w:rsid w:val="006F6DD7"/>
    <w:rsid w:val="00703B6D"/>
    <w:rsid w:val="007060E3"/>
    <w:rsid w:val="00712341"/>
    <w:rsid w:val="00713AFE"/>
    <w:rsid w:val="00717C5C"/>
    <w:rsid w:val="0072547A"/>
    <w:rsid w:val="00730B1C"/>
    <w:rsid w:val="0073102D"/>
    <w:rsid w:val="007A18A9"/>
    <w:rsid w:val="007B3F1B"/>
    <w:rsid w:val="007F460C"/>
    <w:rsid w:val="008036CA"/>
    <w:rsid w:val="00806E2A"/>
    <w:rsid w:val="008107E8"/>
    <w:rsid w:val="0081187D"/>
    <w:rsid w:val="00826C91"/>
    <w:rsid w:val="008302E8"/>
    <w:rsid w:val="00833743"/>
    <w:rsid w:val="00834F01"/>
    <w:rsid w:val="00864127"/>
    <w:rsid w:val="008667F0"/>
    <w:rsid w:val="00876F1F"/>
    <w:rsid w:val="0088271A"/>
    <w:rsid w:val="0088351D"/>
    <w:rsid w:val="008D6264"/>
    <w:rsid w:val="008D7012"/>
    <w:rsid w:val="008F166F"/>
    <w:rsid w:val="00901CCD"/>
    <w:rsid w:val="0093591D"/>
    <w:rsid w:val="009405E9"/>
    <w:rsid w:val="0094633D"/>
    <w:rsid w:val="0095502C"/>
    <w:rsid w:val="00955403"/>
    <w:rsid w:val="00955BC7"/>
    <w:rsid w:val="009605A2"/>
    <w:rsid w:val="00993D87"/>
    <w:rsid w:val="00995063"/>
    <w:rsid w:val="009C4255"/>
    <w:rsid w:val="009C425C"/>
    <w:rsid w:val="009C6101"/>
    <w:rsid w:val="009C6B6B"/>
    <w:rsid w:val="009E649E"/>
    <w:rsid w:val="009F5787"/>
    <w:rsid w:val="00A02501"/>
    <w:rsid w:val="00A11C3A"/>
    <w:rsid w:val="00A13027"/>
    <w:rsid w:val="00A13943"/>
    <w:rsid w:val="00A16771"/>
    <w:rsid w:val="00A25352"/>
    <w:rsid w:val="00A25FBB"/>
    <w:rsid w:val="00A57AB4"/>
    <w:rsid w:val="00A60BB3"/>
    <w:rsid w:val="00A8336D"/>
    <w:rsid w:val="00A87EA6"/>
    <w:rsid w:val="00AA28D3"/>
    <w:rsid w:val="00AC582F"/>
    <w:rsid w:val="00AE145C"/>
    <w:rsid w:val="00B0225F"/>
    <w:rsid w:val="00B02B2E"/>
    <w:rsid w:val="00B03FF5"/>
    <w:rsid w:val="00B33A01"/>
    <w:rsid w:val="00B45258"/>
    <w:rsid w:val="00B63E6F"/>
    <w:rsid w:val="00B86377"/>
    <w:rsid w:val="00BB0370"/>
    <w:rsid w:val="00BE3541"/>
    <w:rsid w:val="00BE3A05"/>
    <w:rsid w:val="00BF4BD5"/>
    <w:rsid w:val="00C27CBF"/>
    <w:rsid w:val="00C41F1A"/>
    <w:rsid w:val="00C526D2"/>
    <w:rsid w:val="00C63495"/>
    <w:rsid w:val="00C661D6"/>
    <w:rsid w:val="00C67312"/>
    <w:rsid w:val="00CB3699"/>
    <w:rsid w:val="00CD10F7"/>
    <w:rsid w:val="00CD133F"/>
    <w:rsid w:val="00CD4C45"/>
    <w:rsid w:val="00CE0C5E"/>
    <w:rsid w:val="00CF7D02"/>
    <w:rsid w:val="00D32AED"/>
    <w:rsid w:val="00D548BE"/>
    <w:rsid w:val="00D6345C"/>
    <w:rsid w:val="00D67338"/>
    <w:rsid w:val="00D67811"/>
    <w:rsid w:val="00D67C66"/>
    <w:rsid w:val="00D77FD2"/>
    <w:rsid w:val="00DA1925"/>
    <w:rsid w:val="00DB6E8C"/>
    <w:rsid w:val="00DC31E4"/>
    <w:rsid w:val="00DD6683"/>
    <w:rsid w:val="00DD7BE0"/>
    <w:rsid w:val="00DF4F0E"/>
    <w:rsid w:val="00E015DE"/>
    <w:rsid w:val="00E1259D"/>
    <w:rsid w:val="00E1525B"/>
    <w:rsid w:val="00E155C0"/>
    <w:rsid w:val="00E328E1"/>
    <w:rsid w:val="00E54DC4"/>
    <w:rsid w:val="00E63C5E"/>
    <w:rsid w:val="00E80891"/>
    <w:rsid w:val="00E84EBE"/>
    <w:rsid w:val="00E93D32"/>
    <w:rsid w:val="00E93D90"/>
    <w:rsid w:val="00EC74BA"/>
    <w:rsid w:val="00EE69D2"/>
    <w:rsid w:val="00EF4D72"/>
    <w:rsid w:val="00F05DC0"/>
    <w:rsid w:val="00F27B86"/>
    <w:rsid w:val="00F32B9B"/>
    <w:rsid w:val="00F76DA4"/>
    <w:rsid w:val="00F935EA"/>
    <w:rsid w:val="00F941A5"/>
    <w:rsid w:val="00FB7D01"/>
    <w:rsid w:val="00FC1579"/>
    <w:rsid w:val="00FC4E0E"/>
    <w:rsid w:val="00FE4DFF"/>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DC7000"/>
  <w15:docId w15:val="{856AEF57-CBAD-49CF-AE33-44C5FF08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D2"/>
    <w:pPr>
      <w:spacing w:line="455" w:lineRule="exact"/>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F166F"/>
    <w:pPr>
      <w:spacing w:line="227" w:lineRule="exact"/>
    </w:pPr>
  </w:style>
  <w:style w:type="paragraph" w:customStyle="1" w:styleId="AttorneyName">
    <w:name w:val="Attorney Name"/>
    <w:basedOn w:val="SingleSpacing"/>
    <w:rsid w:val="008F166F"/>
  </w:style>
  <w:style w:type="paragraph" w:styleId="Header">
    <w:name w:val="header"/>
    <w:basedOn w:val="Normal"/>
    <w:link w:val="HeaderChar"/>
    <w:rsid w:val="008F166F"/>
    <w:pPr>
      <w:tabs>
        <w:tab w:val="center" w:pos="4320"/>
        <w:tab w:val="right" w:pos="8640"/>
      </w:tabs>
    </w:pPr>
  </w:style>
  <w:style w:type="paragraph" w:styleId="Footer">
    <w:name w:val="footer"/>
    <w:basedOn w:val="Normal"/>
    <w:link w:val="FooterChar"/>
    <w:uiPriority w:val="99"/>
    <w:rsid w:val="008F166F"/>
    <w:pPr>
      <w:tabs>
        <w:tab w:val="center" w:pos="4320"/>
        <w:tab w:val="right" w:pos="8640"/>
      </w:tabs>
    </w:pPr>
  </w:style>
  <w:style w:type="paragraph" w:customStyle="1" w:styleId="Signatureblockdate">
    <w:name w:val="Signature block date"/>
    <w:basedOn w:val="Normal"/>
    <w:rsid w:val="003D1D80"/>
    <w:pPr>
      <w:spacing w:line="245" w:lineRule="exact"/>
      <w:ind w:left="4680"/>
    </w:pPr>
  </w:style>
  <w:style w:type="paragraph" w:customStyle="1" w:styleId="Signatureblockline">
    <w:name w:val="Signature block line"/>
    <w:basedOn w:val="Normal"/>
    <w:rsid w:val="003D1D80"/>
    <w:pPr>
      <w:tabs>
        <w:tab w:val="left" w:leader="underscore" w:pos="9360"/>
      </w:tabs>
      <w:spacing w:line="245" w:lineRule="exact"/>
      <w:ind w:left="6000"/>
    </w:pPr>
  </w:style>
  <w:style w:type="table" w:styleId="TableGrid">
    <w:name w:val="Table Grid"/>
    <w:basedOn w:val="TableNormal"/>
    <w:uiPriority w:val="59"/>
    <w:rsid w:val="00FC1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C1579"/>
    <w:rPr>
      <w:rFonts w:ascii="Verdana" w:hAnsi="Verdana"/>
    </w:rPr>
  </w:style>
  <w:style w:type="paragraph" w:styleId="BalloonText">
    <w:name w:val="Balloon Text"/>
    <w:basedOn w:val="Normal"/>
    <w:link w:val="BalloonTextChar"/>
    <w:uiPriority w:val="99"/>
    <w:semiHidden/>
    <w:unhideWhenUsed/>
    <w:rsid w:val="00DB6E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8C"/>
    <w:rPr>
      <w:rFonts w:ascii="Tahoma" w:hAnsi="Tahoma" w:cs="Tahoma"/>
      <w:sz w:val="16"/>
      <w:szCs w:val="16"/>
    </w:rPr>
  </w:style>
  <w:style w:type="character" w:customStyle="1" w:styleId="HeaderChar">
    <w:name w:val="Header Char"/>
    <w:basedOn w:val="DefaultParagraphFont"/>
    <w:link w:val="Header"/>
    <w:rsid w:val="00436C0F"/>
    <w:rPr>
      <w:rFonts w:ascii="Verdana" w:hAnsi="Verdana"/>
    </w:rPr>
  </w:style>
  <w:style w:type="character" w:customStyle="1" w:styleId="FooterChar">
    <w:name w:val="Footer Char"/>
    <w:basedOn w:val="DefaultParagraphFont"/>
    <w:link w:val="Footer"/>
    <w:uiPriority w:val="99"/>
    <w:rsid w:val="00436C0F"/>
    <w:rPr>
      <w:rFonts w:ascii="Verdana" w:hAnsi="Verdana"/>
    </w:rPr>
  </w:style>
  <w:style w:type="character" w:styleId="PlaceholderText">
    <w:name w:val="Placeholder Text"/>
    <w:basedOn w:val="DefaultParagraphFont"/>
    <w:uiPriority w:val="99"/>
    <w:semiHidden/>
    <w:rsid w:val="00675A45"/>
    <w:rPr>
      <w:color w:val="808080"/>
    </w:rPr>
  </w:style>
  <w:style w:type="character" w:styleId="CommentReference">
    <w:name w:val="annotation reference"/>
    <w:basedOn w:val="DefaultParagraphFont"/>
    <w:uiPriority w:val="99"/>
    <w:semiHidden/>
    <w:unhideWhenUsed/>
    <w:rsid w:val="000C142F"/>
    <w:rPr>
      <w:sz w:val="16"/>
      <w:szCs w:val="16"/>
    </w:rPr>
  </w:style>
  <w:style w:type="paragraph" w:styleId="CommentText">
    <w:name w:val="annotation text"/>
    <w:basedOn w:val="Normal"/>
    <w:link w:val="CommentTextChar"/>
    <w:uiPriority w:val="99"/>
    <w:semiHidden/>
    <w:unhideWhenUsed/>
    <w:rsid w:val="000C142F"/>
    <w:pPr>
      <w:spacing w:line="240" w:lineRule="auto"/>
    </w:pPr>
  </w:style>
  <w:style w:type="character" w:customStyle="1" w:styleId="CommentTextChar">
    <w:name w:val="Comment Text Char"/>
    <w:basedOn w:val="DefaultParagraphFont"/>
    <w:link w:val="CommentText"/>
    <w:uiPriority w:val="99"/>
    <w:semiHidden/>
    <w:rsid w:val="000C142F"/>
    <w:rPr>
      <w:rFonts w:ascii="Verdana" w:hAnsi="Verdana"/>
    </w:rPr>
  </w:style>
  <w:style w:type="paragraph" w:styleId="CommentSubject">
    <w:name w:val="annotation subject"/>
    <w:basedOn w:val="CommentText"/>
    <w:next w:val="CommentText"/>
    <w:link w:val="CommentSubjectChar"/>
    <w:uiPriority w:val="99"/>
    <w:semiHidden/>
    <w:unhideWhenUsed/>
    <w:rsid w:val="000C142F"/>
    <w:rPr>
      <w:b/>
      <w:bCs/>
    </w:rPr>
  </w:style>
  <w:style w:type="character" w:customStyle="1" w:styleId="CommentSubjectChar">
    <w:name w:val="Comment Subject Char"/>
    <w:basedOn w:val="CommentTextChar"/>
    <w:link w:val="CommentSubject"/>
    <w:uiPriority w:val="99"/>
    <w:semiHidden/>
    <w:rsid w:val="000C142F"/>
    <w:rPr>
      <w:rFonts w:ascii="Verdana" w:hAnsi="Verdana"/>
      <w:b/>
      <w:bCs/>
    </w:rPr>
  </w:style>
  <w:style w:type="paragraph" w:styleId="ListParagraph">
    <w:name w:val="List Paragraph"/>
    <w:basedOn w:val="Normal"/>
    <w:uiPriority w:val="34"/>
    <w:qFormat/>
    <w:rsid w:val="00CB369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0222">
      <w:bodyDiv w:val="1"/>
      <w:marLeft w:val="0"/>
      <w:marRight w:val="0"/>
      <w:marTop w:val="0"/>
      <w:marBottom w:val="0"/>
      <w:divBdr>
        <w:top w:val="none" w:sz="0" w:space="0" w:color="auto"/>
        <w:left w:val="none" w:sz="0" w:space="0" w:color="auto"/>
        <w:bottom w:val="none" w:sz="0" w:space="0" w:color="auto"/>
        <w:right w:val="none" w:sz="0" w:space="0" w:color="auto"/>
      </w:divBdr>
    </w:div>
    <w:div w:id="19430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jddm\jacdfs\ServerFiles\_Court%20Forms\TreatmentCourt\Treatment%20Court%20Documents\Treatment_Order_Deferred_Sentence_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B520FE1F14EA28491261A3EED3C1F"/>
        <w:category>
          <w:name w:val="General"/>
          <w:gallery w:val="placeholder"/>
        </w:category>
        <w:types>
          <w:type w:val="bbPlcHdr"/>
        </w:types>
        <w:behaviors>
          <w:behavior w:val="content"/>
        </w:behaviors>
        <w:guid w:val="{F7AD5734-699F-4886-9FAE-CC5F772725BA}"/>
      </w:docPartPr>
      <w:docPartBody>
        <w:p w:rsidR="003E63FB" w:rsidRDefault="003E63FB">
          <w:pPr>
            <w:pStyle w:val="792B520FE1F14EA28491261A3EED3C1F"/>
          </w:pPr>
          <w:r w:rsidRPr="0091169B">
            <w:rPr>
              <w:rStyle w:val="PlaceholderText"/>
            </w:rPr>
            <w:t>Click here to enter text.</w:t>
          </w:r>
        </w:p>
      </w:docPartBody>
    </w:docPart>
    <w:docPart>
      <w:docPartPr>
        <w:name w:val="FE7FC581777A40D4B39A4609509A2D42"/>
        <w:category>
          <w:name w:val="General"/>
          <w:gallery w:val="placeholder"/>
        </w:category>
        <w:types>
          <w:type w:val="bbPlcHdr"/>
        </w:types>
        <w:behaviors>
          <w:behavior w:val="content"/>
        </w:behaviors>
        <w:guid w:val="{FAF41E83-D737-4018-87EC-C6F69E6ADF1A}"/>
      </w:docPartPr>
      <w:docPartBody>
        <w:p w:rsidR="00AA49D1" w:rsidRDefault="003E63FB" w:rsidP="003E63FB">
          <w:pPr>
            <w:pStyle w:val="FE7FC581777A40D4B39A4609509A2D42"/>
          </w:pPr>
          <w:r w:rsidRPr="00911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B"/>
    <w:rsid w:val="003E63FB"/>
    <w:rsid w:val="00AA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3FB"/>
    <w:rPr>
      <w:color w:val="808080"/>
    </w:rPr>
  </w:style>
  <w:style w:type="paragraph" w:customStyle="1" w:styleId="792B520FE1F14EA28491261A3EED3C1F">
    <w:name w:val="792B520FE1F14EA28491261A3EED3C1F"/>
  </w:style>
  <w:style w:type="paragraph" w:customStyle="1" w:styleId="FE7FC581777A40D4B39A4609509A2D42">
    <w:name w:val="FE7FC581777A40D4B39A4609509A2D42"/>
    <w:rsid w:val="003E6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180050E2780741B236F3E3BAA15733" ma:contentTypeVersion="7" ma:contentTypeDescription="Create a new document." ma:contentTypeScope="" ma:versionID="5bf88f75cd85b2eab93238ee3a2ca414">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BC1BDA-13D6-40AA-BD33-BE319AB8925B}">
  <ds:schemaRefs>
    <ds:schemaRef ds:uri="http://schemas.openxmlformats.org/officeDocument/2006/bibliography"/>
  </ds:schemaRefs>
</ds:datastoreItem>
</file>

<file path=customXml/itemProps2.xml><?xml version="1.0" encoding="utf-8"?>
<ds:datastoreItem xmlns:ds="http://schemas.openxmlformats.org/officeDocument/2006/customXml" ds:itemID="{73AECC7F-E292-48C1-A527-50347B5FE212}"/>
</file>

<file path=customXml/itemProps3.xml><?xml version="1.0" encoding="utf-8"?>
<ds:datastoreItem xmlns:ds="http://schemas.openxmlformats.org/officeDocument/2006/customXml" ds:itemID="{7FC399EF-1CD2-4757-86D1-1D533949C203}"/>
</file>

<file path=customXml/itemProps4.xml><?xml version="1.0" encoding="utf-8"?>
<ds:datastoreItem xmlns:ds="http://schemas.openxmlformats.org/officeDocument/2006/customXml" ds:itemID="{7D47456A-4625-4597-9D63-521D62DCE9D2}"/>
</file>

<file path=docProps/app.xml><?xml version="1.0" encoding="utf-8"?>
<Properties xmlns="http://schemas.openxmlformats.org/officeDocument/2006/extended-properties" xmlns:vt="http://schemas.openxmlformats.org/officeDocument/2006/docPropsVTypes">
  <Template>Treatment_Order_Deferred_Sentence_Agreement</Template>
  <TotalTime>24</TotalTime>
  <Pages>6</Pages>
  <Words>1957</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Larsen</dc:creator>
  <cp:lastModifiedBy>Shannon J. Larsen</cp:lastModifiedBy>
  <cp:revision>10</cp:revision>
  <cp:lastPrinted>2013-01-25T21:59:00Z</cp:lastPrinted>
  <dcterms:created xsi:type="dcterms:W3CDTF">2021-11-05T23:35:00Z</dcterms:created>
  <dcterms:modified xsi:type="dcterms:W3CDTF">2022-10-14T17:00:00Z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y fmtid="{D5CDD505-2E9C-101B-9397-08002B2CF9AE}" pid="3" name="ContentTypeId">
    <vt:lpwstr>0x01010041180050E2780741B236F3E3BAA15733</vt:lpwstr>
  </property>
</Properties>
</file>