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359"/>
        <w:gridCol w:w="629"/>
        <w:gridCol w:w="90"/>
        <w:gridCol w:w="90"/>
        <w:gridCol w:w="540"/>
        <w:gridCol w:w="630"/>
        <w:gridCol w:w="275"/>
        <w:gridCol w:w="894"/>
        <w:gridCol w:w="185"/>
        <w:gridCol w:w="85"/>
        <w:gridCol w:w="190"/>
        <w:gridCol w:w="350"/>
        <w:gridCol w:w="540"/>
        <w:gridCol w:w="185"/>
        <w:gridCol w:w="90"/>
        <w:gridCol w:w="236"/>
        <w:gridCol w:w="124"/>
        <w:gridCol w:w="185"/>
        <w:gridCol w:w="90"/>
        <w:gridCol w:w="530"/>
        <w:gridCol w:w="280"/>
        <w:gridCol w:w="1260"/>
        <w:gridCol w:w="630"/>
        <w:gridCol w:w="810"/>
      </w:tblGrid>
      <w:tr w:rsidR="00527986" w14:paraId="6D4F0CCF" w14:textId="77777777" w:rsidTr="002934F0">
        <w:tc>
          <w:tcPr>
            <w:tcW w:w="1073" w:type="dxa"/>
            <w:vAlign w:val="bottom"/>
          </w:tcPr>
          <w:p w14:paraId="7A365C51" w14:textId="19BD5902" w:rsidR="00527986" w:rsidRDefault="00527986" w:rsidP="00267CDC">
            <w:pPr>
              <w:tabs>
                <w:tab w:val="left" w:pos="491"/>
              </w:tabs>
            </w:pPr>
            <w:r>
              <w:t>Name:</w:t>
            </w:r>
          </w:p>
        </w:tc>
        <w:tc>
          <w:tcPr>
            <w:tcW w:w="4857" w:type="dxa"/>
            <w:gridSpan w:val="13"/>
            <w:tcBorders>
              <w:bottom w:val="single" w:sz="4" w:space="0" w:color="auto"/>
            </w:tcBorders>
            <w:vAlign w:val="bottom"/>
          </w:tcPr>
          <w:p w14:paraId="65DCCA38" w14:textId="77777777" w:rsidR="00527986" w:rsidRDefault="00527986" w:rsidP="00267CDC">
            <w:pPr>
              <w:tabs>
                <w:tab w:val="left" w:pos="491"/>
              </w:tabs>
            </w:pPr>
          </w:p>
        </w:tc>
        <w:tc>
          <w:tcPr>
            <w:tcW w:w="910" w:type="dxa"/>
            <w:gridSpan w:val="6"/>
            <w:vAlign w:val="bottom"/>
          </w:tcPr>
          <w:p w14:paraId="6246C26C" w14:textId="5710FFBC" w:rsidR="00527986" w:rsidRDefault="00527986" w:rsidP="00267CDC">
            <w:pPr>
              <w:tabs>
                <w:tab w:val="left" w:pos="491"/>
              </w:tabs>
            </w:pPr>
            <w:r>
              <w:t>Date: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14:paraId="4F9DA1A5" w14:textId="77777777" w:rsidR="00527986" w:rsidRDefault="00527986" w:rsidP="00267CDC">
            <w:pPr>
              <w:tabs>
                <w:tab w:val="left" w:pos="491"/>
              </w:tabs>
            </w:pPr>
          </w:p>
        </w:tc>
      </w:tr>
      <w:tr w:rsidR="00527986" w14:paraId="4CDB5673" w14:textId="77777777" w:rsidTr="002934F0">
        <w:tc>
          <w:tcPr>
            <w:tcW w:w="2151" w:type="dxa"/>
            <w:gridSpan w:val="4"/>
            <w:vAlign w:val="bottom"/>
          </w:tcPr>
          <w:p w14:paraId="47679F92" w14:textId="6207228A" w:rsidR="00527986" w:rsidRDefault="00527986" w:rsidP="00267CDC">
            <w:pPr>
              <w:tabs>
                <w:tab w:val="left" w:pos="491"/>
              </w:tabs>
            </w:pPr>
            <w:r>
              <w:t>Case Number(s):</w:t>
            </w:r>
          </w:p>
        </w:tc>
        <w:tc>
          <w:tcPr>
            <w:tcW w:w="8199" w:type="dxa"/>
            <w:gridSpan w:val="21"/>
            <w:tcBorders>
              <w:bottom w:val="single" w:sz="4" w:space="0" w:color="auto"/>
            </w:tcBorders>
            <w:vAlign w:val="bottom"/>
          </w:tcPr>
          <w:p w14:paraId="5D9C3648" w14:textId="77777777" w:rsidR="00527986" w:rsidRDefault="00527986" w:rsidP="00267CDC">
            <w:pPr>
              <w:tabs>
                <w:tab w:val="left" w:pos="491"/>
              </w:tabs>
            </w:pPr>
          </w:p>
        </w:tc>
      </w:tr>
      <w:tr w:rsidR="00D86B79" w14:paraId="156A5D08" w14:textId="77777777" w:rsidTr="002934F0">
        <w:tc>
          <w:tcPr>
            <w:tcW w:w="2151" w:type="dxa"/>
            <w:gridSpan w:val="4"/>
            <w:vAlign w:val="bottom"/>
          </w:tcPr>
          <w:p w14:paraId="567E4E3E" w14:textId="77777777" w:rsidR="00D86B79" w:rsidRPr="00D86B79" w:rsidRDefault="00D86B79" w:rsidP="00267CDC">
            <w:pPr>
              <w:tabs>
                <w:tab w:val="left" w:pos="491"/>
              </w:tabs>
              <w:rPr>
                <w:sz w:val="2"/>
                <w:szCs w:val="2"/>
              </w:rPr>
            </w:pPr>
          </w:p>
        </w:tc>
        <w:tc>
          <w:tcPr>
            <w:tcW w:w="8199" w:type="dxa"/>
            <w:gridSpan w:val="21"/>
            <w:tcBorders>
              <w:top w:val="single" w:sz="4" w:space="0" w:color="auto"/>
            </w:tcBorders>
            <w:vAlign w:val="bottom"/>
          </w:tcPr>
          <w:p w14:paraId="468C74D1" w14:textId="77777777" w:rsidR="00D86B79" w:rsidRPr="00D86B79" w:rsidRDefault="00D86B79" w:rsidP="00267CDC">
            <w:pPr>
              <w:tabs>
                <w:tab w:val="left" w:pos="491"/>
              </w:tabs>
              <w:rPr>
                <w:sz w:val="2"/>
                <w:szCs w:val="2"/>
              </w:rPr>
            </w:pPr>
          </w:p>
        </w:tc>
      </w:tr>
      <w:tr w:rsidR="00527986" w14:paraId="328751D2" w14:textId="77777777" w:rsidTr="002934F0">
        <w:trPr>
          <w:trHeight w:val="161"/>
        </w:trPr>
        <w:tc>
          <w:tcPr>
            <w:tcW w:w="10350" w:type="dxa"/>
            <w:gridSpan w:val="25"/>
            <w:shd w:val="clear" w:color="auto" w:fill="E7E6E6" w:themeFill="background2"/>
            <w:vAlign w:val="center"/>
          </w:tcPr>
          <w:p w14:paraId="4860541A" w14:textId="64F6E9AD" w:rsidR="00527986" w:rsidRPr="00325522" w:rsidRDefault="00833E59" w:rsidP="00E23334">
            <w:pPr>
              <w:tabs>
                <w:tab w:val="left" w:pos="491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Trip Details</w:t>
            </w:r>
          </w:p>
        </w:tc>
      </w:tr>
      <w:tr w:rsidR="00B137BD" w14:paraId="27A088EC" w14:textId="77777777" w:rsidTr="002934F0">
        <w:tc>
          <w:tcPr>
            <w:tcW w:w="2061" w:type="dxa"/>
            <w:gridSpan w:val="3"/>
            <w:vAlign w:val="bottom"/>
          </w:tcPr>
          <w:p w14:paraId="375F06FC" w14:textId="77777777" w:rsidR="00B137BD" w:rsidRDefault="00B137BD" w:rsidP="00527986">
            <w:pPr>
              <w:tabs>
                <w:tab w:val="left" w:pos="491"/>
              </w:tabs>
            </w:pPr>
            <w:r>
              <w:t>Purpose of Trip:</w:t>
            </w:r>
          </w:p>
        </w:tc>
        <w:tc>
          <w:tcPr>
            <w:tcW w:w="8289" w:type="dxa"/>
            <w:gridSpan w:val="22"/>
            <w:vAlign w:val="bottom"/>
          </w:tcPr>
          <w:p w14:paraId="21CBEF1A" w14:textId="47AF9E77" w:rsidR="00B137BD" w:rsidRDefault="00B137BD" w:rsidP="00527986">
            <w:pPr>
              <w:tabs>
                <w:tab w:val="left" w:pos="491"/>
              </w:tabs>
            </w:pPr>
          </w:p>
        </w:tc>
      </w:tr>
      <w:tr w:rsidR="00D86B79" w14:paraId="2B287DF0" w14:textId="77777777" w:rsidTr="002934F0">
        <w:tc>
          <w:tcPr>
            <w:tcW w:w="2061" w:type="dxa"/>
            <w:gridSpan w:val="3"/>
            <w:vAlign w:val="bottom"/>
          </w:tcPr>
          <w:p w14:paraId="35C564C1" w14:textId="109F711F" w:rsidR="00527986" w:rsidRDefault="00C248C0" w:rsidP="00527986">
            <w:pPr>
              <w:tabs>
                <w:tab w:val="left" w:pos="491"/>
              </w:tabs>
            </w:pPr>
            <w:r>
              <w:t>Destination</w:t>
            </w:r>
            <w:r w:rsidR="00827E0F">
              <w:t xml:space="preserve"> City: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71202" w14:textId="77777777" w:rsidR="00527986" w:rsidRDefault="00527986" w:rsidP="00527986">
            <w:pPr>
              <w:tabs>
                <w:tab w:val="left" w:pos="491"/>
              </w:tabs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14:paraId="3A3AC506" w14:textId="77777777" w:rsidR="00527986" w:rsidRDefault="00527986" w:rsidP="00527986">
            <w:pPr>
              <w:tabs>
                <w:tab w:val="left" w:pos="491"/>
              </w:tabs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</w:tcBorders>
            <w:vAlign w:val="bottom"/>
          </w:tcPr>
          <w:p w14:paraId="7BA5390A" w14:textId="7E94A3E2" w:rsidR="00527986" w:rsidRDefault="00827E0F" w:rsidP="00C248C0">
            <w:pPr>
              <w:tabs>
                <w:tab w:val="left" w:pos="491"/>
              </w:tabs>
              <w:jc w:val="right"/>
            </w:pPr>
            <w:r>
              <w:t>State: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A27E0" w14:textId="77777777" w:rsidR="00527986" w:rsidRDefault="00527986" w:rsidP="00527986">
            <w:pPr>
              <w:tabs>
                <w:tab w:val="left" w:pos="491"/>
              </w:tabs>
            </w:pPr>
          </w:p>
        </w:tc>
      </w:tr>
      <w:tr w:rsidR="00B137BD" w14:paraId="78A8FDA9" w14:textId="77777777" w:rsidTr="002934F0">
        <w:tc>
          <w:tcPr>
            <w:tcW w:w="2061" w:type="dxa"/>
            <w:gridSpan w:val="3"/>
            <w:vAlign w:val="bottom"/>
          </w:tcPr>
          <w:p w14:paraId="3B9C1AA7" w14:textId="38758BA3" w:rsidR="00B137BD" w:rsidRDefault="00C5727B" w:rsidP="00527986">
            <w:pPr>
              <w:tabs>
                <w:tab w:val="left" w:pos="491"/>
              </w:tabs>
            </w:pPr>
            <w:r>
              <w:t>Leaving</w:t>
            </w:r>
            <w:r w:rsidR="00827E0F">
              <w:t xml:space="preserve"> Date</w:t>
            </w:r>
            <w:r w:rsidR="00C248C0">
              <w:t>: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759C6" w14:textId="77777777" w:rsidR="00B137BD" w:rsidRDefault="00B137BD" w:rsidP="00527986">
            <w:pPr>
              <w:tabs>
                <w:tab w:val="left" w:pos="491"/>
              </w:tabs>
            </w:pPr>
          </w:p>
        </w:tc>
        <w:tc>
          <w:tcPr>
            <w:tcW w:w="275" w:type="dxa"/>
            <w:gridSpan w:val="2"/>
            <w:vAlign w:val="bottom"/>
          </w:tcPr>
          <w:p w14:paraId="0AFBEA5B" w14:textId="77777777" w:rsidR="00B137BD" w:rsidRDefault="00B137BD" w:rsidP="00527986">
            <w:pPr>
              <w:tabs>
                <w:tab w:val="left" w:pos="491"/>
              </w:tabs>
            </w:pPr>
          </w:p>
        </w:tc>
        <w:tc>
          <w:tcPr>
            <w:tcW w:w="1800" w:type="dxa"/>
            <w:gridSpan w:val="8"/>
            <w:vAlign w:val="bottom"/>
          </w:tcPr>
          <w:p w14:paraId="7D5A6E69" w14:textId="4DF1E063" w:rsidR="00B137BD" w:rsidRDefault="00C248C0" w:rsidP="00527986">
            <w:pPr>
              <w:tabs>
                <w:tab w:val="left" w:pos="491"/>
              </w:tabs>
              <w:jc w:val="right"/>
            </w:pPr>
            <w:r>
              <w:t>Return Date: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4AABAE" w14:textId="77777777" w:rsidR="00B137BD" w:rsidRDefault="00B137BD" w:rsidP="00527986">
            <w:pPr>
              <w:tabs>
                <w:tab w:val="left" w:pos="491"/>
              </w:tabs>
            </w:pPr>
          </w:p>
        </w:tc>
      </w:tr>
      <w:tr w:rsidR="00C5727B" w14:paraId="478D9AB9" w14:textId="77777777" w:rsidTr="002934F0">
        <w:tc>
          <w:tcPr>
            <w:tcW w:w="2061" w:type="dxa"/>
            <w:gridSpan w:val="3"/>
            <w:vAlign w:val="bottom"/>
          </w:tcPr>
          <w:p w14:paraId="42C664D1" w14:textId="31EB92B9" w:rsidR="00C5727B" w:rsidRDefault="00C5727B" w:rsidP="00C5727B">
            <w:pPr>
              <w:tabs>
                <w:tab w:val="left" w:pos="2229"/>
                <w:tab w:val="left" w:pos="3669"/>
                <w:tab w:val="left" w:pos="5109"/>
              </w:tabs>
            </w:pPr>
            <w:r w:rsidRPr="00C5727B">
              <w:t>Traveling By</w:t>
            </w:r>
            <w:r>
              <w:t xml:space="preserve">: 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</w:tcBorders>
            <w:vAlign w:val="bottom"/>
          </w:tcPr>
          <w:p w14:paraId="50168682" w14:textId="0741D1BB" w:rsidR="00C5727B" w:rsidRDefault="003A7B69" w:rsidP="00C5727B">
            <w:pPr>
              <w:tabs>
                <w:tab w:val="left" w:pos="2229"/>
                <w:tab w:val="left" w:pos="3669"/>
                <w:tab w:val="left" w:pos="5109"/>
              </w:tabs>
            </w:pPr>
            <w:sdt>
              <w:sdtPr>
                <w:id w:val="-208413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27B">
              <w:t xml:space="preserve"> Auto</w:t>
            </w:r>
          </w:p>
        </w:tc>
        <w:tc>
          <w:tcPr>
            <w:tcW w:w="1350" w:type="dxa"/>
            <w:gridSpan w:val="5"/>
            <w:vAlign w:val="bottom"/>
          </w:tcPr>
          <w:p w14:paraId="0B33083D" w14:textId="2808C49B" w:rsidR="00C5727B" w:rsidRDefault="003A7B69" w:rsidP="00C5727B">
            <w:pPr>
              <w:tabs>
                <w:tab w:val="left" w:pos="2229"/>
                <w:tab w:val="left" w:pos="3669"/>
                <w:tab w:val="left" w:pos="5109"/>
              </w:tabs>
            </w:pPr>
            <w:sdt>
              <w:sdtPr>
                <w:id w:val="8810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27B">
              <w:t xml:space="preserve"> Other:</w:t>
            </w:r>
          </w:p>
        </w:tc>
        <w:tc>
          <w:tcPr>
            <w:tcW w:w="4235" w:type="dxa"/>
            <w:gridSpan w:val="10"/>
            <w:tcBorders>
              <w:bottom w:val="single" w:sz="4" w:space="0" w:color="auto"/>
            </w:tcBorders>
            <w:vAlign w:val="bottom"/>
          </w:tcPr>
          <w:p w14:paraId="0BB8B1E7" w14:textId="36FCEB28" w:rsidR="00C5727B" w:rsidRDefault="00C5727B" w:rsidP="00C5727B">
            <w:pPr>
              <w:tabs>
                <w:tab w:val="left" w:pos="2229"/>
                <w:tab w:val="left" w:pos="3669"/>
                <w:tab w:val="left" w:pos="5109"/>
              </w:tabs>
            </w:pPr>
          </w:p>
        </w:tc>
      </w:tr>
      <w:tr w:rsidR="00C5727B" w14:paraId="65C07C26" w14:textId="77777777" w:rsidTr="002934F0">
        <w:tc>
          <w:tcPr>
            <w:tcW w:w="2061" w:type="dxa"/>
            <w:gridSpan w:val="3"/>
            <w:vAlign w:val="bottom"/>
          </w:tcPr>
          <w:p w14:paraId="2FD13843" w14:textId="77777777" w:rsidR="00C5727B" w:rsidRDefault="00C5727B" w:rsidP="00827E0F">
            <w:pPr>
              <w:tabs>
                <w:tab w:val="left" w:pos="491"/>
              </w:tabs>
            </w:pPr>
            <w:r>
              <w:t>Traveling with:</w:t>
            </w:r>
          </w:p>
        </w:tc>
        <w:tc>
          <w:tcPr>
            <w:tcW w:w="2704" w:type="dxa"/>
            <w:gridSpan w:val="7"/>
            <w:vAlign w:val="bottom"/>
          </w:tcPr>
          <w:p w14:paraId="358A7D59" w14:textId="3AE2C644" w:rsidR="00C5727B" w:rsidRDefault="003A7B69" w:rsidP="00C5727B">
            <w:pPr>
              <w:tabs>
                <w:tab w:val="left" w:pos="251"/>
                <w:tab w:val="left" w:pos="1691"/>
              </w:tabs>
            </w:pPr>
            <w:sdt>
              <w:sdtPr>
                <w:id w:val="10081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27B">
              <w:t xml:space="preserve"> Self Only</w:t>
            </w:r>
          </w:p>
        </w:tc>
        <w:tc>
          <w:tcPr>
            <w:tcW w:w="1350" w:type="dxa"/>
            <w:gridSpan w:val="5"/>
            <w:vAlign w:val="bottom"/>
          </w:tcPr>
          <w:p w14:paraId="1CF79E58" w14:textId="06BA79E4" w:rsidR="00C5727B" w:rsidRDefault="003A7B69" w:rsidP="00C5727B">
            <w:pPr>
              <w:tabs>
                <w:tab w:val="left" w:pos="251"/>
                <w:tab w:val="left" w:pos="1691"/>
              </w:tabs>
            </w:pPr>
            <w:sdt>
              <w:sdtPr>
                <w:id w:val="-5153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727B">
              <w:t xml:space="preserve"> Others:</w:t>
            </w:r>
          </w:p>
        </w:tc>
        <w:tc>
          <w:tcPr>
            <w:tcW w:w="42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98642" w14:textId="1ED03B95" w:rsidR="00C5727B" w:rsidRDefault="00C5727B" w:rsidP="00C5727B">
            <w:pPr>
              <w:tabs>
                <w:tab w:val="left" w:pos="251"/>
                <w:tab w:val="left" w:pos="1691"/>
              </w:tabs>
            </w:pPr>
          </w:p>
        </w:tc>
      </w:tr>
      <w:tr w:rsidR="00091B99" w14:paraId="09ED4382" w14:textId="77777777" w:rsidTr="002934F0">
        <w:trPr>
          <w:trHeight w:val="278"/>
        </w:trPr>
        <w:tc>
          <w:tcPr>
            <w:tcW w:w="10350" w:type="dxa"/>
            <w:gridSpan w:val="25"/>
            <w:shd w:val="clear" w:color="auto" w:fill="E7E6E6" w:themeFill="background2"/>
            <w:vAlign w:val="center"/>
          </w:tcPr>
          <w:p w14:paraId="7B8A7667" w14:textId="1C332575" w:rsidR="00091B99" w:rsidRPr="00091B99" w:rsidRDefault="00091B99" w:rsidP="00E23334">
            <w:pPr>
              <w:tabs>
                <w:tab w:val="left" w:pos="491"/>
              </w:tabs>
              <w:jc w:val="center"/>
              <w:rPr>
                <w:b/>
                <w:bCs/>
                <w:szCs w:val="24"/>
              </w:rPr>
            </w:pPr>
            <w:r w:rsidRPr="00091B99">
              <w:rPr>
                <w:b/>
                <w:bCs/>
                <w:szCs w:val="24"/>
              </w:rPr>
              <w:t>Accommodations</w:t>
            </w:r>
          </w:p>
        </w:tc>
      </w:tr>
      <w:tr w:rsidR="00091B99" w14:paraId="6D601656" w14:textId="77777777" w:rsidTr="002934F0">
        <w:tc>
          <w:tcPr>
            <w:tcW w:w="1432" w:type="dxa"/>
            <w:gridSpan w:val="2"/>
            <w:vAlign w:val="bottom"/>
          </w:tcPr>
          <w:p w14:paraId="77CA1C5D" w14:textId="3B259CE2" w:rsidR="00091B99" w:rsidRDefault="00091B99" w:rsidP="00091B99">
            <w:pPr>
              <w:tabs>
                <w:tab w:val="left" w:pos="491"/>
              </w:tabs>
            </w:pPr>
            <w:r>
              <w:t>Name:</w:t>
            </w:r>
          </w:p>
        </w:tc>
        <w:tc>
          <w:tcPr>
            <w:tcW w:w="3958" w:type="dxa"/>
            <w:gridSpan w:val="11"/>
            <w:tcBorders>
              <w:bottom w:val="single" w:sz="4" w:space="0" w:color="auto"/>
            </w:tcBorders>
            <w:vAlign w:val="bottom"/>
          </w:tcPr>
          <w:p w14:paraId="1AA0D85E" w14:textId="77777777" w:rsidR="00091B99" w:rsidRDefault="00091B99" w:rsidP="00091B99">
            <w:pPr>
              <w:tabs>
                <w:tab w:val="left" w:pos="491"/>
              </w:tabs>
            </w:pPr>
          </w:p>
        </w:tc>
        <w:tc>
          <w:tcPr>
            <w:tcW w:w="4960" w:type="dxa"/>
            <w:gridSpan w:val="12"/>
            <w:vAlign w:val="bottom"/>
          </w:tcPr>
          <w:p w14:paraId="40AAA3F0" w14:textId="1BABF0FA" w:rsidR="00091B99" w:rsidRDefault="003A7B69" w:rsidP="00091B99">
            <w:pPr>
              <w:tabs>
                <w:tab w:val="left" w:pos="491"/>
              </w:tabs>
            </w:pPr>
            <w:sdt>
              <w:sdtPr>
                <w:id w:val="8284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B99">
              <w:t xml:space="preserve"> Hotel     </w:t>
            </w:r>
            <w:sdt>
              <w:sdtPr>
                <w:id w:val="93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1B99">
              <w:t xml:space="preserve"> Individual</w:t>
            </w:r>
          </w:p>
        </w:tc>
      </w:tr>
      <w:tr w:rsidR="00091B99" w14:paraId="77418FD8" w14:textId="77777777" w:rsidTr="002934F0">
        <w:tc>
          <w:tcPr>
            <w:tcW w:w="1432" w:type="dxa"/>
            <w:gridSpan w:val="2"/>
            <w:vAlign w:val="bottom"/>
          </w:tcPr>
          <w:p w14:paraId="797C6CBD" w14:textId="5C8EB556" w:rsidR="00091B99" w:rsidRPr="00527986" w:rsidRDefault="00091B99" w:rsidP="00091B99">
            <w:pPr>
              <w:tabs>
                <w:tab w:val="left" w:pos="491"/>
              </w:tabs>
              <w:rPr>
                <w:szCs w:val="24"/>
              </w:rPr>
            </w:pPr>
            <w:r>
              <w:t>Address:</w:t>
            </w:r>
          </w:p>
        </w:tc>
        <w:tc>
          <w:tcPr>
            <w:tcW w:w="8918" w:type="dxa"/>
            <w:gridSpan w:val="23"/>
            <w:tcBorders>
              <w:bottom w:val="single" w:sz="4" w:space="0" w:color="auto"/>
            </w:tcBorders>
            <w:vAlign w:val="bottom"/>
          </w:tcPr>
          <w:p w14:paraId="2C2735A4" w14:textId="77777777" w:rsidR="00091B99" w:rsidRPr="00527986" w:rsidRDefault="00091B99" w:rsidP="00091B99">
            <w:pPr>
              <w:tabs>
                <w:tab w:val="left" w:pos="491"/>
              </w:tabs>
              <w:rPr>
                <w:szCs w:val="24"/>
              </w:rPr>
            </w:pPr>
          </w:p>
        </w:tc>
      </w:tr>
      <w:tr w:rsidR="00091B99" w14:paraId="41366352" w14:textId="77777777" w:rsidTr="002934F0">
        <w:tc>
          <w:tcPr>
            <w:tcW w:w="1432" w:type="dxa"/>
            <w:gridSpan w:val="2"/>
            <w:vAlign w:val="bottom"/>
          </w:tcPr>
          <w:p w14:paraId="514A2411" w14:textId="0A8C26AD" w:rsidR="00091B99" w:rsidRDefault="00091B99" w:rsidP="00091B99">
            <w:pPr>
              <w:tabs>
                <w:tab w:val="left" w:pos="491"/>
              </w:tabs>
            </w:pPr>
            <w:r>
              <w:t>Phone#:</w:t>
            </w:r>
          </w:p>
        </w:tc>
        <w:tc>
          <w:tcPr>
            <w:tcW w:w="39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7DBFC" w14:textId="6DC175CE" w:rsidR="00091B99" w:rsidRDefault="00091B99" w:rsidP="00091B99">
            <w:pPr>
              <w:tabs>
                <w:tab w:val="left" w:pos="491"/>
              </w:tabs>
            </w:pPr>
          </w:p>
        </w:tc>
        <w:tc>
          <w:tcPr>
            <w:tcW w:w="4960" w:type="dxa"/>
            <w:gridSpan w:val="12"/>
            <w:tcBorders>
              <w:top w:val="single" w:sz="4" w:space="0" w:color="auto"/>
            </w:tcBorders>
            <w:vAlign w:val="bottom"/>
          </w:tcPr>
          <w:p w14:paraId="211F1A08" w14:textId="3ADC3660" w:rsidR="00091B99" w:rsidRDefault="003A7B69" w:rsidP="00091B99">
            <w:pPr>
              <w:tabs>
                <w:tab w:val="left" w:pos="491"/>
              </w:tabs>
            </w:pPr>
            <w:sdt>
              <w:sdtPr>
                <w:id w:val="-21373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C4">
              <w:t xml:space="preserve"> Mobile   </w:t>
            </w:r>
            <w:sdt>
              <w:sdtPr>
                <w:id w:val="-13502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5C4">
              <w:t xml:space="preserve"> Home</w:t>
            </w:r>
          </w:p>
        </w:tc>
      </w:tr>
      <w:tr w:rsidR="00091B99" w14:paraId="4459D9F4" w14:textId="77777777" w:rsidTr="002934F0">
        <w:tc>
          <w:tcPr>
            <w:tcW w:w="10350" w:type="dxa"/>
            <w:gridSpan w:val="25"/>
            <w:tcBorders>
              <w:bottom w:val="single" w:sz="12" w:space="0" w:color="auto"/>
            </w:tcBorders>
            <w:shd w:val="clear" w:color="auto" w:fill="E7E6E6" w:themeFill="background2"/>
            <w:vAlign w:val="bottom"/>
          </w:tcPr>
          <w:p w14:paraId="6C4C40AB" w14:textId="283EA3ED" w:rsidR="00091B99" w:rsidRPr="00DB75C4" w:rsidRDefault="00091B99" w:rsidP="00091B99">
            <w:pPr>
              <w:tabs>
                <w:tab w:val="left" w:pos="491"/>
              </w:tabs>
              <w:rPr>
                <w:b/>
                <w:bCs/>
                <w:sz w:val="6"/>
                <w:szCs w:val="6"/>
              </w:rPr>
            </w:pPr>
          </w:p>
        </w:tc>
      </w:tr>
      <w:tr w:rsidR="00DB75C4" w14:paraId="39AAB2CE" w14:textId="77777777" w:rsidTr="002934F0">
        <w:tc>
          <w:tcPr>
            <w:tcW w:w="22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493833B6" w14:textId="77777777" w:rsidR="00DB75C4" w:rsidRDefault="00DB75C4" w:rsidP="00091B99">
            <w:pPr>
              <w:tabs>
                <w:tab w:val="left" w:pos="491"/>
              </w:tabs>
            </w:pPr>
            <w:r>
              <w:rPr>
                <w:b/>
                <w:bCs/>
              </w:rPr>
              <w:t>Next Court Date:</w:t>
            </w:r>
          </w:p>
        </w:tc>
        <w:tc>
          <w:tcPr>
            <w:tcW w:w="8109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3E4A06" w14:textId="4E1CFD8F" w:rsidR="00DB75C4" w:rsidRDefault="00DB75C4" w:rsidP="00091B99">
            <w:pPr>
              <w:tabs>
                <w:tab w:val="left" w:pos="491"/>
              </w:tabs>
            </w:pPr>
          </w:p>
        </w:tc>
      </w:tr>
      <w:tr w:rsidR="00E96C1B" w14:paraId="18083199" w14:textId="77777777" w:rsidTr="002934F0">
        <w:tc>
          <w:tcPr>
            <w:tcW w:w="10350" w:type="dxa"/>
            <w:gridSpan w:val="25"/>
            <w:shd w:val="clear" w:color="auto" w:fill="E7E6E6" w:themeFill="background2"/>
            <w:vAlign w:val="center"/>
          </w:tcPr>
          <w:p w14:paraId="3F721E7B" w14:textId="264DD608" w:rsidR="00E96C1B" w:rsidRPr="00325522" w:rsidRDefault="00E96C1B" w:rsidP="000A58A9">
            <w:pPr>
              <w:tabs>
                <w:tab w:val="left" w:pos="491"/>
              </w:tabs>
              <w:jc w:val="center"/>
              <w:rPr>
                <w:szCs w:val="24"/>
              </w:rPr>
            </w:pPr>
            <w:r>
              <w:rPr>
                <w:b/>
                <w:bCs/>
              </w:rPr>
              <w:t>Conditions of Travel</w:t>
            </w:r>
          </w:p>
        </w:tc>
      </w:tr>
      <w:tr w:rsidR="00E96C1B" w14:paraId="545D39AA" w14:textId="77777777" w:rsidTr="002934F0">
        <w:trPr>
          <w:trHeight w:val="1736"/>
        </w:trPr>
        <w:tc>
          <w:tcPr>
            <w:tcW w:w="10350" w:type="dxa"/>
            <w:gridSpan w:val="25"/>
            <w:vAlign w:val="center"/>
          </w:tcPr>
          <w:p w14:paraId="0D63770D" w14:textId="77777777" w:rsidR="00E96C1B" w:rsidRDefault="00E96C1B" w:rsidP="000A58A9">
            <w:pPr>
              <w:pStyle w:val="ListParagraph"/>
              <w:numPr>
                <w:ilvl w:val="0"/>
                <w:numId w:val="1"/>
              </w:numPr>
              <w:tabs>
                <w:tab w:val="left" w:pos="491"/>
              </w:tabs>
              <w:ind w:left="339"/>
            </w:pPr>
            <w:r>
              <w:t>People on call-in schedules must continue to call in on scheduled days unless otherwise informed.</w:t>
            </w:r>
          </w:p>
          <w:p w14:paraId="3BDAF79A" w14:textId="77777777" w:rsidR="00E96C1B" w:rsidRPr="00833E59" w:rsidRDefault="00E96C1B" w:rsidP="000A58A9">
            <w:pPr>
              <w:pStyle w:val="ListParagraph"/>
              <w:tabs>
                <w:tab w:val="left" w:pos="491"/>
              </w:tabs>
              <w:ind w:left="339"/>
              <w:rPr>
                <w:sz w:val="6"/>
                <w:szCs w:val="6"/>
              </w:rPr>
            </w:pPr>
          </w:p>
          <w:p w14:paraId="5A59AC88" w14:textId="77777777" w:rsidR="00E96C1B" w:rsidRDefault="00E96C1B" w:rsidP="000A58A9">
            <w:pPr>
              <w:pStyle w:val="ListParagraph"/>
              <w:numPr>
                <w:ilvl w:val="0"/>
                <w:numId w:val="1"/>
              </w:numPr>
              <w:tabs>
                <w:tab w:val="left" w:pos="491"/>
              </w:tabs>
              <w:ind w:left="339"/>
            </w:pPr>
            <w:r>
              <w:t>Report in person to the Pretrial Service Office when you return:</w:t>
            </w:r>
          </w:p>
          <w:p w14:paraId="3D3CB23A" w14:textId="77777777" w:rsidR="00E96C1B" w:rsidRDefault="00E96C1B" w:rsidP="000A58A9">
            <w:pPr>
              <w:pStyle w:val="ListParagraph"/>
              <w:tabs>
                <w:tab w:val="left" w:pos="491"/>
              </w:tabs>
              <w:ind w:left="339"/>
            </w:pPr>
            <w:r>
              <w:t>807 Main Street, Ground Level Room 12, Oregon City, OR 97045</w:t>
            </w:r>
          </w:p>
          <w:p w14:paraId="5C8E2639" w14:textId="77777777" w:rsidR="00E96C1B" w:rsidRPr="00325522" w:rsidRDefault="00E96C1B" w:rsidP="000A58A9">
            <w:pPr>
              <w:pStyle w:val="ListParagraph"/>
              <w:tabs>
                <w:tab w:val="left" w:pos="491"/>
              </w:tabs>
              <w:ind w:left="339"/>
            </w:pPr>
            <w:r>
              <w:t>Phone: (971) 233-3524</w:t>
            </w:r>
          </w:p>
        </w:tc>
      </w:tr>
      <w:tr w:rsidR="00DB75C4" w14:paraId="377B142B" w14:textId="77777777" w:rsidTr="002934F0">
        <w:tc>
          <w:tcPr>
            <w:tcW w:w="10350" w:type="dxa"/>
            <w:gridSpan w:val="25"/>
            <w:shd w:val="clear" w:color="auto" w:fill="E7E6E6" w:themeFill="background2"/>
            <w:vAlign w:val="center"/>
          </w:tcPr>
          <w:p w14:paraId="56B6A23E" w14:textId="4F068986" w:rsidR="00DB75C4" w:rsidRPr="00325522" w:rsidRDefault="00325522" w:rsidP="00E23334">
            <w:pPr>
              <w:tabs>
                <w:tab w:val="left" w:pos="491"/>
              </w:tabs>
              <w:jc w:val="center"/>
              <w:rPr>
                <w:szCs w:val="24"/>
              </w:rPr>
            </w:pPr>
            <w:r w:rsidRPr="00DB75C4">
              <w:rPr>
                <w:b/>
                <w:bCs/>
              </w:rPr>
              <w:t>W</w:t>
            </w:r>
            <w:r w:rsidR="00E23334">
              <w:rPr>
                <w:b/>
                <w:bCs/>
              </w:rPr>
              <w:t>aiver of Extradition</w:t>
            </w:r>
          </w:p>
        </w:tc>
      </w:tr>
      <w:tr w:rsidR="00DB75C4" w14:paraId="6FC5BD0F" w14:textId="77777777" w:rsidTr="002934F0">
        <w:trPr>
          <w:trHeight w:val="42"/>
        </w:trPr>
        <w:tc>
          <w:tcPr>
            <w:tcW w:w="10350" w:type="dxa"/>
            <w:gridSpan w:val="25"/>
            <w:vAlign w:val="bottom"/>
          </w:tcPr>
          <w:p w14:paraId="6F1E12D7" w14:textId="73D2387D" w:rsidR="00DB75C4" w:rsidRPr="00325522" w:rsidRDefault="00DB75C4" w:rsidP="00DB75C4">
            <w:pPr>
              <w:tabs>
                <w:tab w:val="left" w:pos="491"/>
              </w:tabs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DB75C4" w14:paraId="0B2B9C3A" w14:textId="77777777" w:rsidTr="002934F0">
        <w:tc>
          <w:tcPr>
            <w:tcW w:w="10350" w:type="dxa"/>
            <w:gridSpan w:val="25"/>
            <w:vAlign w:val="bottom"/>
          </w:tcPr>
          <w:p w14:paraId="58D55506" w14:textId="03066119" w:rsidR="00DB75C4" w:rsidRDefault="00DB75C4" w:rsidP="00091B99">
            <w:pPr>
              <w:tabs>
                <w:tab w:val="left" w:pos="491"/>
              </w:tabs>
            </w:pPr>
            <w:r>
              <w:t xml:space="preserve">I, the above-named defendant, being charged in Clackamas County, State of Oregon </w:t>
            </w:r>
          </w:p>
        </w:tc>
      </w:tr>
      <w:tr w:rsidR="00DB75C4" w14:paraId="2DE68C25" w14:textId="77777777" w:rsidTr="002934F0">
        <w:tc>
          <w:tcPr>
            <w:tcW w:w="3411" w:type="dxa"/>
            <w:gridSpan w:val="7"/>
            <w:vAlign w:val="bottom"/>
          </w:tcPr>
          <w:p w14:paraId="651ED2DF" w14:textId="26C7A9B7" w:rsidR="00DB75C4" w:rsidRDefault="00DB75C4" w:rsidP="00091B99">
            <w:pPr>
              <w:tabs>
                <w:tab w:val="left" w:pos="491"/>
              </w:tabs>
            </w:pPr>
            <w:r>
              <w:t>with the following crime(s) of:</w:t>
            </w:r>
          </w:p>
        </w:tc>
        <w:tc>
          <w:tcPr>
            <w:tcW w:w="6939" w:type="dxa"/>
            <w:gridSpan w:val="18"/>
            <w:tcBorders>
              <w:bottom w:val="single" w:sz="4" w:space="0" w:color="auto"/>
            </w:tcBorders>
            <w:vAlign w:val="bottom"/>
          </w:tcPr>
          <w:p w14:paraId="6A8C92BF" w14:textId="77777777" w:rsidR="00DB75C4" w:rsidRDefault="00DB75C4" w:rsidP="00091B99">
            <w:pPr>
              <w:tabs>
                <w:tab w:val="left" w:pos="491"/>
              </w:tabs>
            </w:pPr>
          </w:p>
        </w:tc>
      </w:tr>
      <w:tr w:rsidR="00DB75C4" w14:paraId="0A6A0840" w14:textId="77777777" w:rsidTr="002934F0">
        <w:tc>
          <w:tcPr>
            <w:tcW w:w="10350" w:type="dxa"/>
            <w:gridSpan w:val="25"/>
            <w:vAlign w:val="bottom"/>
          </w:tcPr>
          <w:p w14:paraId="52AB22FC" w14:textId="69C3FBFD" w:rsidR="00DB75C4" w:rsidRDefault="00DB75C4" w:rsidP="00091B99">
            <w:pPr>
              <w:tabs>
                <w:tab w:val="left" w:pos="491"/>
              </w:tabs>
            </w:pPr>
            <w:r>
              <w:t>and being fully informed of my rights by the Court agree that if I am found outside the State of Oregon pending disposition of the charge(s), that I will waive extradition to the State of Oregon and I will not contest any effort by any jurisdiction to return me to the State of Oregon.</w:t>
            </w:r>
          </w:p>
        </w:tc>
      </w:tr>
      <w:tr w:rsidR="00DB75C4" w14:paraId="30E44467" w14:textId="77777777" w:rsidTr="002934F0">
        <w:tc>
          <w:tcPr>
            <w:tcW w:w="10350" w:type="dxa"/>
            <w:gridSpan w:val="25"/>
            <w:vAlign w:val="bottom"/>
          </w:tcPr>
          <w:p w14:paraId="55A187D1" w14:textId="77777777" w:rsidR="00DB75C4" w:rsidRPr="00325522" w:rsidRDefault="00DB75C4" w:rsidP="00091B99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</w:tr>
      <w:tr w:rsidR="00DB75C4" w14:paraId="5533B334" w14:textId="77777777" w:rsidTr="002934F0">
        <w:tc>
          <w:tcPr>
            <w:tcW w:w="2781" w:type="dxa"/>
            <w:gridSpan w:val="6"/>
            <w:vAlign w:val="bottom"/>
          </w:tcPr>
          <w:p w14:paraId="3286AEC9" w14:textId="42FDF77D" w:rsidR="00DB75C4" w:rsidRDefault="00DB75C4" w:rsidP="00091B99">
            <w:pPr>
              <w:tabs>
                <w:tab w:val="left" w:pos="491"/>
              </w:tabs>
            </w:pPr>
            <w:r>
              <w:t>Defendant Signature:</w:t>
            </w:r>
          </w:p>
        </w:tc>
        <w:tc>
          <w:tcPr>
            <w:tcW w:w="3784" w:type="dxa"/>
            <w:gridSpan w:val="12"/>
            <w:tcBorders>
              <w:bottom w:val="single" w:sz="4" w:space="0" w:color="auto"/>
            </w:tcBorders>
            <w:vAlign w:val="bottom"/>
          </w:tcPr>
          <w:p w14:paraId="73EC1C20" w14:textId="77777777" w:rsidR="00DB75C4" w:rsidRDefault="00DB75C4" w:rsidP="00091B99">
            <w:pPr>
              <w:tabs>
                <w:tab w:val="left" w:pos="491"/>
              </w:tabs>
            </w:pPr>
          </w:p>
        </w:tc>
        <w:tc>
          <w:tcPr>
            <w:tcW w:w="805" w:type="dxa"/>
            <w:gridSpan w:val="3"/>
            <w:vAlign w:val="bottom"/>
          </w:tcPr>
          <w:p w14:paraId="43FFDFED" w14:textId="7485DF76" w:rsidR="00DB75C4" w:rsidRDefault="00DB75C4" w:rsidP="00091B99">
            <w:pPr>
              <w:tabs>
                <w:tab w:val="left" w:pos="491"/>
              </w:tabs>
            </w:pPr>
            <w:r>
              <w:t>Date: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bottom"/>
          </w:tcPr>
          <w:p w14:paraId="4A3E5AF1" w14:textId="77777777" w:rsidR="00DB75C4" w:rsidRDefault="00DB75C4" w:rsidP="00091B99">
            <w:pPr>
              <w:tabs>
                <w:tab w:val="left" w:pos="491"/>
              </w:tabs>
            </w:pPr>
          </w:p>
        </w:tc>
      </w:tr>
      <w:tr w:rsidR="00DB75C4" w14:paraId="6D0D5A05" w14:textId="77777777" w:rsidTr="002934F0">
        <w:tc>
          <w:tcPr>
            <w:tcW w:w="2781" w:type="dxa"/>
            <w:gridSpan w:val="6"/>
            <w:vAlign w:val="bottom"/>
          </w:tcPr>
          <w:p w14:paraId="351DE54E" w14:textId="77777777" w:rsidR="00DB75C4" w:rsidRPr="00325522" w:rsidRDefault="00DB75C4" w:rsidP="00091B99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  <w:tc>
          <w:tcPr>
            <w:tcW w:w="3784" w:type="dxa"/>
            <w:gridSpan w:val="12"/>
            <w:tcBorders>
              <w:top w:val="single" w:sz="4" w:space="0" w:color="auto"/>
            </w:tcBorders>
            <w:vAlign w:val="bottom"/>
          </w:tcPr>
          <w:p w14:paraId="56F2AED0" w14:textId="77777777" w:rsidR="00DB75C4" w:rsidRPr="00325522" w:rsidRDefault="00DB75C4" w:rsidP="00091B99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  <w:tc>
          <w:tcPr>
            <w:tcW w:w="805" w:type="dxa"/>
            <w:gridSpan w:val="3"/>
            <w:vAlign w:val="bottom"/>
          </w:tcPr>
          <w:p w14:paraId="3729345C" w14:textId="77777777" w:rsidR="00DB75C4" w:rsidRPr="00325522" w:rsidRDefault="00DB75C4" w:rsidP="00091B99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</w:tcBorders>
            <w:vAlign w:val="bottom"/>
          </w:tcPr>
          <w:p w14:paraId="42CA7C3F" w14:textId="77777777" w:rsidR="00DB75C4" w:rsidRPr="00325522" w:rsidRDefault="00DB75C4" w:rsidP="00091B99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</w:tr>
      <w:tr w:rsidR="00DB75C4" w14:paraId="668C84CE" w14:textId="77777777" w:rsidTr="002934F0">
        <w:tc>
          <w:tcPr>
            <w:tcW w:w="2781" w:type="dxa"/>
            <w:gridSpan w:val="6"/>
            <w:vAlign w:val="bottom"/>
          </w:tcPr>
          <w:p w14:paraId="3764AEB0" w14:textId="4E4847C7" w:rsidR="00DB75C4" w:rsidRDefault="00DB75C4" w:rsidP="00091B99">
            <w:pPr>
              <w:tabs>
                <w:tab w:val="left" w:pos="491"/>
              </w:tabs>
            </w:pPr>
            <w:r>
              <w:t>Subscribed before me:</w:t>
            </w:r>
          </w:p>
        </w:tc>
        <w:tc>
          <w:tcPr>
            <w:tcW w:w="3784" w:type="dxa"/>
            <w:gridSpan w:val="12"/>
            <w:tcBorders>
              <w:bottom w:val="single" w:sz="4" w:space="0" w:color="auto"/>
            </w:tcBorders>
            <w:vAlign w:val="bottom"/>
          </w:tcPr>
          <w:p w14:paraId="2C8E62F7" w14:textId="77777777" w:rsidR="00DB75C4" w:rsidRDefault="00DB75C4" w:rsidP="00091B99">
            <w:pPr>
              <w:tabs>
                <w:tab w:val="left" w:pos="491"/>
              </w:tabs>
            </w:pPr>
          </w:p>
        </w:tc>
        <w:tc>
          <w:tcPr>
            <w:tcW w:w="805" w:type="dxa"/>
            <w:gridSpan w:val="3"/>
            <w:vAlign w:val="bottom"/>
          </w:tcPr>
          <w:p w14:paraId="6D776D14" w14:textId="48EBB7EA" w:rsidR="00DB75C4" w:rsidRDefault="00325522" w:rsidP="00091B99">
            <w:pPr>
              <w:tabs>
                <w:tab w:val="left" w:pos="491"/>
              </w:tabs>
            </w:pPr>
            <w:r>
              <w:t>Date: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bottom"/>
          </w:tcPr>
          <w:p w14:paraId="3D544FF7" w14:textId="77777777" w:rsidR="00DB75C4" w:rsidRDefault="00DB75C4" w:rsidP="00091B99">
            <w:pPr>
              <w:tabs>
                <w:tab w:val="left" w:pos="491"/>
              </w:tabs>
            </w:pPr>
          </w:p>
        </w:tc>
      </w:tr>
      <w:tr w:rsidR="00325522" w14:paraId="5204A4DC" w14:textId="77777777" w:rsidTr="002934F0">
        <w:tc>
          <w:tcPr>
            <w:tcW w:w="2781" w:type="dxa"/>
            <w:gridSpan w:val="6"/>
          </w:tcPr>
          <w:p w14:paraId="0C1D2E14" w14:textId="77777777" w:rsidR="00325522" w:rsidRPr="00325522" w:rsidRDefault="00325522" w:rsidP="00325522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  <w:tc>
          <w:tcPr>
            <w:tcW w:w="3424" w:type="dxa"/>
            <w:gridSpan w:val="10"/>
          </w:tcPr>
          <w:p w14:paraId="2292C4EF" w14:textId="712476BF" w:rsidR="00325522" w:rsidRPr="00325522" w:rsidRDefault="00325522" w:rsidP="00325522">
            <w:pPr>
              <w:tabs>
                <w:tab w:val="left" w:pos="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Release Officer Name Signature</w:t>
            </w:r>
          </w:p>
        </w:tc>
        <w:tc>
          <w:tcPr>
            <w:tcW w:w="236" w:type="dxa"/>
          </w:tcPr>
          <w:p w14:paraId="7399BD78" w14:textId="77777777" w:rsidR="00325522" w:rsidRPr="00325522" w:rsidRDefault="00325522" w:rsidP="00325522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  <w:tc>
          <w:tcPr>
            <w:tcW w:w="3909" w:type="dxa"/>
            <w:gridSpan w:val="8"/>
          </w:tcPr>
          <w:p w14:paraId="6C068AB8" w14:textId="1EEC816A" w:rsidR="00325522" w:rsidRPr="00325522" w:rsidRDefault="00325522" w:rsidP="00325522">
            <w:pPr>
              <w:tabs>
                <w:tab w:val="left" w:pos="491"/>
              </w:tabs>
              <w:rPr>
                <w:sz w:val="16"/>
                <w:szCs w:val="16"/>
              </w:rPr>
            </w:pPr>
          </w:p>
        </w:tc>
      </w:tr>
      <w:tr w:rsidR="00325522" w14:paraId="0BA06720" w14:textId="77777777" w:rsidTr="002934F0">
        <w:tc>
          <w:tcPr>
            <w:tcW w:w="2781" w:type="dxa"/>
            <w:gridSpan w:val="6"/>
            <w:vAlign w:val="bottom"/>
          </w:tcPr>
          <w:p w14:paraId="20FDB8F4" w14:textId="77777777" w:rsidR="00325522" w:rsidRDefault="00325522" w:rsidP="00091B99">
            <w:pPr>
              <w:tabs>
                <w:tab w:val="left" w:pos="491"/>
              </w:tabs>
            </w:pPr>
          </w:p>
        </w:tc>
        <w:tc>
          <w:tcPr>
            <w:tcW w:w="3424" w:type="dxa"/>
            <w:gridSpan w:val="10"/>
            <w:tcBorders>
              <w:bottom w:val="single" w:sz="4" w:space="0" w:color="auto"/>
            </w:tcBorders>
            <w:vAlign w:val="bottom"/>
          </w:tcPr>
          <w:p w14:paraId="50EAC538" w14:textId="77777777" w:rsidR="00325522" w:rsidRDefault="00325522" w:rsidP="00091B99">
            <w:pPr>
              <w:tabs>
                <w:tab w:val="left" w:pos="491"/>
              </w:tabs>
            </w:pPr>
          </w:p>
        </w:tc>
        <w:tc>
          <w:tcPr>
            <w:tcW w:w="236" w:type="dxa"/>
            <w:vAlign w:val="bottom"/>
          </w:tcPr>
          <w:p w14:paraId="599CCFA2" w14:textId="77777777" w:rsidR="00325522" w:rsidRDefault="00325522" w:rsidP="00091B99">
            <w:pPr>
              <w:tabs>
                <w:tab w:val="left" w:pos="491"/>
              </w:tabs>
            </w:pPr>
          </w:p>
        </w:tc>
        <w:tc>
          <w:tcPr>
            <w:tcW w:w="3909" w:type="dxa"/>
            <w:gridSpan w:val="8"/>
            <w:vAlign w:val="bottom"/>
          </w:tcPr>
          <w:p w14:paraId="6FD64EF8" w14:textId="77777777" w:rsidR="00325522" w:rsidRDefault="00325522" w:rsidP="00091B99">
            <w:pPr>
              <w:tabs>
                <w:tab w:val="left" w:pos="491"/>
              </w:tabs>
            </w:pPr>
          </w:p>
        </w:tc>
      </w:tr>
      <w:tr w:rsidR="00325522" w14:paraId="39642FF7" w14:textId="77777777" w:rsidTr="002934F0">
        <w:tc>
          <w:tcPr>
            <w:tcW w:w="2781" w:type="dxa"/>
            <w:gridSpan w:val="6"/>
            <w:tcBorders>
              <w:bottom w:val="single" w:sz="12" w:space="0" w:color="auto"/>
            </w:tcBorders>
            <w:vAlign w:val="bottom"/>
          </w:tcPr>
          <w:p w14:paraId="06F06A17" w14:textId="77777777" w:rsidR="00325522" w:rsidRDefault="00325522" w:rsidP="00091B99">
            <w:pPr>
              <w:tabs>
                <w:tab w:val="left" w:pos="491"/>
              </w:tabs>
            </w:pPr>
          </w:p>
        </w:tc>
        <w:tc>
          <w:tcPr>
            <w:tcW w:w="342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5EA9CFBC" w14:textId="1AC14EEC" w:rsidR="00325522" w:rsidRPr="00325522" w:rsidRDefault="00325522" w:rsidP="00325522">
            <w:pPr>
              <w:tabs>
                <w:tab w:val="left" w:pos="4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(Print) Release Officer Name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vAlign w:val="bottom"/>
          </w:tcPr>
          <w:p w14:paraId="3393578F" w14:textId="77777777" w:rsidR="00325522" w:rsidRDefault="00325522" w:rsidP="00091B99">
            <w:pPr>
              <w:tabs>
                <w:tab w:val="left" w:pos="491"/>
              </w:tabs>
            </w:pPr>
          </w:p>
        </w:tc>
        <w:tc>
          <w:tcPr>
            <w:tcW w:w="3909" w:type="dxa"/>
            <w:gridSpan w:val="8"/>
            <w:tcBorders>
              <w:bottom w:val="single" w:sz="12" w:space="0" w:color="auto"/>
            </w:tcBorders>
            <w:vAlign w:val="bottom"/>
          </w:tcPr>
          <w:p w14:paraId="3692D0E2" w14:textId="77777777" w:rsidR="00325522" w:rsidRDefault="00325522" w:rsidP="00091B99">
            <w:pPr>
              <w:tabs>
                <w:tab w:val="left" w:pos="491"/>
              </w:tabs>
            </w:pPr>
          </w:p>
        </w:tc>
      </w:tr>
      <w:tr w:rsidR="00E23334" w14:paraId="143C0B4E" w14:textId="77777777" w:rsidTr="002934F0">
        <w:trPr>
          <w:trHeight w:val="332"/>
        </w:trPr>
        <w:tc>
          <w:tcPr>
            <w:tcW w:w="10350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875105" w14:textId="56797DA0" w:rsidR="00E23334" w:rsidRPr="00E23334" w:rsidRDefault="00E96C1B" w:rsidP="00E23334">
            <w:pPr>
              <w:tabs>
                <w:tab w:val="left" w:pos="49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Staff Only</w:t>
            </w:r>
          </w:p>
        </w:tc>
      </w:tr>
      <w:tr w:rsidR="000862EF" w14:paraId="4C595A64" w14:textId="77777777" w:rsidTr="002934F0">
        <w:trPr>
          <w:trHeight w:val="495"/>
        </w:trPr>
        <w:tc>
          <w:tcPr>
            <w:tcW w:w="10350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6DB57" w14:textId="22335CDB" w:rsidR="000862EF" w:rsidRDefault="003A7B69" w:rsidP="000862EF">
            <w:pPr>
              <w:tabs>
                <w:tab w:val="left" w:pos="491"/>
              </w:tabs>
            </w:pPr>
            <w:sdt>
              <w:sdtPr>
                <w:id w:val="-109486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2EF">
              <w:t xml:space="preserve"> District Attorney does not object to this request.</w:t>
            </w:r>
          </w:p>
        </w:tc>
      </w:tr>
      <w:tr w:rsidR="00CE3EE0" w14:paraId="192AD161" w14:textId="77777777" w:rsidTr="002934F0">
        <w:trPr>
          <w:trHeight w:val="20"/>
        </w:trPr>
        <w:tc>
          <w:tcPr>
            <w:tcW w:w="1035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AA73D8" w14:textId="2D0B26B2" w:rsidR="00CE3EE0" w:rsidRPr="00CE3EE0" w:rsidRDefault="00CE3EE0" w:rsidP="000862EF">
            <w:pPr>
              <w:tabs>
                <w:tab w:val="left" w:pos="491"/>
              </w:tabs>
              <w:rPr>
                <w:sz w:val="6"/>
                <w:szCs w:val="6"/>
              </w:rPr>
            </w:pPr>
          </w:p>
        </w:tc>
      </w:tr>
      <w:tr w:rsidR="000862EF" w14:paraId="327907AF" w14:textId="77777777" w:rsidTr="002934F0">
        <w:trPr>
          <w:trHeight w:val="684"/>
        </w:trPr>
        <w:tc>
          <w:tcPr>
            <w:tcW w:w="3686" w:type="dxa"/>
            <w:gridSpan w:val="8"/>
            <w:tcBorders>
              <w:left w:val="single" w:sz="12" w:space="0" w:color="auto"/>
            </w:tcBorders>
          </w:tcPr>
          <w:p w14:paraId="22810FB9" w14:textId="4424EEE8" w:rsidR="000862EF" w:rsidRDefault="003A7B69" w:rsidP="00CE3EE0">
            <w:pPr>
              <w:tabs>
                <w:tab w:val="left" w:pos="491"/>
              </w:tabs>
            </w:pPr>
            <w:sdt>
              <w:sdtPr>
                <w:id w:val="72974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2EF">
              <w:t xml:space="preserve"> Travel </w:t>
            </w:r>
            <w:r w:rsidR="00D32955">
              <w:t>Request</w:t>
            </w:r>
            <w:r w:rsidR="000862EF">
              <w:t xml:space="preserve"> Approved</w:t>
            </w:r>
          </w:p>
        </w:tc>
        <w:tc>
          <w:tcPr>
            <w:tcW w:w="6664" w:type="dxa"/>
            <w:gridSpan w:val="17"/>
            <w:tcBorders>
              <w:right w:val="single" w:sz="12" w:space="0" w:color="auto"/>
            </w:tcBorders>
            <w:vAlign w:val="center"/>
          </w:tcPr>
          <w:p w14:paraId="7265479B" w14:textId="7224B69C" w:rsidR="000862EF" w:rsidRDefault="003A7B69" w:rsidP="000862EF">
            <w:pPr>
              <w:tabs>
                <w:tab w:val="left" w:pos="491"/>
              </w:tabs>
            </w:pPr>
            <w:sdt>
              <w:sdtPr>
                <w:id w:val="-8321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2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62EF">
              <w:t xml:space="preserve"> Travel </w:t>
            </w:r>
            <w:r w:rsidR="00D32955">
              <w:t>Request</w:t>
            </w:r>
            <w:r w:rsidR="000862EF">
              <w:t xml:space="preserve"> Denied – Hearing may be requested</w:t>
            </w:r>
            <w:r w:rsidR="00D32955">
              <w:t xml:space="preserve"> through your attorney</w:t>
            </w:r>
          </w:p>
        </w:tc>
      </w:tr>
      <w:tr w:rsidR="000862EF" w14:paraId="36828FEC" w14:textId="77777777" w:rsidTr="002934F0">
        <w:trPr>
          <w:trHeight w:val="52"/>
        </w:trPr>
        <w:tc>
          <w:tcPr>
            <w:tcW w:w="10350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5E852FAB" w14:textId="77777777" w:rsidR="000862EF" w:rsidRPr="00D86B79" w:rsidRDefault="000862EF" w:rsidP="000862EF">
            <w:pPr>
              <w:tabs>
                <w:tab w:val="left" w:pos="491"/>
              </w:tabs>
              <w:rPr>
                <w:rFonts w:cs="Arial"/>
                <w:sz w:val="6"/>
                <w:szCs w:val="6"/>
              </w:rPr>
            </w:pPr>
          </w:p>
        </w:tc>
      </w:tr>
      <w:tr w:rsidR="0059115C" w14:paraId="0D675D97" w14:textId="77777777" w:rsidTr="0059115C">
        <w:trPr>
          <w:trHeight w:val="558"/>
        </w:trPr>
        <w:tc>
          <w:tcPr>
            <w:tcW w:w="4580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0B46305E" w14:textId="77777777" w:rsidR="002934F0" w:rsidRPr="00D86B79" w:rsidRDefault="002934F0" w:rsidP="000862EF">
            <w:pPr>
              <w:rPr>
                <w:rFonts w:cs="Arial"/>
              </w:rPr>
            </w:pPr>
          </w:p>
        </w:tc>
        <w:tc>
          <w:tcPr>
            <w:tcW w:w="270" w:type="dxa"/>
            <w:gridSpan w:val="2"/>
            <w:vMerge w:val="restart"/>
            <w:vAlign w:val="bottom"/>
          </w:tcPr>
          <w:p w14:paraId="1EBA2A7E" w14:textId="77777777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</w:p>
        </w:tc>
        <w:tc>
          <w:tcPr>
            <w:tcW w:w="1355" w:type="dxa"/>
            <w:gridSpan w:val="5"/>
            <w:vAlign w:val="bottom"/>
          </w:tcPr>
          <w:p w14:paraId="51544119" w14:textId="20C95434" w:rsidR="002934F0" w:rsidRDefault="002934F0" w:rsidP="000862EF">
            <w:pPr>
              <w:tabs>
                <w:tab w:val="left" w:pos="491"/>
              </w:tabs>
            </w:pPr>
            <w:r>
              <w:t xml:space="preserve">Dated this </w:t>
            </w:r>
          </w:p>
        </w:tc>
        <w:tc>
          <w:tcPr>
            <w:tcW w:w="545" w:type="dxa"/>
            <w:gridSpan w:val="3"/>
            <w:tcBorders>
              <w:bottom w:val="single" w:sz="4" w:space="0" w:color="auto"/>
            </w:tcBorders>
            <w:vAlign w:val="bottom"/>
          </w:tcPr>
          <w:p w14:paraId="2BADB1DA" w14:textId="02104DF8" w:rsidR="002934F0" w:rsidRDefault="002934F0" w:rsidP="000862EF">
            <w:pPr>
              <w:tabs>
                <w:tab w:val="left" w:pos="491"/>
              </w:tabs>
            </w:pPr>
          </w:p>
        </w:tc>
        <w:tc>
          <w:tcPr>
            <w:tcW w:w="900" w:type="dxa"/>
            <w:gridSpan w:val="3"/>
            <w:vAlign w:val="bottom"/>
          </w:tcPr>
          <w:p w14:paraId="1617C462" w14:textId="24AF8F3E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  <w:r>
              <w:t>day of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8D5A757" w14:textId="468BCE37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</w:p>
        </w:tc>
        <w:tc>
          <w:tcPr>
            <w:tcW w:w="630" w:type="dxa"/>
            <w:vAlign w:val="bottom"/>
          </w:tcPr>
          <w:p w14:paraId="27816FE0" w14:textId="796CD25A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  <w:r>
              <w:rPr>
                <w:rFonts w:cs="Arial"/>
              </w:rPr>
              <w:t>,</w:t>
            </w:r>
            <w:r w:rsidR="0059115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6FCDAEB" w14:textId="7C72EF21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</w:p>
        </w:tc>
      </w:tr>
      <w:tr w:rsidR="002934F0" w14:paraId="26ACF3EE" w14:textId="77777777" w:rsidTr="0059115C">
        <w:trPr>
          <w:trHeight w:val="638"/>
        </w:trPr>
        <w:tc>
          <w:tcPr>
            <w:tcW w:w="4580" w:type="dxa"/>
            <w:gridSpan w:val="9"/>
            <w:tcBorders>
              <w:top w:val="single" w:sz="4" w:space="0" w:color="auto"/>
              <w:left w:val="single" w:sz="12" w:space="0" w:color="auto"/>
            </w:tcBorders>
          </w:tcPr>
          <w:p w14:paraId="6F9E13E4" w14:textId="77777777" w:rsidR="002934F0" w:rsidRPr="002934F0" w:rsidRDefault="002934F0" w:rsidP="002934F0">
            <w:pPr>
              <w:rPr>
                <w:rFonts w:cs="Arial"/>
              </w:rPr>
            </w:pPr>
            <w:r w:rsidRPr="002934F0">
              <w:rPr>
                <w:rFonts w:cs="Arial"/>
              </w:rPr>
              <w:t>Signature of Pretrial Supervisor,</w:t>
            </w:r>
          </w:p>
          <w:p w14:paraId="043050CF" w14:textId="1E6DF21D" w:rsidR="002934F0" w:rsidRPr="00D86B79" w:rsidRDefault="002934F0" w:rsidP="002934F0">
            <w:pPr>
              <w:rPr>
                <w:rFonts w:cs="Arial"/>
              </w:rPr>
            </w:pPr>
            <w:r w:rsidRPr="002934F0">
              <w:rPr>
                <w:rFonts w:cs="Arial"/>
              </w:rPr>
              <w:t>Jeremy Kingsbury</w:t>
            </w:r>
          </w:p>
        </w:tc>
        <w:tc>
          <w:tcPr>
            <w:tcW w:w="270" w:type="dxa"/>
            <w:gridSpan w:val="2"/>
            <w:vMerge/>
            <w:vAlign w:val="bottom"/>
          </w:tcPr>
          <w:p w14:paraId="4C98D21E" w14:textId="77777777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</w:p>
        </w:tc>
        <w:tc>
          <w:tcPr>
            <w:tcW w:w="1355" w:type="dxa"/>
            <w:gridSpan w:val="5"/>
            <w:vAlign w:val="bottom"/>
          </w:tcPr>
          <w:p w14:paraId="64D54848" w14:textId="77777777" w:rsidR="002934F0" w:rsidRDefault="002934F0" w:rsidP="000862EF">
            <w:pPr>
              <w:tabs>
                <w:tab w:val="left" w:pos="491"/>
              </w:tabs>
            </w:pPr>
          </w:p>
        </w:tc>
        <w:tc>
          <w:tcPr>
            <w:tcW w:w="545" w:type="dxa"/>
            <w:gridSpan w:val="3"/>
            <w:vAlign w:val="bottom"/>
          </w:tcPr>
          <w:p w14:paraId="6542EC96" w14:textId="77777777" w:rsidR="002934F0" w:rsidRDefault="002934F0" w:rsidP="000862EF">
            <w:pPr>
              <w:tabs>
                <w:tab w:val="left" w:pos="491"/>
              </w:tabs>
            </w:pPr>
          </w:p>
        </w:tc>
        <w:tc>
          <w:tcPr>
            <w:tcW w:w="900" w:type="dxa"/>
            <w:gridSpan w:val="3"/>
            <w:vAlign w:val="bottom"/>
          </w:tcPr>
          <w:p w14:paraId="537B2F0D" w14:textId="77777777" w:rsidR="002934F0" w:rsidRDefault="002934F0" w:rsidP="000862EF">
            <w:pPr>
              <w:tabs>
                <w:tab w:val="left" w:pos="491"/>
              </w:tabs>
            </w:pPr>
          </w:p>
        </w:tc>
        <w:tc>
          <w:tcPr>
            <w:tcW w:w="1260" w:type="dxa"/>
            <w:vAlign w:val="bottom"/>
          </w:tcPr>
          <w:p w14:paraId="37C8E987" w14:textId="77777777" w:rsidR="002934F0" w:rsidRDefault="002934F0" w:rsidP="000862EF">
            <w:pPr>
              <w:tabs>
                <w:tab w:val="left" w:pos="491"/>
              </w:tabs>
            </w:pPr>
          </w:p>
        </w:tc>
        <w:tc>
          <w:tcPr>
            <w:tcW w:w="630" w:type="dxa"/>
            <w:vAlign w:val="bottom"/>
          </w:tcPr>
          <w:p w14:paraId="31B3B7C9" w14:textId="77777777" w:rsidR="002934F0" w:rsidRDefault="002934F0" w:rsidP="000862EF">
            <w:pPr>
              <w:tabs>
                <w:tab w:val="left" w:pos="491"/>
              </w:tabs>
            </w:pPr>
          </w:p>
        </w:tc>
        <w:tc>
          <w:tcPr>
            <w:tcW w:w="810" w:type="dxa"/>
            <w:tcBorders>
              <w:right w:val="single" w:sz="12" w:space="0" w:color="auto"/>
            </w:tcBorders>
            <w:vAlign w:val="bottom"/>
          </w:tcPr>
          <w:p w14:paraId="1DC1963A" w14:textId="119A3AFA" w:rsidR="002934F0" w:rsidRDefault="002934F0" w:rsidP="000862EF">
            <w:pPr>
              <w:tabs>
                <w:tab w:val="left" w:pos="491"/>
              </w:tabs>
            </w:pPr>
          </w:p>
        </w:tc>
      </w:tr>
      <w:tr w:rsidR="002934F0" w14:paraId="16DB0B4E" w14:textId="77777777" w:rsidTr="0059115C">
        <w:trPr>
          <w:trHeight w:val="50"/>
        </w:trPr>
        <w:tc>
          <w:tcPr>
            <w:tcW w:w="4580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6E72DD4E" w14:textId="57CCEDDE" w:rsidR="002934F0" w:rsidRPr="00D86B79" w:rsidRDefault="002934F0" w:rsidP="000862EF">
            <w:pPr>
              <w:rPr>
                <w:rFonts w:cs="Arial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auto"/>
            </w:tcBorders>
            <w:vAlign w:val="bottom"/>
          </w:tcPr>
          <w:p w14:paraId="47A0E169" w14:textId="77777777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</w:p>
        </w:tc>
        <w:tc>
          <w:tcPr>
            <w:tcW w:w="550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1F45E87" w14:textId="7F252B64" w:rsidR="002934F0" w:rsidRPr="00D86B79" w:rsidRDefault="002934F0" w:rsidP="000862EF">
            <w:pPr>
              <w:tabs>
                <w:tab w:val="left" w:pos="491"/>
              </w:tabs>
              <w:rPr>
                <w:rFonts w:cs="Arial"/>
              </w:rPr>
            </w:pPr>
          </w:p>
        </w:tc>
      </w:tr>
    </w:tbl>
    <w:p w14:paraId="737394F2" w14:textId="701DFD76" w:rsidR="00267CDC" w:rsidRPr="00D86B79" w:rsidRDefault="00267CDC" w:rsidP="000862EF">
      <w:pPr>
        <w:tabs>
          <w:tab w:val="left" w:pos="491"/>
        </w:tabs>
        <w:rPr>
          <w:sz w:val="6"/>
          <w:szCs w:val="6"/>
        </w:rPr>
      </w:pPr>
    </w:p>
    <w:sectPr w:rsidR="00267CDC" w:rsidRPr="00D86B79" w:rsidSect="002934F0">
      <w:headerReference w:type="default" r:id="rId7"/>
      <w:footerReference w:type="default" r:id="rId8"/>
      <w:pgSz w:w="12240" w:h="15840"/>
      <w:pgMar w:top="2070" w:right="1440" w:bottom="900" w:left="1440" w:header="450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217B" w14:textId="77777777" w:rsidR="0077028B" w:rsidRDefault="0077028B" w:rsidP="00267CDC">
      <w:pPr>
        <w:spacing w:line="240" w:lineRule="auto"/>
      </w:pPr>
      <w:r>
        <w:separator/>
      </w:r>
    </w:p>
  </w:endnote>
  <w:endnote w:type="continuationSeparator" w:id="0">
    <w:p w14:paraId="00253AB8" w14:textId="77777777" w:rsidR="0077028B" w:rsidRDefault="0077028B" w:rsidP="00267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A8AB" w14:textId="77777777" w:rsidR="00D86B79" w:rsidRDefault="00D86B79" w:rsidP="00D86B79">
    <w:pPr>
      <w:pStyle w:val="Footer"/>
      <w:ind w:left="-180"/>
      <w:rPr>
        <w:i/>
        <w:iCs/>
        <w:sz w:val="20"/>
        <w:szCs w:val="20"/>
      </w:rPr>
    </w:pPr>
    <w:r w:rsidRPr="000C1ECE">
      <w:rPr>
        <w:i/>
        <w:iCs/>
        <w:sz w:val="20"/>
        <w:szCs w:val="20"/>
      </w:rPr>
      <w:t>Clackamas County</w:t>
    </w:r>
    <w:r>
      <w:rPr>
        <w:i/>
        <w:iCs/>
        <w:sz w:val="20"/>
        <w:szCs w:val="20"/>
      </w:rPr>
      <w:t xml:space="preserve"> Circuit Court – </w:t>
    </w:r>
    <w:r w:rsidRPr="00114400">
      <w:rPr>
        <w:i/>
        <w:iCs/>
        <w:sz w:val="20"/>
        <w:szCs w:val="20"/>
      </w:rPr>
      <w:t>Case No.</w:t>
    </w:r>
    <w:r>
      <w:rPr>
        <w:i/>
        <w:iCs/>
        <w:sz w:val="20"/>
        <w:szCs w:val="20"/>
      </w:rPr>
      <w:t xml:space="preserve"> </w:t>
    </w:r>
  </w:p>
  <w:p w14:paraId="13E1AED0" w14:textId="707FE906" w:rsidR="00D86B79" w:rsidRPr="00D86B79" w:rsidRDefault="00D86B79" w:rsidP="00D86B79">
    <w:pPr>
      <w:pStyle w:val="Footer"/>
      <w:ind w:left="-180"/>
      <w:rPr>
        <w:i/>
        <w:iCs/>
        <w:sz w:val="20"/>
        <w:szCs w:val="20"/>
      </w:rPr>
    </w:pPr>
    <w:r w:rsidRPr="000C1ECE">
      <w:rPr>
        <w:i/>
        <w:iCs/>
        <w:sz w:val="20"/>
        <w:szCs w:val="20"/>
      </w:rPr>
      <w:t>Travel Permit</w:t>
    </w:r>
    <w:r>
      <w:rPr>
        <w:i/>
        <w:iCs/>
        <w:sz w:val="20"/>
        <w:szCs w:val="20"/>
      </w:rPr>
      <w:t xml:space="preserve"> &amp; Waiver of Extradition</w:t>
    </w:r>
    <w:r w:rsidRPr="000C1ECE">
      <w:rPr>
        <w:i/>
        <w:iCs/>
        <w:sz w:val="20"/>
        <w:szCs w:val="20"/>
      </w:rPr>
      <w:t xml:space="preserve"> (ESUP 01/2024)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CC476D">
      <w:rPr>
        <w:i/>
        <w:iCs/>
        <w:sz w:val="20"/>
        <w:szCs w:val="20"/>
      </w:rPr>
      <w:t xml:space="preserve">Page </w:t>
    </w:r>
    <w:r w:rsidRPr="00CC476D">
      <w:rPr>
        <w:i/>
        <w:iCs/>
        <w:sz w:val="20"/>
        <w:szCs w:val="20"/>
      </w:rPr>
      <w:fldChar w:fldCharType="begin"/>
    </w:r>
    <w:r w:rsidRPr="00CC476D">
      <w:rPr>
        <w:i/>
        <w:iCs/>
        <w:sz w:val="20"/>
        <w:szCs w:val="20"/>
      </w:rPr>
      <w:instrText xml:space="preserve"> PAGE  \* Arabic  \* MERGEFORMAT </w:instrText>
    </w:r>
    <w:r w:rsidRPr="00CC476D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CC476D">
      <w:rPr>
        <w:i/>
        <w:iCs/>
        <w:sz w:val="20"/>
        <w:szCs w:val="20"/>
      </w:rPr>
      <w:fldChar w:fldCharType="end"/>
    </w:r>
    <w:r w:rsidRPr="00CC476D">
      <w:rPr>
        <w:i/>
        <w:iCs/>
        <w:sz w:val="20"/>
        <w:szCs w:val="20"/>
      </w:rPr>
      <w:t xml:space="preserve"> of </w:t>
    </w:r>
    <w:r w:rsidRPr="00CC476D">
      <w:rPr>
        <w:i/>
        <w:iCs/>
        <w:sz w:val="20"/>
        <w:szCs w:val="20"/>
      </w:rPr>
      <w:fldChar w:fldCharType="begin"/>
    </w:r>
    <w:r w:rsidRPr="00CC476D">
      <w:rPr>
        <w:i/>
        <w:iCs/>
        <w:sz w:val="20"/>
        <w:szCs w:val="20"/>
      </w:rPr>
      <w:instrText xml:space="preserve"> NUMPAGES  \* Arabic  \* MERGEFORMAT </w:instrText>
    </w:r>
    <w:r w:rsidRPr="00CC476D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2</w:t>
    </w:r>
    <w:r w:rsidRPr="00CC476D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96DD" w14:textId="77777777" w:rsidR="0077028B" w:rsidRDefault="0077028B" w:rsidP="00267CDC">
      <w:pPr>
        <w:spacing w:line="240" w:lineRule="auto"/>
      </w:pPr>
      <w:r>
        <w:separator/>
      </w:r>
    </w:p>
  </w:footnote>
  <w:footnote w:type="continuationSeparator" w:id="0">
    <w:p w14:paraId="6ECDEB71" w14:textId="77777777" w:rsidR="0077028B" w:rsidRDefault="0077028B" w:rsidP="00267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0"/>
      <w:gridCol w:w="8100"/>
    </w:tblGrid>
    <w:tr w:rsidR="00267CDC" w:rsidRPr="00267CDC" w14:paraId="2B3BF4A8" w14:textId="77777777" w:rsidTr="00F85F58">
      <w:trPr>
        <w:trHeight w:val="1530"/>
      </w:trPr>
      <w:tc>
        <w:tcPr>
          <w:tcW w:w="1800" w:type="dxa"/>
          <w:vAlign w:val="center"/>
        </w:tcPr>
        <w:p w14:paraId="318A4860" w14:textId="77777777" w:rsidR="00267CDC" w:rsidRPr="00267CDC" w:rsidRDefault="00267CDC" w:rsidP="00267CDC">
          <w:pPr>
            <w:rPr>
              <w:rFonts w:asciiTheme="minorHAnsi" w:hAnsiTheme="minorHAnsi"/>
            </w:rPr>
          </w:pPr>
          <w:r w:rsidRPr="00267CDC">
            <w:rPr>
              <w:rFonts w:asciiTheme="minorHAnsi" w:hAnsiTheme="minorHAnsi"/>
              <w:noProof/>
            </w:rPr>
            <w:drawing>
              <wp:inline distT="0" distB="0" distL="0" distR="0" wp14:anchorId="36259A16" wp14:editId="5B951BA7">
                <wp:extent cx="857250" cy="857250"/>
                <wp:effectExtent l="0" t="0" r="0" b="0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14:paraId="21074CAA" w14:textId="77777777" w:rsidR="00267CDC" w:rsidRPr="00267CDC" w:rsidRDefault="00267CDC" w:rsidP="00267CDC">
          <w:pPr>
            <w:rPr>
              <w:rFonts w:cs="Arial"/>
              <w:b/>
              <w:bCs/>
              <w:sz w:val="32"/>
              <w:szCs w:val="32"/>
            </w:rPr>
          </w:pPr>
          <w:r w:rsidRPr="00267CDC">
            <w:rPr>
              <w:rFonts w:cs="Arial"/>
              <w:b/>
              <w:bCs/>
              <w:sz w:val="32"/>
              <w:szCs w:val="32"/>
            </w:rPr>
            <w:t>Clackamas County Circuit Court Pretrial Services</w:t>
          </w:r>
        </w:p>
        <w:p w14:paraId="14F13B23" w14:textId="77777777" w:rsidR="00B137BD" w:rsidRPr="00833E59" w:rsidRDefault="00B137BD" w:rsidP="00267CDC">
          <w:pPr>
            <w:rPr>
              <w:rFonts w:cs="Arial"/>
              <w:b/>
              <w:bCs/>
              <w:sz w:val="32"/>
              <w:szCs w:val="32"/>
            </w:rPr>
          </w:pPr>
          <w:r w:rsidRPr="00833E59">
            <w:rPr>
              <w:rFonts w:cs="Arial"/>
              <w:b/>
              <w:bCs/>
              <w:sz w:val="32"/>
              <w:szCs w:val="32"/>
            </w:rPr>
            <w:t xml:space="preserve">Request to </w:t>
          </w:r>
          <w:r w:rsidR="00267CDC" w:rsidRPr="00267CDC">
            <w:rPr>
              <w:rFonts w:cs="Arial"/>
              <w:b/>
              <w:bCs/>
              <w:sz w:val="32"/>
              <w:szCs w:val="32"/>
            </w:rPr>
            <w:t xml:space="preserve">Travel </w:t>
          </w:r>
          <w:r w:rsidRPr="00833E59">
            <w:rPr>
              <w:rFonts w:cs="Arial"/>
              <w:b/>
              <w:bCs/>
              <w:sz w:val="32"/>
              <w:szCs w:val="32"/>
            </w:rPr>
            <w:t xml:space="preserve">Outside the State of Oregon </w:t>
          </w:r>
          <w:r w:rsidR="00267CDC" w:rsidRPr="00267CDC">
            <w:rPr>
              <w:rFonts w:cs="Arial"/>
              <w:b/>
              <w:bCs/>
              <w:sz w:val="32"/>
              <w:szCs w:val="32"/>
            </w:rPr>
            <w:t>and</w:t>
          </w:r>
        </w:p>
        <w:p w14:paraId="3014DBAB" w14:textId="6AE2AC19" w:rsidR="00267CDC" w:rsidRPr="00267CDC" w:rsidRDefault="00267CDC" w:rsidP="00267CDC">
          <w:pPr>
            <w:rPr>
              <w:rFonts w:asciiTheme="minorHAnsi" w:hAnsiTheme="minorHAnsi"/>
            </w:rPr>
          </w:pPr>
          <w:r w:rsidRPr="00267CDC">
            <w:rPr>
              <w:rFonts w:cs="Arial"/>
              <w:b/>
              <w:bCs/>
              <w:sz w:val="32"/>
              <w:szCs w:val="32"/>
            </w:rPr>
            <w:t>Waiver of Extradition</w:t>
          </w:r>
        </w:p>
      </w:tc>
    </w:tr>
  </w:tbl>
  <w:p w14:paraId="6D5F2CAC" w14:textId="77777777" w:rsidR="00267CDC" w:rsidRPr="00833E59" w:rsidRDefault="00267CD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444C"/>
    <w:multiLevelType w:val="hybridMultilevel"/>
    <w:tmpl w:val="C7AE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DC"/>
    <w:rsid w:val="00016343"/>
    <w:rsid w:val="00067E8B"/>
    <w:rsid w:val="000862EF"/>
    <w:rsid w:val="00091B99"/>
    <w:rsid w:val="00267CDC"/>
    <w:rsid w:val="002934F0"/>
    <w:rsid w:val="00325522"/>
    <w:rsid w:val="003A7B69"/>
    <w:rsid w:val="00527986"/>
    <w:rsid w:val="0059115C"/>
    <w:rsid w:val="005D38E9"/>
    <w:rsid w:val="005E027B"/>
    <w:rsid w:val="0077028B"/>
    <w:rsid w:val="00827E0F"/>
    <w:rsid w:val="00833E59"/>
    <w:rsid w:val="00865EA4"/>
    <w:rsid w:val="00B137BD"/>
    <w:rsid w:val="00B575E2"/>
    <w:rsid w:val="00C248C0"/>
    <w:rsid w:val="00C5727B"/>
    <w:rsid w:val="00CE3EE0"/>
    <w:rsid w:val="00D32955"/>
    <w:rsid w:val="00D86B79"/>
    <w:rsid w:val="00DB75C4"/>
    <w:rsid w:val="00E23334"/>
    <w:rsid w:val="00E96C1B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7FAF2"/>
  <w15:chartTrackingRefBased/>
  <w15:docId w15:val="{0419DD22-8675-46BF-85E4-CBD85E1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A4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EA4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EA4"/>
    <w:pPr>
      <w:keepNext/>
      <w:keepLines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EA4"/>
    <w:pPr>
      <w:keepNext/>
      <w:keepLines/>
      <w:outlineLvl w:val="2"/>
    </w:pPr>
    <w:rPr>
      <w:rFonts w:eastAsiaTheme="majorEastAsia" w:cstheme="majorBidi"/>
      <w:color w:val="2F5496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5E2"/>
    <w:pPr>
      <w:keepNext/>
      <w:keepLines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5E2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5EA4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EA4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EA4"/>
    <w:rPr>
      <w:rFonts w:ascii="Arial" w:eastAsiaTheme="majorEastAsia" w:hAnsi="Arial" w:cstheme="majorBidi"/>
      <w:color w:val="2F5496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75E2"/>
    <w:rPr>
      <w:rFonts w:ascii="Arial" w:eastAsiaTheme="majorEastAsia" w:hAnsi="Arial" w:cstheme="majorBidi"/>
      <w:b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267C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CD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7C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CD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9CE6C4EEBBC4DAD6CC5F04A1E05DD" ma:contentTypeVersion="7" ma:contentTypeDescription="Create a new document." ma:contentTypeScope="" ma:versionID="d06a3f12488f41fcf4d33fa6e598376f">
  <xsd:schema xmlns:xsd="http://www.w3.org/2001/XMLSchema" xmlns:xs="http://www.w3.org/2001/XMLSchema" xmlns:p="http://schemas.microsoft.com/office/2006/metadata/properties" xmlns:ns1="http://schemas.microsoft.com/sharepoint/v3" xmlns:ns2="0e644e52-c972-4ddd-8718-9e972fec7519" targetNamespace="http://schemas.microsoft.com/office/2006/metadata/properties" ma:root="true" ma:fieldsID="fc2358978bd2256bc0986bfd790b272f" ns1:_="" ns2:_="">
    <xsd:import namespace="http://schemas.microsoft.com/sharepoint/v3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27C8D-F6E2-4142-8EF2-B8678310715A}"/>
</file>

<file path=customXml/itemProps2.xml><?xml version="1.0" encoding="utf-8"?>
<ds:datastoreItem xmlns:ds="http://schemas.openxmlformats.org/officeDocument/2006/customXml" ds:itemID="{3A6203CF-04FC-4CF9-9451-AE6503F3B654}"/>
</file>

<file path=customXml/itemProps3.xml><?xml version="1.0" encoding="utf-8"?>
<ds:datastoreItem xmlns:ds="http://schemas.openxmlformats.org/officeDocument/2006/customXml" ds:itemID="{C23D67B1-443B-48B7-84F1-367594153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C. Baxter</dc:creator>
  <cp:keywords/>
  <dc:description/>
  <cp:lastModifiedBy>Amy McKee</cp:lastModifiedBy>
  <cp:revision>2</cp:revision>
  <dcterms:created xsi:type="dcterms:W3CDTF">2024-01-30T22:46:00Z</dcterms:created>
  <dcterms:modified xsi:type="dcterms:W3CDTF">2024-01-30T22:46:00Z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0x0101002A19CE6C4EEBBC4DAD6CC5F04A1E05DD</vt:lpwstr>
  </property>
</Properties>
</file>