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F6" w:rsidRDefault="00631727" w:rsidP="0003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Request for </w:t>
      </w:r>
      <w:r w:rsidR="005F32FD" w:rsidRPr="00455494">
        <w:rPr>
          <w:rFonts w:ascii="Times New Roman" w:hAnsi="Times New Roman" w:cs="Times New Roman"/>
          <w:b/>
          <w:sz w:val="28"/>
          <w:szCs w:val="28"/>
        </w:rPr>
        <w:t>Court Adoption Records</w:t>
      </w:r>
    </w:p>
    <w:p w:rsidR="000314F6" w:rsidRPr="000314F6" w:rsidRDefault="000314F6" w:rsidP="009C3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314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314F6" w:rsidRDefault="009C3C7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4F6" w:rsidRPr="000314F6">
        <w:rPr>
          <w:rFonts w:ascii="Times New Roman" w:hAnsi="Times New Roman" w:cs="Times New Roman"/>
          <w:sz w:val="24"/>
          <w:szCs w:val="24"/>
        </w:rPr>
        <w:t>Name</w:t>
      </w:r>
      <w:r w:rsidR="005C08EA">
        <w:rPr>
          <w:rFonts w:ascii="Times New Roman" w:hAnsi="Times New Roman" w:cs="Times New Roman"/>
          <w:sz w:val="24"/>
          <w:szCs w:val="24"/>
        </w:rPr>
        <w:t xml:space="preserve"> </w:t>
      </w:r>
      <w:r w:rsidR="000314F6" w:rsidRPr="00B632B3">
        <w:rPr>
          <w:rFonts w:ascii="Times New Roman" w:hAnsi="Times New Roman" w:cs="Times New Roman"/>
          <w:sz w:val="20"/>
          <w:szCs w:val="20"/>
        </w:rPr>
        <w:t>(person ma</w:t>
      </w:r>
      <w:r w:rsidRPr="00B632B3">
        <w:rPr>
          <w:rFonts w:ascii="Times New Roman" w:hAnsi="Times New Roman" w:cs="Times New Roman"/>
          <w:sz w:val="20"/>
          <w:szCs w:val="20"/>
        </w:rPr>
        <w:t>king request)</w:t>
      </w:r>
      <w:r>
        <w:rPr>
          <w:rFonts w:ascii="Times New Roman" w:hAnsi="Times New Roman" w:cs="Times New Roman"/>
          <w:sz w:val="24"/>
          <w:szCs w:val="24"/>
        </w:rPr>
        <w:tab/>
        <w:t>Mailing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number</w:t>
      </w: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</w:t>
      </w:r>
      <w:r w:rsidR="00B632B3">
        <w:rPr>
          <w:rFonts w:ascii="Times New Roman" w:hAnsi="Times New Roman" w:cs="Times New Roman"/>
          <w:sz w:val="24"/>
          <w:szCs w:val="24"/>
        </w:rPr>
        <w:t>s birth name</w:t>
      </w:r>
      <w:r w:rsidR="00B632B3">
        <w:rPr>
          <w:rFonts w:ascii="Times New Roman" w:hAnsi="Times New Roman" w:cs="Times New Roman"/>
          <w:sz w:val="24"/>
          <w:szCs w:val="24"/>
        </w:rPr>
        <w:tab/>
      </w:r>
      <w:r w:rsidR="00B63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Child’s adopted name</w:t>
      </w:r>
      <w:r w:rsidR="00450824">
        <w:rPr>
          <w:rFonts w:ascii="Times New Roman" w:hAnsi="Times New Roman" w:cs="Times New Roman"/>
          <w:sz w:val="24"/>
          <w:szCs w:val="24"/>
        </w:rPr>
        <w:tab/>
      </w:r>
      <w:r w:rsidR="00450824">
        <w:rPr>
          <w:rFonts w:ascii="Times New Roman" w:hAnsi="Times New Roman" w:cs="Times New Roman"/>
          <w:sz w:val="24"/>
          <w:szCs w:val="24"/>
        </w:rPr>
        <w:tab/>
        <w:t>Child’s date of birth</w:t>
      </w:r>
      <w:r w:rsidR="00450824">
        <w:rPr>
          <w:rFonts w:ascii="Times New Roman" w:hAnsi="Times New Roman" w:cs="Times New Roman"/>
          <w:sz w:val="24"/>
          <w:szCs w:val="24"/>
        </w:rPr>
        <w:tab/>
      </w: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4F6" w:rsidRDefault="00B632B3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and Case Number</w:t>
      </w:r>
      <w:r>
        <w:rPr>
          <w:rFonts w:ascii="Times New Roman" w:hAnsi="Times New Roman" w:cs="Times New Roman"/>
          <w:sz w:val="24"/>
          <w:szCs w:val="24"/>
        </w:rPr>
        <w:tab/>
      </w:r>
      <w:r w:rsidR="00055175">
        <w:rPr>
          <w:rFonts w:ascii="Times New Roman" w:hAnsi="Times New Roman" w:cs="Times New Roman"/>
          <w:sz w:val="24"/>
          <w:szCs w:val="24"/>
        </w:rPr>
        <w:tab/>
      </w:r>
      <w:r w:rsidR="00055175">
        <w:rPr>
          <w:rFonts w:ascii="Times New Roman" w:hAnsi="Times New Roman" w:cs="Times New Roman"/>
          <w:sz w:val="24"/>
          <w:szCs w:val="24"/>
        </w:rPr>
        <w:tab/>
      </w:r>
      <w:r w:rsidR="00055175">
        <w:rPr>
          <w:rFonts w:ascii="Times New Roman" w:hAnsi="Times New Roman" w:cs="Times New Roman"/>
          <w:sz w:val="24"/>
          <w:szCs w:val="24"/>
        </w:rPr>
        <w:tab/>
      </w:r>
      <w:r w:rsidR="00055175">
        <w:rPr>
          <w:rFonts w:ascii="Times New Roman" w:hAnsi="Times New Roman" w:cs="Times New Roman"/>
          <w:sz w:val="24"/>
          <w:szCs w:val="24"/>
        </w:rPr>
        <w:tab/>
      </w:r>
      <w:r w:rsidR="000314F6">
        <w:rPr>
          <w:rFonts w:ascii="Times New Roman" w:hAnsi="Times New Roman" w:cs="Times New Roman"/>
          <w:sz w:val="24"/>
          <w:szCs w:val="24"/>
        </w:rPr>
        <w:t>Year of adoption</w:t>
      </w: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031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2FD" w:rsidRDefault="000314F6" w:rsidP="0045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spec</w:t>
      </w:r>
      <w:r w:rsidR="00B632B3">
        <w:rPr>
          <w:rFonts w:ascii="Times New Roman" w:hAnsi="Times New Roman" w:cs="Times New Roman"/>
          <w:sz w:val="24"/>
          <w:szCs w:val="24"/>
        </w:rPr>
        <w:t>ific records requested</w:t>
      </w:r>
    </w:p>
    <w:p w:rsidR="00450824" w:rsidRDefault="00450824" w:rsidP="0045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24" w:rsidRPr="00450824" w:rsidRDefault="00450824" w:rsidP="004508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824">
        <w:rPr>
          <w:rFonts w:ascii="Times New Roman" w:hAnsi="Times New Roman" w:cs="Times New Roman"/>
          <w:b/>
          <w:i/>
          <w:sz w:val="24"/>
          <w:szCs w:val="24"/>
        </w:rPr>
        <w:t>Please check the boxes that apply to you:</w:t>
      </w:r>
    </w:p>
    <w:tbl>
      <w:tblPr>
        <w:tblStyle w:val="TableGrid"/>
        <w:tblpPr w:leftFromText="180" w:rightFromText="180" w:vertAnchor="text" w:horzAnchor="margin" w:tblpY="63"/>
        <w:tblW w:w="0" w:type="auto"/>
        <w:tblLayout w:type="fixed"/>
        <w:tblLook w:val="04A0"/>
      </w:tblPr>
      <w:tblGrid>
        <w:gridCol w:w="5418"/>
        <w:gridCol w:w="3798"/>
      </w:tblGrid>
      <w:tr w:rsidR="000314F6" w:rsidTr="009C3C76">
        <w:tc>
          <w:tcPr>
            <w:tcW w:w="5418" w:type="dxa"/>
            <w:shd w:val="clear" w:color="auto" w:fill="EEECE1" w:themeFill="background2"/>
          </w:tcPr>
          <w:p w:rsidR="000314F6" w:rsidRPr="00450824" w:rsidRDefault="000314F6" w:rsidP="00450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24">
              <w:rPr>
                <w:rFonts w:ascii="Times New Roman" w:hAnsi="Times New Roman" w:cs="Times New Roman"/>
                <w:b/>
              </w:rPr>
              <w:t>No court order required.</w:t>
            </w:r>
          </w:p>
        </w:tc>
        <w:tc>
          <w:tcPr>
            <w:tcW w:w="3798" w:type="dxa"/>
            <w:shd w:val="clear" w:color="auto" w:fill="EEECE1" w:themeFill="background2"/>
          </w:tcPr>
          <w:p w:rsidR="000314F6" w:rsidRPr="00450824" w:rsidRDefault="000314F6" w:rsidP="00450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24">
              <w:rPr>
                <w:rFonts w:ascii="Times New Roman" w:hAnsi="Times New Roman" w:cs="Times New Roman"/>
                <w:b/>
              </w:rPr>
              <w:t xml:space="preserve">Court order required </w:t>
            </w:r>
          </w:p>
          <w:p w:rsidR="000314F6" w:rsidRPr="00223D99" w:rsidRDefault="000314F6" w:rsidP="0045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99">
              <w:rPr>
                <w:rFonts w:ascii="Times New Roman" w:hAnsi="Times New Roman" w:cs="Times New Roman"/>
                <w:sz w:val="20"/>
                <w:szCs w:val="20"/>
              </w:rPr>
              <w:t>(segregation and redaction may apply)</w:t>
            </w:r>
          </w:p>
        </w:tc>
      </w:tr>
      <w:tr w:rsidR="000314F6" w:rsidTr="009C3C76">
        <w:tc>
          <w:tcPr>
            <w:tcW w:w="5418" w:type="dxa"/>
          </w:tcPr>
          <w:p w:rsidR="000314F6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7.2pt;margin-top:1.7pt;width:9.1pt;height:7pt;z-index:251658240"/>
              </w:pict>
            </w:r>
            <w:r w:rsidR="000314F6">
              <w:rPr>
                <w:rFonts w:ascii="Times New Roman" w:hAnsi="Times New Roman" w:cs="Times New Roman"/>
              </w:rPr>
              <w:t xml:space="preserve">  </w:t>
            </w:r>
            <w:r w:rsidR="00292C5A">
              <w:rPr>
                <w:rFonts w:ascii="Times New Roman" w:hAnsi="Times New Roman" w:cs="Times New Roman"/>
              </w:rPr>
              <w:t xml:space="preserve">      </w:t>
            </w:r>
            <w:r w:rsidR="00F426C5">
              <w:rPr>
                <w:rFonts w:ascii="Times New Roman" w:hAnsi="Times New Roman" w:cs="Times New Roman"/>
              </w:rPr>
              <w:t>Adoptive parent</w:t>
            </w:r>
          </w:p>
          <w:p w:rsidR="000314F6" w:rsidRPr="00455494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7.2pt;margin-top:2.9pt;width:9.1pt;height:7pt;z-index:251659264"/>
              </w:pict>
            </w:r>
            <w:r w:rsidR="001E16C4">
              <w:rPr>
                <w:rFonts w:ascii="Times New Roman" w:hAnsi="Times New Roman" w:cs="Times New Roman"/>
              </w:rPr>
              <w:t xml:space="preserve">   </w:t>
            </w:r>
            <w:r w:rsidR="000314F6" w:rsidRPr="00455494">
              <w:rPr>
                <w:rFonts w:ascii="Times New Roman" w:hAnsi="Times New Roman" w:cs="Times New Roman"/>
              </w:rPr>
              <w:t xml:space="preserve">  </w:t>
            </w:r>
            <w:r w:rsidR="001E16C4">
              <w:rPr>
                <w:rFonts w:ascii="Times New Roman" w:hAnsi="Times New Roman" w:cs="Times New Roman"/>
              </w:rPr>
              <w:t xml:space="preserve">   </w:t>
            </w:r>
            <w:r w:rsidR="000314F6" w:rsidRPr="00455494">
              <w:rPr>
                <w:rFonts w:ascii="Times New Roman" w:hAnsi="Times New Roman" w:cs="Times New Roman"/>
              </w:rPr>
              <w:t>Petitioner’s</w:t>
            </w:r>
            <w:r w:rsidR="00F426C5">
              <w:rPr>
                <w:rFonts w:ascii="Times New Roman" w:hAnsi="Times New Roman" w:cs="Times New Roman"/>
              </w:rPr>
              <w:t xml:space="preserve"> (Adoptive parent’s)</w:t>
            </w:r>
            <w:r w:rsidR="000314F6" w:rsidRPr="00455494">
              <w:rPr>
                <w:rFonts w:ascii="Times New Roman" w:hAnsi="Times New Roman" w:cs="Times New Roman"/>
              </w:rPr>
              <w:t xml:space="preserve"> attorney</w:t>
            </w:r>
            <w:r w:rsidR="000314F6">
              <w:rPr>
                <w:rFonts w:ascii="Times New Roman" w:hAnsi="Times New Roman" w:cs="Times New Roman"/>
              </w:rPr>
              <w:t xml:space="preserve"> of record</w:t>
            </w:r>
          </w:p>
          <w:p w:rsidR="000314F6" w:rsidRPr="00455494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7.2pt;margin-top:-.15pt;width:9.1pt;height:7pt;z-index:251660288"/>
              </w:pict>
            </w:r>
            <w:r w:rsidR="001E16C4">
              <w:rPr>
                <w:rFonts w:ascii="Times New Roman" w:hAnsi="Times New Roman" w:cs="Times New Roman"/>
              </w:rPr>
              <w:t xml:space="preserve">       </w:t>
            </w:r>
            <w:r w:rsidR="000314F6" w:rsidRPr="00455494">
              <w:rPr>
                <w:rFonts w:ascii="Times New Roman" w:hAnsi="Times New Roman" w:cs="Times New Roman"/>
              </w:rPr>
              <w:t xml:space="preserve"> A representative from the Department of Human Services</w:t>
            </w:r>
            <w:r w:rsidR="000314F6">
              <w:rPr>
                <w:rFonts w:ascii="Times New Roman" w:hAnsi="Times New Roman" w:cs="Times New Roman"/>
              </w:rPr>
              <w:t>.</w:t>
            </w:r>
          </w:p>
          <w:p w:rsidR="000314F6" w:rsidRPr="00455494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67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7.2pt;margin-top:-.6pt;width:9.1pt;height:7pt;z-index:251661312"/>
              </w:pict>
            </w:r>
            <w:r w:rsidR="001E16C4">
              <w:rPr>
                <w:rFonts w:ascii="Times New Roman" w:hAnsi="Times New Roman" w:cs="Times New Roman"/>
              </w:rPr>
              <w:t xml:space="preserve">   </w:t>
            </w:r>
            <w:r w:rsidR="000314F6">
              <w:rPr>
                <w:rFonts w:ascii="Times New Roman" w:hAnsi="Times New Roman" w:cs="Times New Roman"/>
              </w:rPr>
              <w:t xml:space="preserve"> </w:t>
            </w:r>
            <w:r w:rsidR="001E16C4">
              <w:rPr>
                <w:rFonts w:ascii="Times New Roman" w:hAnsi="Times New Roman" w:cs="Times New Roman"/>
              </w:rPr>
              <w:t xml:space="preserve">    T</w:t>
            </w:r>
            <w:r w:rsidR="000314F6">
              <w:rPr>
                <w:rFonts w:ascii="Times New Roman" w:hAnsi="Times New Roman" w:cs="Times New Roman"/>
              </w:rPr>
              <w:t xml:space="preserve">he adopted </w:t>
            </w:r>
            <w:r w:rsidR="000314F6" w:rsidRPr="00292C5A">
              <w:rPr>
                <w:rFonts w:ascii="Times New Roman" w:hAnsi="Times New Roman" w:cs="Times New Roman"/>
              </w:rPr>
              <w:t>person</w:t>
            </w:r>
            <w:r w:rsidR="000314F6" w:rsidRPr="00292C5A">
              <w:rPr>
                <w:rFonts w:ascii="Times New Roman" w:hAnsi="Times New Roman" w:cs="Times New Roman"/>
                <w:sz w:val="20"/>
                <w:szCs w:val="20"/>
              </w:rPr>
              <w:t xml:space="preserve"> (must be 18 years of age or older )</w:t>
            </w:r>
            <w:r w:rsidR="000314F6">
              <w:rPr>
                <w:rFonts w:ascii="Times New Roman" w:hAnsi="Times New Roman" w:cs="Times New Roman"/>
              </w:rPr>
              <w:t xml:space="preserve"> </w:t>
            </w:r>
            <w:r w:rsidR="000314F6">
              <w:rPr>
                <w:rFonts w:ascii="Times New Roman" w:hAnsi="Times New Roman" w:cs="Times New Roman"/>
                <w:sz w:val="20"/>
                <w:szCs w:val="20"/>
              </w:rPr>
              <w:t>(home study exempt from disclosure unless court orders otherwise</w:t>
            </w:r>
            <w:r w:rsidR="000314F6" w:rsidRPr="002F32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14F6" w:rsidRDefault="000314F6" w:rsidP="00450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4F6" w:rsidRPr="00292C5A" w:rsidRDefault="006F7C67" w:rsidP="0045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67"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7.2pt;margin-top:2pt;width:9.1pt;height:7pt;z-index:251662336"/>
              </w:pict>
            </w:r>
            <w:r w:rsidR="00292C5A">
              <w:rPr>
                <w:rFonts w:ascii="Times New Roman" w:hAnsi="Times New Roman" w:cs="Times New Roman"/>
              </w:rPr>
              <w:t xml:space="preserve">        </w:t>
            </w:r>
            <w:r w:rsidR="000314F6" w:rsidRPr="00C24F6C">
              <w:rPr>
                <w:rFonts w:ascii="Times New Roman" w:hAnsi="Times New Roman" w:cs="Times New Roman"/>
              </w:rPr>
              <w:t>I /my agency signed a document in the court record, and I am requesting access only to that record.</w:t>
            </w:r>
            <w:r w:rsidR="000314F6">
              <w:rPr>
                <w:rFonts w:ascii="Times New Roman" w:hAnsi="Times New Roman" w:cs="Times New Roman"/>
              </w:rPr>
              <w:t xml:space="preserve">   </w:t>
            </w:r>
            <w:r w:rsidR="000314F6" w:rsidRPr="002F32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4F6" w:rsidRPr="00223D99">
              <w:rPr>
                <w:rFonts w:ascii="Times New Roman" w:hAnsi="Times New Roman" w:cs="Times New Roman"/>
                <w:b/>
                <w:sz w:val="20"/>
                <w:szCs w:val="20"/>
              </w:rPr>
              <w:t>redaction required</w:t>
            </w:r>
            <w:r w:rsidR="000314F6" w:rsidRPr="002F32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14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314F6" w:rsidRPr="006317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="000314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biological </w:t>
            </w:r>
            <w:r w:rsidR="000314F6" w:rsidRPr="00631727">
              <w:rPr>
                <w:rFonts w:ascii="Times New Roman" w:hAnsi="Times New Roman" w:cs="Times New Roman"/>
                <w:i/>
                <w:sz w:val="20"/>
                <w:szCs w:val="20"/>
              </w:rPr>
              <w:t>parent</w:t>
            </w:r>
            <w:r w:rsidR="000314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14F6" w:rsidRPr="00BA2420">
              <w:rPr>
                <w:rFonts w:ascii="Times New Roman" w:hAnsi="Times New Roman" w:cs="Times New Roman"/>
                <w:i/>
                <w:sz w:val="20"/>
                <w:szCs w:val="20"/>
              </w:rPr>
              <w:t>court order required if child was surrendered to DHS or parental rights were terminated</w:t>
            </w:r>
            <w:r w:rsidR="00031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8" w:type="dxa"/>
          </w:tcPr>
          <w:p w:rsidR="000314F6" w:rsidRPr="00C24F6C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2" style="position:absolute;margin-left:3.6pt;margin-top:1.7pt;width:9.1pt;height:7pt;z-index:251663360"/>
              </w:pict>
            </w:r>
            <w:r w:rsidR="000314F6">
              <w:rPr>
                <w:rFonts w:ascii="Times New Roman" w:hAnsi="Times New Roman" w:cs="Times New Roman"/>
              </w:rPr>
              <w:t xml:space="preserve"> </w:t>
            </w:r>
            <w:r w:rsidR="00292C5A">
              <w:rPr>
                <w:rFonts w:ascii="Times New Roman" w:hAnsi="Times New Roman" w:cs="Times New Roman"/>
              </w:rPr>
              <w:t xml:space="preserve">      </w:t>
            </w:r>
            <w:r w:rsidR="000314F6">
              <w:rPr>
                <w:rFonts w:ascii="Times New Roman" w:hAnsi="Times New Roman" w:cs="Times New Roman"/>
              </w:rPr>
              <w:t xml:space="preserve"> T</w:t>
            </w:r>
            <w:r w:rsidR="000314F6" w:rsidRPr="00C24F6C">
              <w:rPr>
                <w:rFonts w:ascii="Times New Roman" w:hAnsi="Times New Roman" w:cs="Times New Roman"/>
              </w:rPr>
              <w:t xml:space="preserve">he biological parent </w:t>
            </w:r>
          </w:p>
          <w:p w:rsidR="000314F6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3.6pt;margin-top:2.9pt;width:9.1pt;height:7pt;z-index:251664384"/>
              </w:pict>
            </w:r>
            <w:r w:rsidR="00292C5A">
              <w:rPr>
                <w:rFonts w:ascii="Times New Roman" w:hAnsi="Times New Roman" w:cs="Times New Roman"/>
              </w:rPr>
              <w:t xml:space="preserve">      </w:t>
            </w:r>
            <w:r w:rsidR="000314F6" w:rsidRPr="00C24F6C">
              <w:rPr>
                <w:rFonts w:ascii="Times New Roman" w:hAnsi="Times New Roman" w:cs="Times New Roman"/>
              </w:rPr>
              <w:t xml:space="preserve">  My parental righ</w:t>
            </w:r>
            <w:r w:rsidR="000314F6">
              <w:rPr>
                <w:rFonts w:ascii="Times New Roman" w:hAnsi="Times New Roman" w:cs="Times New Roman"/>
              </w:rPr>
              <w:t xml:space="preserve">ts </w:t>
            </w:r>
            <w:r w:rsidR="00292C5A">
              <w:rPr>
                <w:rFonts w:ascii="Times New Roman" w:hAnsi="Times New Roman" w:cs="Times New Roman"/>
              </w:rPr>
              <w:t>were terminated by court order</w:t>
            </w:r>
            <w:r w:rsidR="000314F6">
              <w:rPr>
                <w:rFonts w:ascii="Times New Roman" w:hAnsi="Times New Roman" w:cs="Times New Roman"/>
              </w:rPr>
              <w:t>, or I surrendered and released my child to DHS pursuant to ORS 418.270</w:t>
            </w:r>
          </w:p>
          <w:p w:rsidR="000314F6" w:rsidRPr="00C24F6C" w:rsidRDefault="000314F6" w:rsidP="00450824">
            <w:pPr>
              <w:rPr>
                <w:rFonts w:ascii="Times New Roman" w:hAnsi="Times New Roman" w:cs="Times New Roman"/>
              </w:rPr>
            </w:pPr>
          </w:p>
          <w:p w:rsidR="000314F6" w:rsidRDefault="006F7C67" w:rsidP="0045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3.6pt;margin-top:-.6pt;width:9.1pt;height:7pt;z-index:251665408"/>
              </w:pict>
            </w:r>
            <w:r w:rsidR="00292C5A">
              <w:rPr>
                <w:rFonts w:ascii="Times New Roman" w:hAnsi="Times New Roman" w:cs="Times New Roman"/>
              </w:rPr>
              <w:t xml:space="preserve">       </w:t>
            </w:r>
            <w:r w:rsidR="000314F6">
              <w:rPr>
                <w:rFonts w:ascii="Times New Roman" w:hAnsi="Times New Roman" w:cs="Times New Roman"/>
              </w:rPr>
              <w:t xml:space="preserve"> Other:</w:t>
            </w:r>
            <w:r w:rsidR="009C3C76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0314F6" w:rsidRDefault="000314F6" w:rsidP="009C3C76">
            <w:pPr>
              <w:rPr>
                <w:rFonts w:ascii="Times New Roman" w:hAnsi="Times New Roman" w:cs="Times New Roman"/>
              </w:rPr>
            </w:pPr>
          </w:p>
        </w:tc>
      </w:tr>
    </w:tbl>
    <w:p w:rsidR="003D1C21" w:rsidRPr="009C3C76" w:rsidRDefault="003D1C21" w:rsidP="00541D51">
      <w:pPr>
        <w:pBdr>
          <w:bottom w:val="single" w:sz="12" w:space="3" w:color="auto"/>
        </w:pBdr>
        <w:rPr>
          <w:rFonts w:ascii="Times New Roman" w:hAnsi="Times New Roman" w:cs="Times New Roman"/>
          <w:b/>
          <w:i/>
          <w:color w:val="000000" w:themeColor="text1"/>
        </w:rPr>
      </w:pPr>
      <w:r w:rsidRPr="009C3C76">
        <w:rPr>
          <w:rFonts w:ascii="Times New Roman" w:hAnsi="Times New Roman" w:cs="Times New Roman"/>
          <w:b/>
          <w:i/>
          <w:color w:val="000000" w:themeColor="text1"/>
        </w:rPr>
        <w:t>If you are mailing in your records request, please sign this form in front of a notary public.</w:t>
      </w:r>
    </w:p>
    <w:p w:rsidR="003D1C21" w:rsidRDefault="003D1C21" w:rsidP="00541D51">
      <w:pPr>
        <w:pBdr>
          <w:bottom w:val="single" w:sz="12" w:space="3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_______________________</w:t>
      </w:r>
    </w:p>
    <w:p w:rsidR="005243D7" w:rsidRPr="009C3C76" w:rsidRDefault="005243D7" w:rsidP="00541D51">
      <w:pPr>
        <w:pBdr>
          <w:bottom w:val="single" w:sz="12" w:space="3" w:color="auto"/>
        </w:pBdr>
        <w:rPr>
          <w:rFonts w:ascii="Times New Roman" w:hAnsi="Times New Roman" w:cs="Times New Roman"/>
          <w:color w:val="000000" w:themeColor="text1"/>
        </w:rPr>
      </w:pPr>
      <w:r w:rsidRPr="009C3C76">
        <w:rPr>
          <w:rFonts w:ascii="Times New Roman" w:hAnsi="Times New Roman" w:cs="Times New Roman"/>
          <w:color w:val="000000" w:themeColor="text1"/>
        </w:rPr>
        <w:t>State of ________</w:t>
      </w:r>
      <w:r w:rsidR="00BC257B" w:rsidRPr="009C3C76">
        <w:rPr>
          <w:rFonts w:ascii="Times New Roman" w:hAnsi="Times New Roman" w:cs="Times New Roman"/>
          <w:color w:val="000000" w:themeColor="text1"/>
        </w:rPr>
        <w:t>___</w:t>
      </w:r>
      <w:r w:rsidRPr="009C3C76">
        <w:rPr>
          <w:rFonts w:ascii="Times New Roman" w:hAnsi="Times New Roman" w:cs="Times New Roman"/>
          <w:color w:val="000000" w:themeColor="text1"/>
        </w:rPr>
        <w:t>_______</w:t>
      </w:r>
      <w:r w:rsidR="00292C5A">
        <w:rPr>
          <w:rFonts w:ascii="Times New Roman" w:hAnsi="Times New Roman" w:cs="Times New Roman"/>
          <w:color w:val="000000" w:themeColor="text1"/>
        </w:rPr>
        <w:tab/>
      </w:r>
    </w:p>
    <w:p w:rsidR="00706928" w:rsidRDefault="005243D7" w:rsidP="009C3C76">
      <w:pPr>
        <w:pBdr>
          <w:bottom w:val="single" w:sz="12" w:space="3" w:color="auto"/>
        </w:pBdr>
        <w:rPr>
          <w:rFonts w:ascii="Times New Roman" w:hAnsi="Times New Roman" w:cs="Times New Roman"/>
          <w:color w:val="000000" w:themeColor="text1"/>
        </w:rPr>
      </w:pPr>
      <w:r w:rsidRPr="009C3C76">
        <w:rPr>
          <w:rFonts w:ascii="Times New Roman" w:hAnsi="Times New Roman" w:cs="Times New Roman"/>
          <w:color w:val="000000" w:themeColor="text1"/>
        </w:rPr>
        <w:t>County of _________</w:t>
      </w:r>
      <w:r w:rsidR="00BC257B" w:rsidRPr="009C3C76">
        <w:rPr>
          <w:rFonts w:ascii="Times New Roman" w:hAnsi="Times New Roman" w:cs="Times New Roman"/>
          <w:color w:val="000000" w:themeColor="text1"/>
        </w:rPr>
        <w:t>___</w:t>
      </w:r>
      <w:r w:rsidRPr="009C3C76">
        <w:rPr>
          <w:rFonts w:ascii="Times New Roman" w:hAnsi="Times New Roman" w:cs="Times New Roman"/>
          <w:color w:val="000000" w:themeColor="text1"/>
        </w:rPr>
        <w:t>____</w:t>
      </w:r>
      <w:r w:rsidR="009C3C76">
        <w:rPr>
          <w:rFonts w:ascii="Times New Roman" w:hAnsi="Times New Roman" w:cs="Times New Roman"/>
          <w:color w:val="000000" w:themeColor="text1"/>
        </w:rPr>
        <w:t xml:space="preserve">                             </w:t>
      </w:r>
    </w:p>
    <w:p w:rsidR="00706928" w:rsidRDefault="009C3C76" w:rsidP="00706928">
      <w:pPr>
        <w:pBdr>
          <w:bottom w:val="single" w:sz="12" w:space="3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D1C21" w:rsidRPr="009C3C76">
        <w:rPr>
          <w:rFonts w:ascii="Times New Roman" w:hAnsi="Times New Roman" w:cs="Times New Roman"/>
          <w:color w:val="000000" w:themeColor="text1"/>
        </w:rPr>
        <w:t>Signed (or attested) b</w:t>
      </w:r>
      <w:r>
        <w:rPr>
          <w:rFonts w:ascii="Times New Roman" w:hAnsi="Times New Roman" w:cs="Times New Roman"/>
          <w:color w:val="000000" w:themeColor="text1"/>
        </w:rPr>
        <w:t xml:space="preserve">efore me on ________________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by  </w:t>
      </w:r>
      <w:r w:rsidR="003D1C21" w:rsidRPr="009C3C76">
        <w:rPr>
          <w:rFonts w:ascii="Times New Roman" w:hAnsi="Times New Roman" w:cs="Times New Roman"/>
          <w:color w:val="000000" w:themeColor="text1"/>
        </w:rPr>
        <w:t>_</w:t>
      </w:r>
      <w:proofErr w:type="gramEnd"/>
      <w:r w:rsidR="003D1C21" w:rsidRPr="009C3C76">
        <w:rPr>
          <w:rFonts w:ascii="Times New Roman" w:hAnsi="Times New Roman" w:cs="Times New Roman"/>
          <w:color w:val="000000" w:themeColor="text1"/>
        </w:rPr>
        <w:t>______________________</w:t>
      </w:r>
      <w:r w:rsidR="00BC257B" w:rsidRPr="009C3C76">
        <w:rPr>
          <w:rFonts w:ascii="Times New Roman" w:hAnsi="Times New Roman" w:cs="Times New Roman"/>
          <w:color w:val="000000" w:themeColor="text1"/>
        </w:rPr>
        <w:t>_____</w:t>
      </w:r>
      <w:r w:rsidR="00706928">
        <w:rPr>
          <w:rFonts w:ascii="Times New Roman" w:hAnsi="Times New Roman" w:cs="Times New Roman"/>
          <w:color w:val="000000" w:themeColor="text1"/>
        </w:rPr>
        <w:t>________.</w:t>
      </w:r>
      <w:r w:rsidR="00706928">
        <w:rPr>
          <w:rFonts w:ascii="Times New Roman" w:hAnsi="Times New Roman" w:cs="Times New Roman"/>
          <w:color w:val="000000" w:themeColor="text1"/>
        </w:rPr>
        <w:tab/>
      </w:r>
    </w:p>
    <w:p w:rsidR="00706928" w:rsidRDefault="00706928" w:rsidP="00706928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C3C76">
        <w:rPr>
          <w:rFonts w:ascii="Times New Roman" w:hAnsi="Times New Roman" w:cs="Times New Roman"/>
          <w:color w:val="000000" w:themeColor="text1"/>
        </w:rPr>
        <w:t xml:space="preserve">______________________________________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C3C76" w:rsidRDefault="00706928" w:rsidP="00706928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NOTARY PUBLIC/COURT CLERK                        </w:t>
      </w:r>
    </w:p>
    <w:p w:rsidR="00227780" w:rsidRPr="009C3C76" w:rsidRDefault="00227780" w:rsidP="00706928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3C76">
        <w:rPr>
          <w:rFonts w:ascii="Times New Roman" w:hAnsi="Times New Roman" w:cs="Times New Roman"/>
          <w:color w:val="000000" w:themeColor="text1"/>
        </w:rPr>
        <w:t xml:space="preserve"> </w:t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="009C3C76">
        <w:rPr>
          <w:rFonts w:ascii="Times New Roman" w:hAnsi="Times New Roman" w:cs="Times New Roman"/>
          <w:color w:val="000000" w:themeColor="text1"/>
        </w:rPr>
        <w:tab/>
      </w:r>
      <w:r w:rsidRPr="009C3C76">
        <w:rPr>
          <w:rFonts w:ascii="Times New Roman" w:hAnsi="Times New Roman" w:cs="Times New Roman"/>
          <w:color w:val="000000" w:themeColor="text1"/>
        </w:rPr>
        <w:t>My Commission Expires: _________________</w:t>
      </w:r>
    </w:p>
    <w:p w:rsidR="005F32FD" w:rsidRPr="00BA2420" w:rsidRDefault="005F32FD" w:rsidP="00706928">
      <w:pPr>
        <w:spacing w:after="0"/>
        <w:rPr>
          <w:rFonts w:ascii="Times New Roman" w:hAnsi="Times New Roman" w:cs="Times New Roman"/>
          <w:b/>
          <w:u w:val="single"/>
        </w:rPr>
      </w:pPr>
      <w:r w:rsidRPr="00BA2420">
        <w:rPr>
          <w:rFonts w:ascii="Times New Roman" w:hAnsi="Times New Roman" w:cs="Times New Roman"/>
          <w:b/>
          <w:u w:val="single"/>
        </w:rPr>
        <w:t>Court staff use only:</w:t>
      </w:r>
      <w:r w:rsidR="00292C5A">
        <w:rPr>
          <w:rFonts w:ascii="Times New Roman" w:hAnsi="Times New Roman" w:cs="Times New Roman"/>
          <w:b/>
          <w:u w:val="single"/>
        </w:rPr>
        <w:t xml:space="preserve"> </w:t>
      </w:r>
    </w:p>
    <w:p w:rsidR="005F32FD" w:rsidRPr="00455494" w:rsidRDefault="006F7C67" w:rsidP="009C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159.75pt;margin-top:.3pt;width:9.1pt;height:7pt;z-index:251667456"/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62.9pt;margin-top:.3pt;width:9.1pt;height:7pt;z-index:251666432"/>
        </w:pict>
      </w:r>
      <w:r w:rsidR="005F32FD" w:rsidRPr="00455494">
        <w:rPr>
          <w:rFonts w:ascii="Times New Roman" w:hAnsi="Times New Roman" w:cs="Times New Roman"/>
        </w:rPr>
        <w:t xml:space="preserve">ID checked: </w:t>
      </w:r>
      <w:r w:rsidR="002F326B">
        <w:rPr>
          <w:rFonts w:ascii="Times New Roman" w:hAnsi="Times New Roman" w:cs="Times New Roman"/>
        </w:rPr>
        <w:t xml:space="preserve">  </w:t>
      </w:r>
      <w:r w:rsidR="002F326B">
        <w:rPr>
          <w:rFonts w:ascii="Times New Roman" w:hAnsi="Times New Roman" w:cs="Times New Roman"/>
        </w:rPr>
        <w:tab/>
      </w:r>
      <w:r w:rsidR="00292C5A">
        <w:rPr>
          <w:rFonts w:ascii="Times New Roman" w:hAnsi="Times New Roman" w:cs="Times New Roman"/>
        </w:rPr>
        <w:t xml:space="preserve">  Driver’s License   </w:t>
      </w:r>
      <w:r w:rsidR="005F32FD" w:rsidRPr="00455494">
        <w:rPr>
          <w:rFonts w:ascii="Times New Roman" w:hAnsi="Times New Roman" w:cs="Times New Roman"/>
        </w:rPr>
        <w:t xml:space="preserve"> </w:t>
      </w:r>
      <w:r w:rsidR="00292C5A">
        <w:rPr>
          <w:rFonts w:ascii="Times New Roman" w:hAnsi="Times New Roman" w:cs="Times New Roman"/>
        </w:rPr>
        <w:t xml:space="preserve">   </w:t>
      </w:r>
      <w:proofErr w:type="gramStart"/>
      <w:r w:rsidR="005F32FD" w:rsidRPr="00455494">
        <w:rPr>
          <w:rFonts w:ascii="Times New Roman" w:hAnsi="Times New Roman" w:cs="Times New Roman"/>
        </w:rPr>
        <w:t>Other</w:t>
      </w:r>
      <w:proofErr w:type="gramEnd"/>
      <w:r w:rsidR="009C3C76">
        <w:rPr>
          <w:rFonts w:ascii="Times New Roman" w:hAnsi="Times New Roman" w:cs="Times New Roman"/>
        </w:rPr>
        <w:t>: _______________</w:t>
      </w:r>
      <w:r w:rsidR="002F326B">
        <w:rPr>
          <w:rFonts w:ascii="Times New Roman" w:hAnsi="Times New Roman" w:cs="Times New Roman"/>
        </w:rPr>
        <w:t>____________</w:t>
      </w:r>
      <w:r w:rsidR="005F32FD" w:rsidRPr="00455494">
        <w:rPr>
          <w:rFonts w:ascii="Times New Roman" w:hAnsi="Times New Roman" w:cs="Times New Roman"/>
        </w:rPr>
        <w:t>_______</w:t>
      </w:r>
      <w:r w:rsidR="001B3DAF">
        <w:rPr>
          <w:rFonts w:ascii="Times New Roman" w:hAnsi="Times New Roman" w:cs="Times New Roman"/>
        </w:rPr>
        <w:t>_______</w:t>
      </w:r>
      <w:r w:rsidR="005F32FD" w:rsidRPr="00455494">
        <w:rPr>
          <w:rFonts w:ascii="Times New Roman" w:hAnsi="Times New Roman" w:cs="Times New Roman"/>
        </w:rPr>
        <w:t>_____</w:t>
      </w:r>
      <w:r w:rsidR="001B3DAF">
        <w:rPr>
          <w:rFonts w:ascii="Times New Roman" w:hAnsi="Times New Roman" w:cs="Times New Roman"/>
        </w:rPr>
        <w:t>_</w:t>
      </w:r>
    </w:p>
    <w:p w:rsidR="009C3C76" w:rsidRDefault="005F32FD" w:rsidP="005F32FD">
      <w:pPr>
        <w:rPr>
          <w:rFonts w:ascii="Times New Roman" w:hAnsi="Times New Roman" w:cs="Times New Roman"/>
        </w:rPr>
      </w:pPr>
      <w:r w:rsidRPr="00455494">
        <w:rPr>
          <w:rFonts w:ascii="Times New Roman" w:hAnsi="Times New Roman" w:cs="Times New Roman"/>
        </w:rPr>
        <w:t>Records released: _______________________________________________________________</w:t>
      </w:r>
      <w:r w:rsidR="001B3DAF">
        <w:rPr>
          <w:rFonts w:ascii="Times New Roman" w:hAnsi="Times New Roman" w:cs="Times New Roman"/>
        </w:rPr>
        <w:t>___</w:t>
      </w:r>
      <w:r w:rsidRPr="00455494">
        <w:rPr>
          <w:rFonts w:ascii="Times New Roman" w:hAnsi="Times New Roman" w:cs="Times New Roman"/>
        </w:rPr>
        <w:t>__</w:t>
      </w:r>
      <w:r w:rsidR="001B3DAF">
        <w:rPr>
          <w:rFonts w:ascii="Times New Roman" w:hAnsi="Times New Roman" w:cs="Times New Roman"/>
        </w:rPr>
        <w:t>_</w:t>
      </w:r>
    </w:p>
    <w:p w:rsidR="005F32FD" w:rsidRPr="00BA2420" w:rsidRDefault="009C3C76" w:rsidP="005F3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473D5">
        <w:rPr>
          <w:rFonts w:ascii="Times New Roman" w:hAnsi="Times New Roman" w:cs="Times New Roman"/>
        </w:rPr>
        <w:t xml:space="preserve">mount Paid $ _________________    </w:t>
      </w:r>
      <w:r w:rsidR="005F32FD" w:rsidRPr="00455494">
        <w:rPr>
          <w:rFonts w:ascii="Times New Roman" w:hAnsi="Times New Roman" w:cs="Times New Roman"/>
        </w:rPr>
        <w:t>Court staff initials:  ______    Date: ____</w:t>
      </w:r>
      <w:r w:rsidR="000473D5">
        <w:rPr>
          <w:rFonts w:ascii="Times New Roman" w:hAnsi="Times New Roman" w:cs="Times New Roman"/>
        </w:rPr>
        <w:t>___</w:t>
      </w:r>
      <w:r w:rsidR="005F32FD" w:rsidRPr="00455494">
        <w:rPr>
          <w:rFonts w:ascii="Times New Roman" w:hAnsi="Times New Roman" w:cs="Times New Roman"/>
        </w:rPr>
        <w:t>_____________</w:t>
      </w:r>
      <w:r w:rsidR="001B3DAF">
        <w:rPr>
          <w:rFonts w:ascii="Times New Roman" w:hAnsi="Times New Roman" w:cs="Times New Roman"/>
        </w:rPr>
        <w:t>___</w:t>
      </w:r>
      <w:r w:rsidR="00BA2420">
        <w:rPr>
          <w:rFonts w:ascii="Times New Roman" w:hAnsi="Times New Roman" w:cs="Times New Roman"/>
        </w:rPr>
        <w:t xml:space="preserve">    </w:t>
      </w:r>
      <w:r w:rsidR="000473D5">
        <w:rPr>
          <w:rFonts w:ascii="Times New Roman" w:hAnsi="Times New Roman" w:cs="Times New Roman"/>
          <w:sz w:val="20"/>
          <w:szCs w:val="20"/>
        </w:rPr>
        <w:t>Fee Code for Redaction/Segregation</w:t>
      </w:r>
      <w:r w:rsidR="005F32FD" w:rsidRPr="00413F78">
        <w:rPr>
          <w:rFonts w:ascii="Times New Roman" w:hAnsi="Times New Roman" w:cs="Times New Roman"/>
          <w:sz w:val="20"/>
          <w:szCs w:val="20"/>
        </w:rPr>
        <w:t>:  RSAI</w:t>
      </w:r>
      <w:r w:rsidR="00C34413">
        <w:rPr>
          <w:rFonts w:ascii="Times New Roman" w:hAnsi="Times New Roman" w:cs="Times New Roman"/>
          <w:sz w:val="20"/>
          <w:szCs w:val="20"/>
        </w:rPr>
        <w:tab/>
      </w:r>
      <w:r w:rsidR="00C34413">
        <w:rPr>
          <w:rFonts w:ascii="Times New Roman" w:hAnsi="Times New Roman" w:cs="Times New Roman"/>
          <w:sz w:val="20"/>
          <w:szCs w:val="20"/>
        </w:rPr>
        <w:tab/>
      </w:r>
      <w:r w:rsidR="00C34413">
        <w:rPr>
          <w:rFonts w:ascii="Times New Roman" w:hAnsi="Times New Roman" w:cs="Times New Roman"/>
          <w:sz w:val="20"/>
          <w:szCs w:val="20"/>
        </w:rPr>
        <w:tab/>
      </w:r>
      <w:r w:rsidR="00C34413">
        <w:rPr>
          <w:rFonts w:ascii="Times New Roman" w:hAnsi="Times New Roman" w:cs="Times New Roman"/>
          <w:sz w:val="20"/>
          <w:szCs w:val="20"/>
        </w:rPr>
        <w:tab/>
      </w:r>
      <w:r w:rsidR="00C34413">
        <w:rPr>
          <w:rFonts w:ascii="Times New Roman" w:hAnsi="Times New Roman" w:cs="Times New Roman"/>
          <w:sz w:val="20"/>
          <w:szCs w:val="20"/>
        </w:rPr>
        <w:tab/>
      </w:r>
      <w:r w:rsidR="00C34413">
        <w:rPr>
          <w:rFonts w:ascii="Times New Roman" w:hAnsi="Times New Roman" w:cs="Times New Roman"/>
          <w:sz w:val="20"/>
          <w:szCs w:val="20"/>
        </w:rPr>
        <w:tab/>
      </w:r>
      <w:r w:rsidR="00B458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426C5">
        <w:rPr>
          <w:rFonts w:ascii="Times New Roman" w:hAnsi="Times New Roman" w:cs="Times New Roman"/>
          <w:sz w:val="20"/>
          <w:szCs w:val="20"/>
        </w:rPr>
        <w:t xml:space="preserve">                  2/5</w:t>
      </w:r>
      <w:r w:rsidR="00055175">
        <w:rPr>
          <w:rFonts w:ascii="Times New Roman" w:hAnsi="Times New Roman" w:cs="Times New Roman"/>
          <w:sz w:val="20"/>
          <w:szCs w:val="20"/>
        </w:rPr>
        <w:t>/14</w:t>
      </w:r>
    </w:p>
    <w:sectPr w:rsidR="005F32FD" w:rsidRPr="00BA2420" w:rsidSect="00223D99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945"/>
    <w:multiLevelType w:val="hybridMultilevel"/>
    <w:tmpl w:val="1D466D4E"/>
    <w:lvl w:ilvl="0" w:tplc="B836A7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C0E7A"/>
    <w:multiLevelType w:val="hybridMultilevel"/>
    <w:tmpl w:val="081A1AAE"/>
    <w:lvl w:ilvl="0" w:tplc="645A43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2FD"/>
    <w:rsid w:val="000314F6"/>
    <w:rsid w:val="00042D37"/>
    <w:rsid w:val="000473D5"/>
    <w:rsid w:val="00055175"/>
    <w:rsid w:val="001418F1"/>
    <w:rsid w:val="001B3DAF"/>
    <w:rsid w:val="001E16C4"/>
    <w:rsid w:val="00221DD9"/>
    <w:rsid w:val="00223D99"/>
    <w:rsid w:val="00227780"/>
    <w:rsid w:val="00276DEF"/>
    <w:rsid w:val="00292C5A"/>
    <w:rsid w:val="002C0531"/>
    <w:rsid w:val="002D6BA7"/>
    <w:rsid w:val="002F326B"/>
    <w:rsid w:val="00302E12"/>
    <w:rsid w:val="003247F6"/>
    <w:rsid w:val="0037277A"/>
    <w:rsid w:val="003B56DB"/>
    <w:rsid w:val="003D1C21"/>
    <w:rsid w:val="00413F78"/>
    <w:rsid w:val="00450824"/>
    <w:rsid w:val="00462007"/>
    <w:rsid w:val="00466452"/>
    <w:rsid w:val="00486B4C"/>
    <w:rsid w:val="004D2C2D"/>
    <w:rsid w:val="005243D7"/>
    <w:rsid w:val="00541D51"/>
    <w:rsid w:val="005612BF"/>
    <w:rsid w:val="00587357"/>
    <w:rsid w:val="005B2749"/>
    <w:rsid w:val="005B52CC"/>
    <w:rsid w:val="005C08EA"/>
    <w:rsid w:val="005F32FD"/>
    <w:rsid w:val="00631727"/>
    <w:rsid w:val="00673775"/>
    <w:rsid w:val="00681609"/>
    <w:rsid w:val="006F7C67"/>
    <w:rsid w:val="00706928"/>
    <w:rsid w:val="00736264"/>
    <w:rsid w:val="00747FCD"/>
    <w:rsid w:val="00751E91"/>
    <w:rsid w:val="007C1A68"/>
    <w:rsid w:val="008609E3"/>
    <w:rsid w:val="008842DF"/>
    <w:rsid w:val="009C0C62"/>
    <w:rsid w:val="009C3C76"/>
    <w:rsid w:val="009F6378"/>
    <w:rsid w:val="00A7198A"/>
    <w:rsid w:val="00B458B3"/>
    <w:rsid w:val="00B51F08"/>
    <w:rsid w:val="00B632B3"/>
    <w:rsid w:val="00B854E3"/>
    <w:rsid w:val="00BA1CDF"/>
    <w:rsid w:val="00BA2420"/>
    <w:rsid w:val="00BC257B"/>
    <w:rsid w:val="00BE2321"/>
    <w:rsid w:val="00C1287E"/>
    <w:rsid w:val="00C24F6C"/>
    <w:rsid w:val="00C34413"/>
    <w:rsid w:val="00C41AAA"/>
    <w:rsid w:val="00C956F4"/>
    <w:rsid w:val="00CF73CF"/>
    <w:rsid w:val="00D1225C"/>
    <w:rsid w:val="00DD6BBD"/>
    <w:rsid w:val="00E23A64"/>
    <w:rsid w:val="00EC6793"/>
    <w:rsid w:val="00EF5EA7"/>
    <w:rsid w:val="00F00385"/>
    <w:rsid w:val="00F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F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09E3"/>
    <w:pPr>
      <w:keepNext/>
      <w:numPr>
        <w:numId w:val="1"/>
      </w:numPr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9E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2FD"/>
    <w:pPr>
      <w:ind w:left="720"/>
      <w:contextualSpacing/>
    </w:pPr>
  </w:style>
  <w:style w:type="table" w:styleId="TableGrid">
    <w:name w:val="Table Grid"/>
    <w:basedOn w:val="TableNormal"/>
    <w:uiPriority w:val="59"/>
    <w:rsid w:val="00C2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</dc:creator>
  <cp:lastModifiedBy>OJD</cp:lastModifiedBy>
  <cp:revision>9</cp:revision>
  <cp:lastPrinted>2014-01-30T20:14:00Z</cp:lastPrinted>
  <dcterms:created xsi:type="dcterms:W3CDTF">2014-01-31T23:08:00Z</dcterms:created>
  <dcterms:modified xsi:type="dcterms:W3CDTF">2014-02-05T17:57:00Z</dcterms:modified>
</cp:coreProperties>
</file>