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8B" w:rsidRDefault="00DF108B" w:rsidP="00F53EFB">
      <w:pPr>
        <w:jc w:val="center"/>
        <w:rPr>
          <w:rFonts w:ascii="Times New Roman" w:hAnsi="Times New Roman"/>
          <w:sz w:val="24"/>
          <w:szCs w:val="24"/>
        </w:rPr>
      </w:pPr>
    </w:p>
    <w:p w:rsidR="00A0565D" w:rsidRDefault="00A0565D" w:rsidP="002A3977">
      <w:pPr>
        <w:rPr>
          <w:rFonts w:ascii="Times New Roman" w:hAnsi="Times New Roman"/>
          <w:sz w:val="24"/>
          <w:szCs w:val="24"/>
        </w:rPr>
      </w:pPr>
    </w:p>
    <w:p w:rsidR="002A3977" w:rsidRDefault="002A3977" w:rsidP="002A3977">
      <w:pPr>
        <w:rPr>
          <w:rFonts w:ascii="Times New Roman" w:hAnsi="Times New Roman"/>
          <w:sz w:val="24"/>
          <w:szCs w:val="24"/>
        </w:rPr>
      </w:pPr>
    </w:p>
    <w:p w:rsidR="002D6BA7" w:rsidRPr="00F53EFB" w:rsidRDefault="00F53EFB" w:rsidP="002A3977">
      <w:pPr>
        <w:spacing w:line="240" w:lineRule="auto"/>
        <w:jc w:val="center"/>
        <w:rPr>
          <w:rFonts w:ascii="Times New Roman" w:hAnsi="Times New Roman"/>
          <w:sz w:val="24"/>
          <w:szCs w:val="24"/>
        </w:rPr>
      </w:pPr>
      <w:r w:rsidRPr="00F53EFB">
        <w:rPr>
          <w:rFonts w:ascii="Times New Roman" w:hAnsi="Times New Roman"/>
          <w:sz w:val="24"/>
          <w:szCs w:val="24"/>
        </w:rPr>
        <w:t>IN THE CIRCUIT COURT OF THE STATE OF OREGON</w:t>
      </w:r>
    </w:p>
    <w:p w:rsidR="00551449" w:rsidRDefault="00F53EFB" w:rsidP="00551449">
      <w:pPr>
        <w:jc w:val="center"/>
        <w:rPr>
          <w:rFonts w:ascii="Times New Roman" w:hAnsi="Times New Roman"/>
          <w:sz w:val="24"/>
          <w:szCs w:val="24"/>
        </w:rPr>
      </w:pPr>
      <w:r w:rsidRPr="00F53EFB">
        <w:rPr>
          <w:rFonts w:ascii="Times New Roman" w:hAnsi="Times New Roman"/>
          <w:sz w:val="24"/>
          <w:szCs w:val="24"/>
        </w:rPr>
        <w:t>FOR THE COUNTY OF ______________</w:t>
      </w:r>
    </w:p>
    <w:p w:rsidR="00C1528F" w:rsidRDefault="00C1528F" w:rsidP="00853C2E">
      <w:pPr>
        <w:spacing w:after="0" w:line="240" w:lineRule="auto"/>
        <w:ind w:left="4320" w:hanging="4320"/>
        <w:rPr>
          <w:rFonts w:ascii="Times New Roman" w:hAnsi="Times New Roman"/>
          <w:sz w:val="24"/>
          <w:szCs w:val="24"/>
        </w:rPr>
      </w:pPr>
      <w:r>
        <w:rPr>
          <w:rFonts w:ascii="Times New Roman" w:hAnsi="Times New Roman"/>
          <w:noProof/>
          <w:sz w:val="24"/>
          <w:szCs w:val="24"/>
        </w:rPr>
        <w:pict>
          <v:rect id="_x0000_s1037" style="position:absolute;left:0;text-align:left;margin-left:255.15pt;margin-top:18.85pt;width:9.1pt;height:7pt;z-index:251651072"/>
        </w:pict>
      </w:r>
      <w:r w:rsidR="00F53EFB">
        <w:rPr>
          <w:rFonts w:ascii="Times New Roman" w:hAnsi="Times New Roman"/>
          <w:sz w:val="24"/>
          <w:szCs w:val="24"/>
        </w:rPr>
        <w:t>In</w:t>
      </w:r>
      <w:r w:rsidR="00853C2E">
        <w:rPr>
          <w:rFonts w:ascii="Times New Roman" w:hAnsi="Times New Roman"/>
          <w:sz w:val="24"/>
          <w:szCs w:val="24"/>
        </w:rPr>
        <w:t xml:space="preserve"> the Matter of the Adoption of:</w:t>
      </w:r>
      <w:r w:rsidR="00853C2E">
        <w:rPr>
          <w:rFonts w:ascii="Times New Roman" w:hAnsi="Times New Roman"/>
          <w:sz w:val="24"/>
          <w:szCs w:val="24"/>
        </w:rPr>
        <w:tab/>
      </w:r>
      <w:r w:rsidR="00F53EFB">
        <w:rPr>
          <w:rFonts w:ascii="Times New Roman" w:hAnsi="Times New Roman"/>
          <w:sz w:val="24"/>
          <w:szCs w:val="24"/>
        </w:rPr>
        <w:t>)</w:t>
      </w:r>
      <w:r w:rsidR="00F53EFB">
        <w:rPr>
          <w:rFonts w:ascii="Times New Roman" w:hAnsi="Times New Roman"/>
          <w:sz w:val="24"/>
          <w:szCs w:val="24"/>
        </w:rPr>
        <w:tab/>
      </w:r>
      <w:r w:rsidR="004E5449">
        <w:rPr>
          <w:rFonts w:ascii="Times New Roman" w:hAnsi="Times New Roman"/>
          <w:sz w:val="24"/>
          <w:szCs w:val="24"/>
        </w:rPr>
        <w:t>Case. No. ________________________</w:t>
      </w:r>
      <w:r w:rsidR="00853C2E">
        <w:rPr>
          <w:rFonts w:ascii="Times New Roman" w:hAnsi="Times New Roman"/>
          <w:sz w:val="24"/>
          <w:szCs w:val="24"/>
        </w:rPr>
        <w:t xml:space="preserve">                                                                                    </w:t>
      </w:r>
      <w:r w:rsidR="001A08BD">
        <w:rPr>
          <w:rFonts w:ascii="Times New Roman" w:hAnsi="Times New Roman"/>
          <w:sz w:val="24"/>
          <w:szCs w:val="24"/>
        </w:rPr>
        <w:t xml:space="preserve">)            </w:t>
      </w:r>
      <w:r>
        <w:rPr>
          <w:rFonts w:ascii="Times New Roman" w:hAnsi="Times New Roman"/>
          <w:sz w:val="24"/>
          <w:szCs w:val="24"/>
        </w:rPr>
        <w:t xml:space="preserve">   </w:t>
      </w:r>
      <w:r w:rsidR="00AD0441">
        <w:rPr>
          <w:rFonts w:ascii="Times New Roman" w:hAnsi="Times New Roman"/>
          <w:sz w:val="24"/>
          <w:szCs w:val="24"/>
        </w:rPr>
        <w:t xml:space="preserve">  </w:t>
      </w:r>
      <w:r w:rsidR="00853C2E">
        <w:rPr>
          <w:rFonts w:ascii="Times New Roman" w:hAnsi="Times New Roman"/>
          <w:sz w:val="24"/>
          <w:szCs w:val="24"/>
        </w:rPr>
        <w:t>AMENDED</w:t>
      </w:r>
      <w:r w:rsidR="00C36D06">
        <w:rPr>
          <w:rFonts w:ascii="Times New Roman" w:hAnsi="Times New Roman"/>
          <w:sz w:val="24"/>
          <w:szCs w:val="24"/>
        </w:rPr>
        <w:t xml:space="preserve"> (New or Modified</w:t>
      </w:r>
      <w:r w:rsidR="00853C2E">
        <w:rPr>
          <w:rFonts w:ascii="Times New Roman" w:hAnsi="Times New Roman"/>
          <w:sz w:val="24"/>
          <w:szCs w:val="24"/>
        </w:rPr>
        <w:t xml:space="preserve">    </w:t>
      </w:r>
    </w:p>
    <w:p w:rsidR="00F53EFB" w:rsidRDefault="001A08BD" w:rsidP="00C1528F">
      <w:pPr>
        <w:spacing w:after="0" w:line="240" w:lineRule="auto"/>
        <w:ind w:left="43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1528F">
        <w:rPr>
          <w:rFonts w:ascii="Times New Roman" w:hAnsi="Times New Roman"/>
          <w:sz w:val="24"/>
          <w:szCs w:val="24"/>
        </w:rPr>
        <w:t xml:space="preserve">information </w:t>
      </w:r>
      <w:r w:rsidR="004E5449">
        <w:rPr>
          <w:rFonts w:ascii="Times New Roman" w:hAnsi="Times New Roman"/>
          <w:sz w:val="24"/>
          <w:szCs w:val="24"/>
        </w:rPr>
        <w:t>indicated by bold print)</w:t>
      </w:r>
    </w:p>
    <w:p w:rsidR="00F53EFB" w:rsidRDefault="004E5449" w:rsidP="004E5449">
      <w:pPr>
        <w:spacing w:after="0" w:line="240" w:lineRule="auto"/>
        <w:ind w:left="43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rsidR="00F53EFB" w:rsidRDefault="00F53EFB" w:rsidP="00F53EF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004E5449">
        <w:rPr>
          <w:rFonts w:ascii="Times New Roman" w:hAnsi="Times New Roman"/>
          <w:sz w:val="24"/>
          <w:szCs w:val="24"/>
        </w:rPr>
        <w:t xml:space="preserve">ADOPTION SUMMARY AND </w:t>
      </w:r>
    </w:p>
    <w:p w:rsidR="00F53EFB" w:rsidRDefault="00F53EFB" w:rsidP="00F53EFB">
      <w:pPr>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w:t>
      </w:r>
      <w:r>
        <w:rPr>
          <w:rFonts w:ascii="Times New Roman" w:hAnsi="Times New Roman"/>
          <w:sz w:val="24"/>
          <w:szCs w:val="24"/>
        </w:rPr>
        <w:tab/>
      </w:r>
      <w:r w:rsidR="004E5449">
        <w:rPr>
          <w:rFonts w:ascii="Times New Roman" w:hAnsi="Times New Roman"/>
          <w:sz w:val="24"/>
          <w:szCs w:val="24"/>
        </w:rPr>
        <w:t xml:space="preserve">SEGREGATED INFORMATION </w:t>
      </w:r>
    </w:p>
    <w:p w:rsidR="005026D7" w:rsidRDefault="00C855C1" w:rsidP="00F53EFB">
      <w:pPr>
        <w:spacing w:after="0" w:line="240" w:lineRule="auto"/>
        <w:rPr>
          <w:rFonts w:ascii="Times New Roman" w:hAnsi="Times New Roman"/>
          <w:sz w:val="24"/>
          <w:szCs w:val="24"/>
        </w:rPr>
      </w:pPr>
      <w:proofErr w:type="gramStart"/>
      <w:r>
        <w:rPr>
          <w:rFonts w:ascii="Times New Roman" w:hAnsi="Times New Roman"/>
          <w:sz w:val="24"/>
          <w:szCs w:val="24"/>
        </w:rPr>
        <w:t>A Minor C</w:t>
      </w:r>
      <w:r w:rsidR="005A7118">
        <w:rPr>
          <w:rFonts w:ascii="Times New Roman" w:hAnsi="Times New Roman"/>
          <w:sz w:val="24"/>
          <w:szCs w:val="24"/>
        </w:rPr>
        <w:t>hild.</w:t>
      </w:r>
      <w:proofErr w:type="gramEnd"/>
      <w:r w:rsidR="00F53EFB">
        <w:rPr>
          <w:rFonts w:ascii="Times New Roman" w:hAnsi="Times New Roman"/>
          <w:sz w:val="24"/>
          <w:szCs w:val="24"/>
        </w:rPr>
        <w:tab/>
      </w:r>
      <w:r w:rsidR="00F53EFB">
        <w:rPr>
          <w:rFonts w:ascii="Times New Roman" w:hAnsi="Times New Roman"/>
          <w:sz w:val="24"/>
          <w:szCs w:val="24"/>
        </w:rPr>
        <w:tab/>
      </w:r>
      <w:r w:rsidR="00F53EFB">
        <w:rPr>
          <w:rFonts w:ascii="Times New Roman" w:hAnsi="Times New Roman"/>
          <w:sz w:val="24"/>
          <w:szCs w:val="24"/>
        </w:rPr>
        <w:tab/>
      </w:r>
      <w:r w:rsidR="00F53EFB">
        <w:rPr>
          <w:rFonts w:ascii="Times New Roman" w:hAnsi="Times New Roman"/>
          <w:sz w:val="24"/>
          <w:szCs w:val="24"/>
        </w:rPr>
        <w:tab/>
        <w:t>)</w:t>
      </w:r>
      <w:r w:rsidR="00F53EFB">
        <w:rPr>
          <w:rFonts w:ascii="Times New Roman" w:hAnsi="Times New Roman"/>
          <w:sz w:val="24"/>
          <w:szCs w:val="24"/>
        </w:rPr>
        <w:tab/>
      </w:r>
      <w:r w:rsidR="004E5449">
        <w:rPr>
          <w:rFonts w:ascii="Times New Roman" w:hAnsi="Times New Roman"/>
          <w:sz w:val="24"/>
          <w:szCs w:val="24"/>
        </w:rPr>
        <w:t>STATEMENT</w:t>
      </w:r>
    </w:p>
    <w:p w:rsidR="000D2EE1" w:rsidRDefault="000D2EE1" w:rsidP="00F53EFB">
      <w:pPr>
        <w:spacing w:after="0" w:line="240" w:lineRule="auto"/>
        <w:rPr>
          <w:rFonts w:ascii="Times New Roman" w:hAnsi="Times New Roman"/>
          <w:sz w:val="24"/>
          <w:szCs w:val="24"/>
        </w:rPr>
      </w:pPr>
    </w:p>
    <w:p w:rsidR="00551449" w:rsidRDefault="00551449" w:rsidP="00F53EFB">
      <w:pPr>
        <w:spacing w:after="0" w:line="240" w:lineRule="auto"/>
        <w:rPr>
          <w:rFonts w:ascii="Times New Roman" w:hAnsi="Times New Roman"/>
          <w:b/>
          <w:i/>
          <w:sz w:val="24"/>
          <w:szCs w:val="24"/>
        </w:rPr>
      </w:pPr>
    </w:p>
    <w:p w:rsidR="004E5449" w:rsidRPr="004C5E1C" w:rsidRDefault="004E5449" w:rsidP="00F53EFB">
      <w:pPr>
        <w:spacing w:after="0" w:line="240" w:lineRule="auto"/>
        <w:rPr>
          <w:rFonts w:ascii="Times New Roman" w:hAnsi="Times New Roman"/>
          <w:b/>
          <w:i/>
          <w:sz w:val="24"/>
          <w:szCs w:val="24"/>
        </w:rPr>
      </w:pPr>
      <w:r w:rsidRPr="004C5E1C">
        <w:rPr>
          <w:rFonts w:ascii="Times New Roman" w:hAnsi="Times New Roman"/>
          <w:b/>
          <w:i/>
          <w:sz w:val="24"/>
          <w:szCs w:val="24"/>
        </w:rPr>
        <w:t xml:space="preserve">     The Adoption Summary and Segregated Information Statement and the attached exhibits are confidential and may not be inspected or copied except as otherwise provided in ORS 109.305 to ORS 109.410</w:t>
      </w:r>
      <w:r w:rsidR="0030302E">
        <w:rPr>
          <w:rFonts w:ascii="Times New Roman" w:hAnsi="Times New Roman"/>
          <w:b/>
          <w:i/>
          <w:sz w:val="24"/>
          <w:szCs w:val="24"/>
        </w:rPr>
        <w:t xml:space="preserve"> or ORS 109.425 to 109.507</w:t>
      </w:r>
      <w:r w:rsidRPr="004C5E1C">
        <w:rPr>
          <w:rFonts w:ascii="Times New Roman" w:hAnsi="Times New Roman"/>
          <w:b/>
          <w:i/>
          <w:sz w:val="24"/>
          <w:szCs w:val="24"/>
        </w:rPr>
        <w:t>.  The Adoption Summary and Segregated Information Statement and the attached exhibits must be</w:t>
      </w:r>
      <w:r w:rsidR="000D1429">
        <w:rPr>
          <w:rFonts w:ascii="Times New Roman" w:hAnsi="Times New Roman"/>
          <w:b/>
          <w:i/>
          <w:sz w:val="24"/>
          <w:szCs w:val="24"/>
        </w:rPr>
        <w:t xml:space="preserve"> segregated </w:t>
      </w:r>
      <w:r w:rsidRPr="004C5E1C">
        <w:rPr>
          <w:rFonts w:ascii="Times New Roman" w:hAnsi="Times New Roman"/>
          <w:b/>
          <w:i/>
          <w:sz w:val="24"/>
          <w:szCs w:val="24"/>
        </w:rPr>
        <w:t xml:space="preserve">from other records, papers, and files in </w:t>
      </w:r>
      <w:r w:rsidR="000D1429">
        <w:rPr>
          <w:rFonts w:ascii="Times New Roman" w:hAnsi="Times New Roman"/>
          <w:b/>
          <w:i/>
          <w:sz w:val="24"/>
          <w:szCs w:val="24"/>
        </w:rPr>
        <w:t xml:space="preserve">the record of this adoption </w:t>
      </w:r>
      <w:proofErr w:type="gramStart"/>
      <w:r w:rsidR="000D1429">
        <w:rPr>
          <w:rFonts w:ascii="Times New Roman" w:hAnsi="Times New Roman"/>
          <w:b/>
          <w:i/>
          <w:sz w:val="24"/>
          <w:szCs w:val="24"/>
        </w:rPr>
        <w:t xml:space="preserve">case </w:t>
      </w:r>
      <w:r w:rsidRPr="004C5E1C">
        <w:rPr>
          <w:rFonts w:ascii="Times New Roman" w:hAnsi="Times New Roman"/>
          <w:b/>
          <w:i/>
          <w:sz w:val="24"/>
          <w:szCs w:val="24"/>
        </w:rPr>
        <w:t>.</w:t>
      </w:r>
      <w:proofErr w:type="gramEnd"/>
    </w:p>
    <w:p w:rsidR="00853C2E" w:rsidRDefault="00853C2E" w:rsidP="00F53EFB">
      <w:pPr>
        <w:spacing w:after="0" w:line="240" w:lineRule="auto"/>
        <w:rPr>
          <w:rFonts w:ascii="Times New Roman" w:hAnsi="Times New Roman"/>
          <w:b/>
          <w:sz w:val="24"/>
          <w:szCs w:val="24"/>
        </w:rPr>
      </w:pP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1</w:t>
      </w:r>
      <w:r w:rsidR="00853C2E" w:rsidRPr="00853C2E">
        <w:rPr>
          <w:rFonts w:ascii="Times New Roman" w:hAnsi="Times New Roman"/>
          <w:sz w:val="24"/>
          <w:szCs w:val="24"/>
        </w:rPr>
        <w:t>.</w:t>
      </w:r>
      <w:r w:rsidR="00853C2E" w:rsidRPr="00853C2E">
        <w:rPr>
          <w:rFonts w:ascii="Times New Roman" w:hAnsi="Times New Roman"/>
          <w:sz w:val="24"/>
          <w:szCs w:val="24"/>
        </w:rPr>
        <w:tab/>
      </w:r>
      <w:r w:rsidR="008E1776">
        <w:rPr>
          <w:rFonts w:ascii="Times New Roman" w:hAnsi="Times New Roman"/>
          <w:sz w:val="24"/>
          <w:szCs w:val="24"/>
          <w:u w:val="single"/>
        </w:rPr>
        <w:t>Petitioner</w:t>
      </w:r>
      <w:r w:rsidR="00853C2E" w:rsidRPr="00853C2E">
        <w:rPr>
          <w:rFonts w:ascii="Times New Roman" w:hAnsi="Times New Roman"/>
          <w:sz w:val="24"/>
          <w:szCs w:val="24"/>
          <w:u w:val="single"/>
        </w:rPr>
        <w:t>s</w:t>
      </w:r>
    </w:p>
    <w:p w:rsidR="00853C2E" w:rsidRDefault="00853C2E" w:rsidP="00F53EFB">
      <w:pPr>
        <w:spacing w:after="0" w:line="240" w:lineRule="auto"/>
        <w:rPr>
          <w:rFonts w:ascii="Times New Roman" w:hAnsi="Times New Roman"/>
          <w:sz w:val="24"/>
          <w:szCs w:val="24"/>
        </w:rPr>
      </w:pPr>
    </w:p>
    <w:p w:rsidR="00853C2E" w:rsidRPr="00853C2E"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8E1776">
        <w:rPr>
          <w:rFonts w:ascii="Times New Roman" w:hAnsi="Times New Roman"/>
          <w:sz w:val="24"/>
          <w:szCs w:val="24"/>
        </w:rPr>
        <w:t>Names</w:t>
      </w:r>
      <w:r w:rsidR="00853C2E">
        <w:rPr>
          <w:rFonts w:ascii="Times New Roman" w:hAnsi="Times New Roman"/>
          <w:sz w:val="24"/>
          <w:szCs w:val="24"/>
        </w:rPr>
        <w:t>: ________________________________________________________</w:t>
      </w:r>
      <w:r>
        <w:rPr>
          <w:rFonts w:ascii="Times New Roman" w:hAnsi="Times New Roman"/>
          <w:sz w:val="24"/>
          <w:szCs w:val="24"/>
        </w:rPr>
        <w:t>____</w:t>
      </w:r>
      <w:r w:rsidR="001D3001">
        <w:rPr>
          <w:rFonts w:ascii="Times New Roman" w:hAnsi="Times New Roman"/>
          <w:sz w:val="24"/>
          <w:szCs w:val="24"/>
        </w:rPr>
        <w:t>_</w:t>
      </w: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C77431">
        <w:rPr>
          <w:rFonts w:ascii="Times New Roman" w:hAnsi="Times New Roman"/>
          <w:sz w:val="24"/>
          <w:szCs w:val="24"/>
        </w:rPr>
        <w:t>Permanent a</w:t>
      </w:r>
      <w:r w:rsidR="00853C2E">
        <w:rPr>
          <w:rFonts w:ascii="Times New Roman" w:hAnsi="Times New Roman"/>
          <w:sz w:val="24"/>
          <w:szCs w:val="24"/>
        </w:rPr>
        <w:t>ddress</w:t>
      </w:r>
      <w:proofErr w:type="gramStart"/>
      <w:r w:rsidR="00853C2E">
        <w:rPr>
          <w:rFonts w:ascii="Times New Roman" w:hAnsi="Times New Roman"/>
          <w:sz w:val="24"/>
          <w:szCs w:val="24"/>
        </w:rPr>
        <w:t>:</w:t>
      </w:r>
      <w:r w:rsidR="00C77431">
        <w:rPr>
          <w:rFonts w:ascii="Times New Roman" w:hAnsi="Times New Roman"/>
          <w:sz w:val="24"/>
          <w:szCs w:val="24"/>
        </w:rPr>
        <w:t>_</w:t>
      </w:r>
      <w:proofErr w:type="gramEnd"/>
      <w:r w:rsidR="00853C2E">
        <w:rPr>
          <w:rFonts w:ascii="Times New Roman" w:hAnsi="Times New Roman"/>
          <w:sz w:val="24"/>
          <w:szCs w:val="24"/>
        </w:rPr>
        <w:t>_______________________________________________</w:t>
      </w:r>
      <w:r>
        <w:rPr>
          <w:rFonts w:ascii="Times New Roman" w:hAnsi="Times New Roman"/>
          <w:sz w:val="24"/>
          <w:szCs w:val="24"/>
        </w:rPr>
        <w:t>____</w:t>
      </w: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FA14CB">
        <w:rPr>
          <w:rFonts w:ascii="Times New Roman" w:hAnsi="Times New Roman"/>
          <w:sz w:val="24"/>
          <w:szCs w:val="24"/>
        </w:rPr>
        <w:t>Telephone n</w:t>
      </w:r>
      <w:r w:rsidR="00853C2E">
        <w:rPr>
          <w:rFonts w:ascii="Times New Roman" w:hAnsi="Times New Roman"/>
          <w:sz w:val="24"/>
          <w:szCs w:val="24"/>
        </w:rPr>
        <w:t>umber: _</w:t>
      </w:r>
      <w:r w:rsidR="00C77431">
        <w:rPr>
          <w:rFonts w:ascii="Times New Roman" w:hAnsi="Times New Roman"/>
          <w:sz w:val="24"/>
          <w:szCs w:val="24"/>
        </w:rPr>
        <w:t>_</w:t>
      </w:r>
      <w:r w:rsidR="00853C2E">
        <w:rPr>
          <w:rFonts w:ascii="Times New Roman" w:hAnsi="Times New Roman"/>
          <w:sz w:val="24"/>
          <w:szCs w:val="24"/>
        </w:rPr>
        <w:t>______________________________________________</w:t>
      </w:r>
      <w:r>
        <w:rPr>
          <w:rFonts w:ascii="Times New Roman" w:hAnsi="Times New Roman"/>
          <w:sz w:val="24"/>
          <w:szCs w:val="24"/>
        </w:rPr>
        <w:t>____</w:t>
      </w:r>
    </w:p>
    <w:p w:rsidR="00853C2E" w:rsidRDefault="00853C2E" w:rsidP="00F53EFB">
      <w:pPr>
        <w:spacing w:after="0" w:line="240" w:lineRule="auto"/>
        <w:rPr>
          <w:rFonts w:ascii="Times New Roman" w:hAnsi="Times New Roman"/>
          <w:sz w:val="24"/>
          <w:szCs w:val="24"/>
        </w:rPr>
      </w:pP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2</w:t>
      </w:r>
      <w:r w:rsidR="00853C2E">
        <w:rPr>
          <w:rFonts w:ascii="Times New Roman" w:hAnsi="Times New Roman"/>
          <w:sz w:val="24"/>
          <w:szCs w:val="24"/>
        </w:rPr>
        <w:t>.</w:t>
      </w:r>
      <w:r w:rsidR="00853C2E">
        <w:rPr>
          <w:rFonts w:ascii="Times New Roman" w:hAnsi="Times New Roman"/>
          <w:sz w:val="24"/>
          <w:szCs w:val="24"/>
        </w:rPr>
        <w:tab/>
      </w:r>
      <w:r w:rsidR="00853C2E" w:rsidRPr="00853C2E">
        <w:rPr>
          <w:rFonts w:ascii="Times New Roman" w:hAnsi="Times New Roman"/>
          <w:sz w:val="24"/>
          <w:szCs w:val="24"/>
          <w:u w:val="single"/>
        </w:rPr>
        <w:t>Minor Child</w:t>
      </w:r>
    </w:p>
    <w:p w:rsidR="00853C2E" w:rsidRDefault="00853C2E" w:rsidP="00F53EFB">
      <w:pPr>
        <w:spacing w:after="0" w:line="240" w:lineRule="auto"/>
        <w:rPr>
          <w:rFonts w:ascii="Times New Roman" w:hAnsi="Times New Roman"/>
          <w:sz w:val="24"/>
          <w:szCs w:val="24"/>
        </w:rPr>
      </w:pP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FA14CB">
        <w:rPr>
          <w:rFonts w:ascii="Times New Roman" w:hAnsi="Times New Roman"/>
          <w:sz w:val="24"/>
          <w:szCs w:val="24"/>
        </w:rPr>
        <w:t>Current full n</w:t>
      </w:r>
      <w:r w:rsidR="00853C2E">
        <w:rPr>
          <w:rFonts w:ascii="Times New Roman" w:hAnsi="Times New Roman"/>
          <w:sz w:val="24"/>
          <w:szCs w:val="24"/>
        </w:rPr>
        <w:t>ame: ___</w:t>
      </w:r>
      <w:r w:rsidR="00C77431">
        <w:rPr>
          <w:rFonts w:ascii="Times New Roman" w:hAnsi="Times New Roman"/>
          <w:sz w:val="24"/>
          <w:szCs w:val="24"/>
        </w:rPr>
        <w:t>_</w:t>
      </w:r>
      <w:r w:rsidR="00853C2E">
        <w:rPr>
          <w:rFonts w:ascii="Times New Roman" w:hAnsi="Times New Roman"/>
          <w:sz w:val="24"/>
          <w:szCs w:val="24"/>
        </w:rPr>
        <w:t>____________________________________________</w:t>
      </w:r>
      <w:r>
        <w:rPr>
          <w:rFonts w:ascii="Times New Roman" w:hAnsi="Times New Roman"/>
          <w:sz w:val="24"/>
          <w:szCs w:val="24"/>
        </w:rPr>
        <w:t>____</w:t>
      </w: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FA14CB">
        <w:rPr>
          <w:rFonts w:ascii="Times New Roman" w:hAnsi="Times New Roman"/>
          <w:sz w:val="24"/>
          <w:szCs w:val="24"/>
        </w:rPr>
        <w:t>Proposed adoptive n</w:t>
      </w:r>
      <w:r w:rsidR="00853C2E">
        <w:rPr>
          <w:rFonts w:ascii="Times New Roman" w:hAnsi="Times New Roman"/>
          <w:sz w:val="24"/>
          <w:szCs w:val="24"/>
        </w:rPr>
        <w:t>ame: _</w:t>
      </w:r>
      <w:r w:rsidR="00C77431">
        <w:rPr>
          <w:rFonts w:ascii="Times New Roman" w:hAnsi="Times New Roman"/>
          <w:sz w:val="24"/>
          <w:szCs w:val="24"/>
        </w:rPr>
        <w:t>_</w:t>
      </w:r>
      <w:r w:rsidR="00853C2E">
        <w:rPr>
          <w:rFonts w:ascii="Times New Roman" w:hAnsi="Times New Roman"/>
          <w:sz w:val="24"/>
          <w:szCs w:val="24"/>
        </w:rPr>
        <w:t>_________________________________________</w:t>
      </w:r>
      <w:r>
        <w:rPr>
          <w:rFonts w:ascii="Times New Roman" w:hAnsi="Times New Roman"/>
          <w:sz w:val="24"/>
          <w:szCs w:val="24"/>
        </w:rPr>
        <w:t>____</w:t>
      </w:r>
    </w:p>
    <w:p w:rsidR="00853C2E"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FA14CB">
        <w:rPr>
          <w:rFonts w:ascii="Times New Roman" w:hAnsi="Times New Roman"/>
          <w:sz w:val="24"/>
          <w:szCs w:val="24"/>
        </w:rPr>
        <w:t>Date/place of b</w:t>
      </w:r>
      <w:r w:rsidR="00853C2E">
        <w:rPr>
          <w:rFonts w:ascii="Times New Roman" w:hAnsi="Times New Roman"/>
          <w:sz w:val="24"/>
          <w:szCs w:val="24"/>
        </w:rPr>
        <w:t>irth: _______</w:t>
      </w:r>
      <w:r w:rsidR="00C77431">
        <w:rPr>
          <w:rFonts w:ascii="Times New Roman" w:hAnsi="Times New Roman"/>
          <w:sz w:val="24"/>
          <w:szCs w:val="24"/>
        </w:rPr>
        <w:t>_</w:t>
      </w:r>
      <w:r w:rsidR="00853C2E">
        <w:rPr>
          <w:rFonts w:ascii="Times New Roman" w:hAnsi="Times New Roman"/>
          <w:sz w:val="24"/>
          <w:szCs w:val="24"/>
        </w:rPr>
        <w:t>________________________________________</w:t>
      </w:r>
      <w:r>
        <w:rPr>
          <w:rFonts w:ascii="Times New Roman" w:hAnsi="Times New Roman"/>
          <w:sz w:val="24"/>
          <w:szCs w:val="24"/>
        </w:rPr>
        <w:t>____</w:t>
      </w:r>
    </w:p>
    <w:p w:rsidR="00440C50" w:rsidRPr="00440C50" w:rsidRDefault="00440C50" w:rsidP="00440C50">
      <w:pPr>
        <w:spacing w:after="0" w:line="240" w:lineRule="auto"/>
        <w:ind w:left="720"/>
        <w:rPr>
          <w:rFonts w:ascii="Times New Roman" w:hAnsi="Times New Roman"/>
        </w:rPr>
      </w:pPr>
      <w:r w:rsidRPr="00D24E06">
        <w:rPr>
          <w:rFonts w:ascii="Times New Roman" w:hAnsi="Times New Roman"/>
          <w:noProof/>
        </w:rPr>
        <w:pict>
          <v:rect id="_x0000_s1053" style="position:absolute;left:0;text-align:left;margin-left:39.15pt;margin-top:2.65pt;width:9.1pt;height:7pt;z-index:251665408"/>
        </w:pict>
      </w:r>
      <w:r w:rsidRPr="00D24E06">
        <w:rPr>
          <w:rFonts w:ascii="Times New Roman" w:hAnsi="Times New Roman"/>
        </w:rPr>
        <w:t xml:space="preserve">      </w:t>
      </w:r>
      <w:r w:rsidR="00A15231" w:rsidRPr="00D24E06">
        <w:rPr>
          <w:rFonts w:ascii="Times New Roman" w:hAnsi="Times New Roman"/>
        </w:rPr>
        <w:t xml:space="preserve">  </w:t>
      </w:r>
      <w:r w:rsidRPr="00D24E06">
        <w:rPr>
          <w:rFonts w:ascii="Times New Roman" w:hAnsi="Times New Roman"/>
        </w:rPr>
        <w:t>Additional page attached; see section labeled “paragraph 2 continued.”</w:t>
      </w:r>
    </w:p>
    <w:p w:rsidR="005221FD" w:rsidRDefault="005221FD" w:rsidP="00F53EFB">
      <w:pPr>
        <w:spacing w:after="0" w:line="240" w:lineRule="auto"/>
        <w:rPr>
          <w:rFonts w:ascii="Times New Roman" w:hAnsi="Times New Roman"/>
          <w:sz w:val="24"/>
          <w:szCs w:val="24"/>
        </w:rPr>
      </w:pPr>
    </w:p>
    <w:p w:rsidR="005221FD" w:rsidRPr="001752AB" w:rsidRDefault="001752AB" w:rsidP="00F53EFB">
      <w:pPr>
        <w:spacing w:after="0" w:line="240" w:lineRule="auto"/>
        <w:rPr>
          <w:rFonts w:ascii="Times New Roman" w:hAnsi="Times New Roman"/>
          <w:sz w:val="24"/>
          <w:szCs w:val="24"/>
          <w:u w:val="single"/>
        </w:rPr>
      </w:pPr>
      <w:r>
        <w:rPr>
          <w:rFonts w:ascii="Times New Roman" w:hAnsi="Times New Roman"/>
          <w:sz w:val="24"/>
          <w:szCs w:val="24"/>
        </w:rPr>
        <w:t>3</w:t>
      </w:r>
      <w:r w:rsidR="005221FD">
        <w:rPr>
          <w:rFonts w:ascii="Times New Roman" w:hAnsi="Times New Roman"/>
          <w:sz w:val="24"/>
          <w:szCs w:val="24"/>
        </w:rPr>
        <w:t>.</w:t>
      </w:r>
      <w:r w:rsidR="005221FD">
        <w:rPr>
          <w:rFonts w:ascii="Times New Roman" w:hAnsi="Times New Roman"/>
          <w:sz w:val="24"/>
          <w:szCs w:val="24"/>
        </w:rPr>
        <w:tab/>
      </w:r>
      <w:r w:rsidR="008E1776">
        <w:rPr>
          <w:rFonts w:ascii="Times New Roman" w:hAnsi="Times New Roman"/>
          <w:sz w:val="24"/>
          <w:szCs w:val="24"/>
          <w:u w:val="single"/>
        </w:rPr>
        <w:t>Persons</w:t>
      </w:r>
      <w:r w:rsidR="005221FD" w:rsidRPr="001752AB">
        <w:rPr>
          <w:rFonts w:ascii="Times New Roman" w:hAnsi="Times New Roman"/>
          <w:sz w:val="24"/>
          <w:szCs w:val="24"/>
          <w:u w:val="single"/>
        </w:rPr>
        <w:t xml:space="preserve"> Wh</w:t>
      </w:r>
      <w:r w:rsidR="0030302E">
        <w:rPr>
          <w:rFonts w:ascii="Times New Roman" w:hAnsi="Times New Roman"/>
          <w:sz w:val="24"/>
          <w:szCs w:val="24"/>
          <w:u w:val="single"/>
        </w:rPr>
        <w:t>ose Consent is Required (</w:t>
      </w:r>
      <w:proofErr w:type="gramStart"/>
      <w:r w:rsidR="0030302E">
        <w:rPr>
          <w:rFonts w:ascii="Times New Roman" w:hAnsi="Times New Roman"/>
          <w:sz w:val="24"/>
          <w:szCs w:val="24"/>
          <w:u w:val="single"/>
        </w:rPr>
        <w:t>eg.,</w:t>
      </w:r>
      <w:proofErr w:type="gramEnd"/>
      <w:r w:rsidR="0030302E">
        <w:rPr>
          <w:rFonts w:ascii="Times New Roman" w:hAnsi="Times New Roman"/>
          <w:sz w:val="24"/>
          <w:szCs w:val="24"/>
          <w:u w:val="single"/>
        </w:rPr>
        <w:t xml:space="preserve"> birth p</w:t>
      </w:r>
      <w:r w:rsidR="008E1776">
        <w:rPr>
          <w:rFonts w:ascii="Times New Roman" w:hAnsi="Times New Roman"/>
          <w:sz w:val="24"/>
          <w:szCs w:val="24"/>
          <w:u w:val="single"/>
        </w:rPr>
        <w:t>arents)</w:t>
      </w:r>
    </w:p>
    <w:p w:rsidR="005221FD" w:rsidRDefault="005221FD" w:rsidP="00F53EFB">
      <w:pPr>
        <w:spacing w:after="0" w:line="240" w:lineRule="auto"/>
        <w:rPr>
          <w:rFonts w:ascii="Times New Roman" w:hAnsi="Times New Roman"/>
          <w:sz w:val="24"/>
          <w:szCs w:val="24"/>
        </w:rPr>
      </w:pPr>
    </w:p>
    <w:p w:rsidR="005221FD" w:rsidRDefault="001752AB" w:rsidP="00F53EFB">
      <w:pPr>
        <w:spacing w:after="0" w:line="240" w:lineRule="auto"/>
        <w:rPr>
          <w:rFonts w:ascii="Times New Roman" w:hAnsi="Times New Roman"/>
          <w:sz w:val="24"/>
          <w:szCs w:val="24"/>
        </w:rPr>
      </w:pPr>
      <w:r>
        <w:rPr>
          <w:rFonts w:ascii="Times New Roman" w:hAnsi="Times New Roman"/>
          <w:sz w:val="24"/>
          <w:szCs w:val="24"/>
        </w:rPr>
        <w:tab/>
        <w:t>Name</w:t>
      </w:r>
      <w:r w:rsidR="005221FD">
        <w:rPr>
          <w:rFonts w:ascii="Times New Roman" w:hAnsi="Times New Roman"/>
          <w:sz w:val="24"/>
          <w:szCs w:val="24"/>
        </w:rPr>
        <w:t>: ________________________________________________________</w:t>
      </w:r>
      <w:r>
        <w:rPr>
          <w:rFonts w:ascii="Times New Roman" w:hAnsi="Times New Roman"/>
          <w:sz w:val="24"/>
          <w:szCs w:val="24"/>
        </w:rPr>
        <w:t>_____</w:t>
      </w:r>
    </w:p>
    <w:p w:rsidR="005221FD" w:rsidRDefault="001752AB" w:rsidP="00F53EFB">
      <w:pPr>
        <w:spacing w:after="0" w:line="240" w:lineRule="auto"/>
        <w:rPr>
          <w:rFonts w:ascii="Times New Roman" w:hAnsi="Times New Roman"/>
          <w:sz w:val="24"/>
          <w:szCs w:val="24"/>
        </w:rPr>
      </w:pPr>
      <w:r>
        <w:rPr>
          <w:rFonts w:ascii="Times New Roman" w:hAnsi="Times New Roman"/>
          <w:sz w:val="24"/>
          <w:szCs w:val="24"/>
        </w:rPr>
        <w:tab/>
        <w:t>Permanent address: ___________________________________________________</w:t>
      </w:r>
    </w:p>
    <w:p w:rsidR="001752AB" w:rsidRDefault="001752AB" w:rsidP="00F53EFB">
      <w:pPr>
        <w:spacing w:after="0" w:line="240" w:lineRule="auto"/>
        <w:rPr>
          <w:rFonts w:ascii="Times New Roman" w:hAnsi="Times New Roman"/>
          <w:sz w:val="24"/>
          <w:szCs w:val="24"/>
        </w:rPr>
      </w:pPr>
      <w:r>
        <w:rPr>
          <w:rFonts w:ascii="Times New Roman" w:hAnsi="Times New Roman"/>
          <w:sz w:val="24"/>
          <w:szCs w:val="24"/>
        </w:rPr>
        <w:tab/>
      </w:r>
      <w:r w:rsidR="00FA14CB">
        <w:rPr>
          <w:rFonts w:ascii="Times New Roman" w:hAnsi="Times New Roman"/>
          <w:sz w:val="24"/>
          <w:szCs w:val="24"/>
        </w:rPr>
        <w:t>Telephone n</w:t>
      </w:r>
      <w:r>
        <w:rPr>
          <w:rFonts w:ascii="Times New Roman" w:hAnsi="Times New Roman"/>
          <w:sz w:val="24"/>
          <w:szCs w:val="24"/>
        </w:rPr>
        <w:t>umber: ___________________________________________________</w:t>
      </w:r>
    </w:p>
    <w:p w:rsidR="0074644F" w:rsidRDefault="0074644F" w:rsidP="00F53EFB">
      <w:pPr>
        <w:spacing w:after="0" w:line="240" w:lineRule="auto"/>
        <w:rPr>
          <w:rFonts w:ascii="Times New Roman" w:hAnsi="Times New Roman"/>
          <w:sz w:val="24"/>
          <w:szCs w:val="24"/>
        </w:rPr>
      </w:pPr>
    </w:p>
    <w:p w:rsidR="001752AB" w:rsidRDefault="001752AB" w:rsidP="001752AB">
      <w:pPr>
        <w:spacing w:after="0" w:line="240" w:lineRule="auto"/>
        <w:rPr>
          <w:rFonts w:ascii="Times New Roman" w:hAnsi="Times New Roman"/>
          <w:sz w:val="24"/>
          <w:szCs w:val="24"/>
        </w:rPr>
      </w:pPr>
      <w:r>
        <w:rPr>
          <w:rFonts w:ascii="Times New Roman" w:hAnsi="Times New Roman"/>
          <w:sz w:val="24"/>
          <w:szCs w:val="24"/>
        </w:rPr>
        <w:tab/>
        <w:t>Name: _____________________________________________________________</w:t>
      </w:r>
    </w:p>
    <w:p w:rsidR="001752AB" w:rsidRDefault="001752AB" w:rsidP="001752AB">
      <w:pPr>
        <w:spacing w:after="0" w:line="240" w:lineRule="auto"/>
        <w:rPr>
          <w:rFonts w:ascii="Times New Roman" w:hAnsi="Times New Roman"/>
          <w:sz w:val="24"/>
          <w:szCs w:val="24"/>
        </w:rPr>
      </w:pPr>
      <w:r>
        <w:rPr>
          <w:rFonts w:ascii="Times New Roman" w:hAnsi="Times New Roman"/>
          <w:sz w:val="24"/>
          <w:szCs w:val="24"/>
        </w:rPr>
        <w:tab/>
        <w:t>Permanent address: ___________________________________________________</w:t>
      </w:r>
    </w:p>
    <w:p w:rsidR="002A3977" w:rsidRDefault="00FA14CB" w:rsidP="00551449">
      <w:pPr>
        <w:spacing w:after="0" w:line="240" w:lineRule="auto"/>
        <w:ind w:firstLine="720"/>
        <w:rPr>
          <w:rFonts w:ascii="Times New Roman" w:hAnsi="Times New Roman"/>
          <w:sz w:val="24"/>
          <w:szCs w:val="24"/>
        </w:rPr>
      </w:pPr>
      <w:r>
        <w:rPr>
          <w:rFonts w:ascii="Times New Roman" w:hAnsi="Times New Roman"/>
          <w:sz w:val="24"/>
          <w:szCs w:val="24"/>
        </w:rPr>
        <w:t>Telephone n</w:t>
      </w:r>
      <w:r w:rsidR="001752AB">
        <w:rPr>
          <w:rFonts w:ascii="Times New Roman" w:hAnsi="Times New Roman"/>
          <w:sz w:val="24"/>
          <w:szCs w:val="24"/>
        </w:rPr>
        <w:t>umber: __________________________________________________</w:t>
      </w:r>
      <w:r w:rsidR="00DF108B">
        <w:rPr>
          <w:rFonts w:ascii="Times New Roman" w:hAnsi="Times New Roman"/>
          <w:sz w:val="24"/>
          <w:szCs w:val="24"/>
        </w:rPr>
        <w:t>_</w:t>
      </w:r>
    </w:p>
    <w:p w:rsidR="00873ED5" w:rsidRDefault="00873ED5" w:rsidP="00873ED5">
      <w:pPr>
        <w:spacing w:after="0" w:line="240" w:lineRule="auto"/>
        <w:rPr>
          <w:rFonts w:ascii="Times New Roman" w:hAnsi="Times New Roman"/>
          <w:sz w:val="24"/>
          <w:szCs w:val="24"/>
          <w:u w:val="single"/>
        </w:rPr>
      </w:pPr>
      <w:r>
        <w:rPr>
          <w:rFonts w:ascii="Times New Roman" w:hAnsi="Times New Roman"/>
          <w:sz w:val="24"/>
          <w:szCs w:val="24"/>
        </w:rPr>
        <w:lastRenderedPageBreak/>
        <w:t>4.</w:t>
      </w:r>
      <w:r>
        <w:rPr>
          <w:rFonts w:ascii="Times New Roman" w:hAnsi="Times New Roman"/>
          <w:sz w:val="24"/>
          <w:szCs w:val="24"/>
        </w:rPr>
        <w:tab/>
      </w:r>
      <w:r w:rsidRPr="00873ED5">
        <w:rPr>
          <w:rFonts w:ascii="Times New Roman" w:hAnsi="Times New Roman"/>
          <w:sz w:val="24"/>
          <w:szCs w:val="24"/>
          <w:u w:val="single"/>
        </w:rPr>
        <w:t xml:space="preserve">Person or Entity </w:t>
      </w:r>
      <w:proofErr w:type="gramStart"/>
      <w:r w:rsidR="0030302E">
        <w:rPr>
          <w:rFonts w:ascii="Times New Roman" w:hAnsi="Times New Roman"/>
          <w:sz w:val="24"/>
          <w:szCs w:val="24"/>
          <w:u w:val="single"/>
        </w:rPr>
        <w:t>For</w:t>
      </w:r>
      <w:proofErr w:type="gramEnd"/>
      <w:r w:rsidR="0030302E">
        <w:rPr>
          <w:rFonts w:ascii="Times New Roman" w:hAnsi="Times New Roman"/>
          <w:sz w:val="24"/>
          <w:szCs w:val="24"/>
          <w:u w:val="single"/>
        </w:rPr>
        <w:t xml:space="preserve"> </w:t>
      </w:r>
      <w:r w:rsidRPr="00873ED5">
        <w:rPr>
          <w:rFonts w:ascii="Times New Roman" w:hAnsi="Times New Roman"/>
          <w:sz w:val="24"/>
          <w:szCs w:val="24"/>
          <w:u w:val="single"/>
        </w:rPr>
        <w:t xml:space="preserve">Whom Written Consent </w:t>
      </w:r>
      <w:r w:rsidR="008E1776">
        <w:rPr>
          <w:rFonts w:ascii="Times New Roman" w:hAnsi="Times New Roman"/>
          <w:sz w:val="24"/>
          <w:szCs w:val="24"/>
          <w:u w:val="single"/>
        </w:rPr>
        <w:t>Waived/Not Required/Substituted</w:t>
      </w:r>
    </w:p>
    <w:p w:rsidR="00BB4FA1" w:rsidRPr="00BB4FA1" w:rsidRDefault="00BB4FA1" w:rsidP="00B624AC">
      <w:pPr>
        <w:spacing w:after="0" w:line="240" w:lineRule="auto"/>
        <w:contextualSpacing/>
        <w:rPr>
          <w:rFonts w:ascii="Times New Roman" w:hAnsi="Times New Roman"/>
          <w:sz w:val="24"/>
          <w:szCs w:val="24"/>
        </w:rPr>
      </w:pPr>
      <w:r>
        <w:rPr>
          <w:rFonts w:ascii="Times New Roman" w:hAnsi="Times New Roman"/>
          <w:sz w:val="24"/>
          <w:szCs w:val="24"/>
        </w:rPr>
        <w:tab/>
        <w:t>(</w:t>
      </w:r>
      <w:r w:rsidRPr="0074644F">
        <w:rPr>
          <w:rFonts w:ascii="Times New Roman" w:hAnsi="Times New Roman"/>
          <w:i/>
          <w:sz w:val="18"/>
          <w:szCs w:val="18"/>
        </w:rPr>
        <w:t xml:space="preserve">for example, DHS or an out of state agency acting as parent; a noncustodial parent who has not appeared after being properly served; a husband who is not the father pursuant to ORS </w:t>
      </w:r>
      <w:r w:rsidRPr="00D24E06">
        <w:rPr>
          <w:rFonts w:ascii="Times New Roman" w:hAnsi="Times New Roman"/>
          <w:i/>
          <w:sz w:val="18"/>
          <w:szCs w:val="18"/>
        </w:rPr>
        <w:t>109.070</w:t>
      </w:r>
      <w:r w:rsidRPr="0074644F">
        <w:rPr>
          <w:rFonts w:ascii="Times New Roman" w:hAnsi="Times New Roman"/>
          <w:i/>
          <w:sz w:val="18"/>
          <w:szCs w:val="18"/>
        </w:rPr>
        <w:t xml:space="preserve"> or judicial determination; the court has found the parent has deserted or neglect</w:t>
      </w:r>
      <w:r w:rsidR="00D041B4">
        <w:rPr>
          <w:rFonts w:ascii="Times New Roman" w:hAnsi="Times New Roman"/>
          <w:i/>
          <w:sz w:val="18"/>
          <w:szCs w:val="18"/>
        </w:rPr>
        <w:t xml:space="preserve">ed the child under ORS 109.324; </w:t>
      </w:r>
      <w:r w:rsidRPr="0074644F">
        <w:rPr>
          <w:rFonts w:ascii="Times New Roman" w:hAnsi="Times New Roman"/>
          <w:i/>
          <w:sz w:val="18"/>
          <w:szCs w:val="18"/>
        </w:rPr>
        <w:t>or the court has found adoption is in the child’s best interest and the parent is in prison or has been adjudged to be a person with mental illness or intellectual disability under ORS 109.322</w:t>
      </w:r>
      <w:r>
        <w:rPr>
          <w:rFonts w:ascii="Times New Roman" w:hAnsi="Times New Roman"/>
          <w:sz w:val="24"/>
          <w:szCs w:val="24"/>
        </w:rPr>
        <w:t>)</w:t>
      </w:r>
    </w:p>
    <w:p w:rsidR="00873ED5" w:rsidRDefault="00873ED5" w:rsidP="00D24E06">
      <w:pPr>
        <w:spacing w:after="0" w:line="240" w:lineRule="auto"/>
        <w:rPr>
          <w:rFonts w:ascii="Times New Roman" w:hAnsi="Times New Roman"/>
          <w:sz w:val="24"/>
          <w:szCs w:val="24"/>
        </w:rPr>
      </w:pPr>
    </w:p>
    <w:p w:rsidR="00873ED5" w:rsidRDefault="00873ED5" w:rsidP="00873ED5">
      <w:pPr>
        <w:spacing w:after="0" w:line="240" w:lineRule="auto"/>
        <w:rPr>
          <w:rFonts w:ascii="Times New Roman" w:hAnsi="Times New Roman"/>
          <w:sz w:val="24"/>
          <w:szCs w:val="24"/>
        </w:rPr>
      </w:pPr>
      <w:r>
        <w:rPr>
          <w:rFonts w:ascii="Times New Roman" w:hAnsi="Times New Roman"/>
          <w:sz w:val="24"/>
          <w:szCs w:val="24"/>
        </w:rPr>
        <w:tab/>
        <w:t>Name: _____________________________________________________________</w:t>
      </w:r>
    </w:p>
    <w:p w:rsidR="00873ED5" w:rsidRDefault="00873ED5" w:rsidP="00873ED5">
      <w:pPr>
        <w:spacing w:after="0" w:line="240" w:lineRule="auto"/>
        <w:rPr>
          <w:rFonts w:ascii="Times New Roman" w:hAnsi="Times New Roman"/>
          <w:sz w:val="24"/>
          <w:szCs w:val="24"/>
        </w:rPr>
      </w:pPr>
      <w:r>
        <w:rPr>
          <w:rFonts w:ascii="Times New Roman" w:hAnsi="Times New Roman"/>
          <w:sz w:val="24"/>
          <w:szCs w:val="24"/>
        </w:rPr>
        <w:tab/>
      </w:r>
      <w:r w:rsidR="00FA14CB">
        <w:rPr>
          <w:rFonts w:ascii="Times New Roman" w:hAnsi="Times New Roman"/>
          <w:sz w:val="24"/>
          <w:szCs w:val="24"/>
        </w:rPr>
        <w:t>Relationship to c</w:t>
      </w:r>
      <w:r>
        <w:rPr>
          <w:rFonts w:ascii="Times New Roman" w:hAnsi="Times New Roman"/>
          <w:sz w:val="24"/>
          <w:szCs w:val="24"/>
        </w:rPr>
        <w:t>hild: _________________________________________________</w:t>
      </w:r>
    </w:p>
    <w:p w:rsidR="000D1429" w:rsidRDefault="000D1429" w:rsidP="00873ED5">
      <w:pPr>
        <w:spacing w:after="0" w:line="240" w:lineRule="auto"/>
        <w:rPr>
          <w:rFonts w:ascii="Times New Roman" w:hAnsi="Times New Roman"/>
          <w:sz w:val="24"/>
          <w:szCs w:val="24"/>
        </w:rPr>
      </w:pPr>
      <w:r>
        <w:rPr>
          <w:rFonts w:ascii="Times New Roman" w:hAnsi="Times New Roman"/>
          <w:sz w:val="24"/>
          <w:szCs w:val="24"/>
        </w:rPr>
        <w:tab/>
        <w:t>Address: ___________________________________________________________</w:t>
      </w:r>
    </w:p>
    <w:p w:rsidR="00852773" w:rsidRDefault="00852773" w:rsidP="00873ED5">
      <w:pPr>
        <w:spacing w:after="0" w:line="240" w:lineRule="auto"/>
        <w:rPr>
          <w:rFonts w:ascii="Times New Roman" w:hAnsi="Times New Roman"/>
          <w:sz w:val="24"/>
          <w:szCs w:val="24"/>
        </w:rPr>
      </w:pPr>
    </w:p>
    <w:p w:rsidR="00852773" w:rsidRDefault="00852773" w:rsidP="00852773">
      <w:pPr>
        <w:spacing w:after="0" w:line="240" w:lineRule="auto"/>
        <w:rPr>
          <w:rFonts w:ascii="Times New Roman" w:hAnsi="Times New Roman"/>
          <w:sz w:val="24"/>
          <w:szCs w:val="24"/>
        </w:rPr>
      </w:pPr>
      <w:r>
        <w:rPr>
          <w:rFonts w:ascii="Times New Roman" w:hAnsi="Times New Roman"/>
          <w:sz w:val="24"/>
          <w:szCs w:val="24"/>
        </w:rPr>
        <w:tab/>
        <w:t>Name: _____________________________________________________________</w:t>
      </w:r>
    </w:p>
    <w:p w:rsidR="00852773" w:rsidRDefault="00852773" w:rsidP="00852773">
      <w:pPr>
        <w:spacing w:after="0" w:line="240" w:lineRule="auto"/>
        <w:rPr>
          <w:rFonts w:ascii="Times New Roman" w:hAnsi="Times New Roman"/>
          <w:sz w:val="24"/>
          <w:szCs w:val="24"/>
        </w:rPr>
      </w:pPr>
      <w:r>
        <w:rPr>
          <w:rFonts w:ascii="Times New Roman" w:hAnsi="Times New Roman"/>
          <w:sz w:val="24"/>
          <w:szCs w:val="24"/>
        </w:rPr>
        <w:tab/>
        <w:t>Relationship to child: _________________________________________________</w:t>
      </w:r>
    </w:p>
    <w:p w:rsidR="00852773" w:rsidRDefault="00852773" w:rsidP="00873ED5">
      <w:pPr>
        <w:spacing w:after="0" w:line="240" w:lineRule="auto"/>
        <w:rPr>
          <w:rFonts w:ascii="Times New Roman" w:hAnsi="Times New Roman"/>
          <w:sz w:val="24"/>
          <w:szCs w:val="24"/>
        </w:rPr>
      </w:pPr>
      <w:r>
        <w:rPr>
          <w:rFonts w:ascii="Times New Roman" w:hAnsi="Times New Roman"/>
          <w:sz w:val="24"/>
          <w:szCs w:val="24"/>
        </w:rPr>
        <w:tab/>
        <w:t>Address: ___________________________________________________________</w:t>
      </w:r>
    </w:p>
    <w:p w:rsidR="00FA14CB" w:rsidRDefault="00FA14CB" w:rsidP="00873ED5">
      <w:pPr>
        <w:spacing w:after="0" w:line="240" w:lineRule="auto"/>
        <w:rPr>
          <w:rFonts w:ascii="Times New Roman" w:hAnsi="Times New Roman"/>
          <w:sz w:val="24"/>
          <w:szCs w:val="24"/>
        </w:rPr>
      </w:pPr>
    </w:p>
    <w:p w:rsidR="00FA14CB" w:rsidRDefault="00FA14CB" w:rsidP="00873ED5">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FA14CB">
        <w:rPr>
          <w:rFonts w:ascii="Times New Roman" w:hAnsi="Times New Roman"/>
          <w:sz w:val="24"/>
          <w:szCs w:val="24"/>
          <w:u w:val="single"/>
        </w:rPr>
        <w:t>Uniform Child Custody Jurisdiction and Enforcement Act Information</w:t>
      </w:r>
    </w:p>
    <w:p w:rsidR="00FA14CB" w:rsidRDefault="00FA14CB" w:rsidP="00873ED5">
      <w:pPr>
        <w:spacing w:after="0" w:line="240" w:lineRule="auto"/>
        <w:rPr>
          <w:rFonts w:ascii="Times New Roman" w:hAnsi="Times New Roman"/>
          <w:sz w:val="24"/>
          <w:szCs w:val="24"/>
        </w:rPr>
      </w:pPr>
    </w:p>
    <w:p w:rsidR="00FA14CB" w:rsidRDefault="00FA14CB" w:rsidP="00873ED5">
      <w:pPr>
        <w:spacing w:after="0" w:line="240" w:lineRule="auto"/>
        <w:rPr>
          <w:rFonts w:ascii="Times New Roman" w:hAnsi="Times New Roman"/>
          <w:sz w:val="24"/>
          <w:szCs w:val="24"/>
        </w:rPr>
      </w:pPr>
      <w:r>
        <w:rPr>
          <w:rFonts w:ascii="Times New Roman" w:hAnsi="Times New Roman"/>
          <w:sz w:val="24"/>
          <w:szCs w:val="24"/>
        </w:rPr>
        <w:tab/>
        <w:t>Child’s present address or whereabouts: ________________________________</w:t>
      </w:r>
      <w:r w:rsidR="001D3001">
        <w:rPr>
          <w:rFonts w:ascii="Times New Roman" w:hAnsi="Times New Roman"/>
          <w:sz w:val="24"/>
          <w:szCs w:val="24"/>
        </w:rPr>
        <w:t>_</w:t>
      </w:r>
      <w:r>
        <w:rPr>
          <w:rFonts w:ascii="Times New Roman" w:hAnsi="Times New Roman"/>
          <w:sz w:val="24"/>
          <w:szCs w:val="24"/>
        </w:rPr>
        <w:t>__</w:t>
      </w:r>
    </w:p>
    <w:p w:rsidR="00FA14CB" w:rsidRDefault="00FA14CB" w:rsidP="00873ED5">
      <w:pPr>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w:t>
      </w:r>
    </w:p>
    <w:p w:rsidR="00FA14CB" w:rsidRDefault="00FA14CB" w:rsidP="00873ED5">
      <w:pPr>
        <w:spacing w:after="0" w:line="240" w:lineRule="auto"/>
        <w:rPr>
          <w:rFonts w:ascii="Times New Roman" w:hAnsi="Times New Roman"/>
          <w:sz w:val="24"/>
          <w:szCs w:val="24"/>
        </w:rPr>
      </w:pPr>
      <w:r>
        <w:rPr>
          <w:rFonts w:ascii="Times New Roman" w:hAnsi="Times New Roman"/>
          <w:sz w:val="24"/>
          <w:szCs w:val="24"/>
        </w:rPr>
        <w:tab/>
        <w:t xml:space="preserve">List the places where the minor child has lived in the past five years and the names of the </w:t>
      </w:r>
    </w:p>
    <w:p w:rsidR="00FA14CB" w:rsidRDefault="008E1776" w:rsidP="00873ED5">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people</w:t>
      </w:r>
      <w:proofErr w:type="gramEnd"/>
      <w:r>
        <w:rPr>
          <w:rFonts w:ascii="Times New Roman" w:hAnsi="Times New Roman"/>
          <w:sz w:val="24"/>
          <w:szCs w:val="24"/>
        </w:rPr>
        <w:t xml:space="preserve"> he or she</w:t>
      </w:r>
      <w:r w:rsidR="00FA14CB">
        <w:rPr>
          <w:rFonts w:ascii="Times New Roman" w:hAnsi="Times New Roman"/>
          <w:sz w:val="24"/>
          <w:szCs w:val="24"/>
        </w:rPr>
        <w:t xml:space="preserve"> lived with at that time.</w:t>
      </w:r>
    </w:p>
    <w:p w:rsidR="00FA14CB" w:rsidRDefault="00FA14CB" w:rsidP="00873ED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4C5E1C" w:rsidRPr="00322FED" w:rsidTr="00322FED">
        <w:tc>
          <w:tcPr>
            <w:tcW w:w="2394" w:type="dxa"/>
            <w:shd w:val="clear" w:color="auto" w:fill="D9D9D9"/>
          </w:tcPr>
          <w:p w:rsidR="004C5E1C" w:rsidRPr="00322FED" w:rsidRDefault="004C5E1C" w:rsidP="00322FED">
            <w:pPr>
              <w:spacing w:after="0" w:line="240" w:lineRule="auto"/>
              <w:jc w:val="center"/>
              <w:rPr>
                <w:rFonts w:ascii="Times New Roman" w:hAnsi="Times New Roman"/>
                <w:sz w:val="24"/>
                <w:szCs w:val="24"/>
              </w:rPr>
            </w:pPr>
            <w:r w:rsidRPr="00322FED">
              <w:rPr>
                <w:rFonts w:ascii="Times New Roman" w:hAnsi="Times New Roman"/>
                <w:sz w:val="24"/>
                <w:szCs w:val="24"/>
              </w:rPr>
              <w:t>Dates</w:t>
            </w:r>
          </w:p>
          <w:p w:rsidR="004C5E1C" w:rsidRPr="00322FED" w:rsidRDefault="004C5E1C" w:rsidP="00322FED">
            <w:pPr>
              <w:spacing w:after="0" w:line="240" w:lineRule="auto"/>
              <w:jc w:val="center"/>
              <w:rPr>
                <w:rFonts w:ascii="Times New Roman" w:hAnsi="Times New Roman"/>
                <w:sz w:val="24"/>
                <w:szCs w:val="24"/>
              </w:rPr>
            </w:pPr>
            <w:r w:rsidRPr="00322FED">
              <w:rPr>
                <w:rFonts w:ascii="Times New Roman" w:hAnsi="Times New Roman"/>
                <w:sz w:val="24"/>
                <w:szCs w:val="24"/>
              </w:rPr>
              <w:t>(From/To)</w:t>
            </w:r>
          </w:p>
        </w:tc>
        <w:tc>
          <w:tcPr>
            <w:tcW w:w="2394" w:type="dxa"/>
            <w:shd w:val="clear" w:color="auto" w:fill="D9D9D9"/>
          </w:tcPr>
          <w:p w:rsidR="004C5E1C" w:rsidRPr="00322FED" w:rsidRDefault="004C5E1C" w:rsidP="00322FED">
            <w:pPr>
              <w:spacing w:after="0" w:line="240" w:lineRule="auto"/>
              <w:jc w:val="center"/>
              <w:rPr>
                <w:rFonts w:ascii="Times New Roman" w:hAnsi="Times New Roman"/>
                <w:sz w:val="24"/>
                <w:szCs w:val="24"/>
              </w:rPr>
            </w:pPr>
            <w:r w:rsidRPr="00322FED">
              <w:rPr>
                <w:rFonts w:ascii="Times New Roman" w:hAnsi="Times New Roman"/>
                <w:sz w:val="24"/>
                <w:szCs w:val="24"/>
              </w:rPr>
              <w:t>County, State</w:t>
            </w:r>
          </w:p>
        </w:tc>
        <w:tc>
          <w:tcPr>
            <w:tcW w:w="2394" w:type="dxa"/>
            <w:shd w:val="clear" w:color="auto" w:fill="D9D9D9"/>
          </w:tcPr>
          <w:p w:rsidR="004C5E1C" w:rsidRPr="00322FED" w:rsidRDefault="008E1776" w:rsidP="00322FED">
            <w:pPr>
              <w:spacing w:after="0" w:line="240" w:lineRule="auto"/>
              <w:jc w:val="center"/>
              <w:rPr>
                <w:rFonts w:ascii="Times New Roman" w:hAnsi="Times New Roman"/>
                <w:sz w:val="24"/>
                <w:szCs w:val="24"/>
              </w:rPr>
            </w:pPr>
            <w:r>
              <w:rPr>
                <w:rFonts w:ascii="Times New Roman" w:hAnsi="Times New Roman"/>
                <w:sz w:val="24"/>
                <w:szCs w:val="24"/>
              </w:rPr>
              <w:t>Parents</w:t>
            </w:r>
            <w:r w:rsidR="004C5E1C" w:rsidRPr="00322FED">
              <w:rPr>
                <w:rFonts w:ascii="Times New Roman" w:hAnsi="Times New Roman"/>
                <w:sz w:val="24"/>
                <w:szCs w:val="24"/>
              </w:rPr>
              <w:t>/Caretaker</w:t>
            </w:r>
          </w:p>
        </w:tc>
        <w:tc>
          <w:tcPr>
            <w:tcW w:w="2394" w:type="dxa"/>
            <w:shd w:val="clear" w:color="auto" w:fill="D9D9D9"/>
          </w:tcPr>
          <w:p w:rsidR="004C5E1C" w:rsidRPr="00322FED" w:rsidRDefault="004C5E1C" w:rsidP="00322FED">
            <w:pPr>
              <w:spacing w:after="0" w:line="240" w:lineRule="auto"/>
              <w:jc w:val="center"/>
              <w:rPr>
                <w:rFonts w:ascii="Times New Roman" w:hAnsi="Times New Roman"/>
                <w:sz w:val="24"/>
                <w:szCs w:val="24"/>
              </w:rPr>
            </w:pPr>
            <w:r w:rsidRPr="00322FED">
              <w:rPr>
                <w:rFonts w:ascii="Times New Roman" w:hAnsi="Times New Roman"/>
                <w:sz w:val="24"/>
                <w:szCs w:val="24"/>
              </w:rPr>
              <w:t>Current Address of Parent/Caretaker</w:t>
            </w:r>
          </w:p>
        </w:tc>
      </w:tr>
      <w:tr w:rsidR="004C5E1C" w:rsidRPr="00322FED" w:rsidTr="00322FED">
        <w:tc>
          <w:tcPr>
            <w:tcW w:w="2394" w:type="dxa"/>
          </w:tcPr>
          <w:p w:rsidR="004C5E1C" w:rsidRDefault="004C5E1C" w:rsidP="00322FED">
            <w:pPr>
              <w:spacing w:after="0" w:line="240" w:lineRule="auto"/>
              <w:rPr>
                <w:rFonts w:ascii="Times New Roman" w:hAnsi="Times New Roman"/>
                <w:sz w:val="24"/>
                <w:szCs w:val="24"/>
              </w:rPr>
            </w:pPr>
          </w:p>
          <w:p w:rsidR="00663ED6" w:rsidRPr="00322FED" w:rsidRDefault="00663ED6"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r>
      <w:tr w:rsidR="004C5E1C" w:rsidRPr="00322FED" w:rsidTr="00322FED">
        <w:tc>
          <w:tcPr>
            <w:tcW w:w="2394" w:type="dxa"/>
          </w:tcPr>
          <w:p w:rsidR="004C5E1C" w:rsidRDefault="004C5E1C" w:rsidP="00322FED">
            <w:pPr>
              <w:spacing w:after="0" w:line="240" w:lineRule="auto"/>
              <w:rPr>
                <w:rFonts w:ascii="Times New Roman" w:hAnsi="Times New Roman"/>
                <w:sz w:val="24"/>
                <w:szCs w:val="24"/>
              </w:rPr>
            </w:pPr>
          </w:p>
          <w:p w:rsidR="00663ED6" w:rsidRPr="00322FED" w:rsidRDefault="00663ED6"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r>
      <w:tr w:rsidR="004C5E1C" w:rsidRPr="00322FED" w:rsidTr="00322FED">
        <w:tc>
          <w:tcPr>
            <w:tcW w:w="2394" w:type="dxa"/>
          </w:tcPr>
          <w:p w:rsidR="004C5E1C" w:rsidRDefault="004C5E1C" w:rsidP="00322FED">
            <w:pPr>
              <w:spacing w:after="0" w:line="240" w:lineRule="auto"/>
              <w:rPr>
                <w:rFonts w:ascii="Times New Roman" w:hAnsi="Times New Roman"/>
                <w:sz w:val="24"/>
                <w:szCs w:val="24"/>
              </w:rPr>
            </w:pPr>
          </w:p>
          <w:p w:rsidR="00663ED6" w:rsidRPr="00322FED" w:rsidRDefault="00663ED6"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c>
          <w:tcPr>
            <w:tcW w:w="2394" w:type="dxa"/>
          </w:tcPr>
          <w:p w:rsidR="004C5E1C" w:rsidRPr="00322FED" w:rsidRDefault="004C5E1C" w:rsidP="00322FED">
            <w:pPr>
              <w:spacing w:after="0" w:line="240" w:lineRule="auto"/>
              <w:rPr>
                <w:rFonts w:ascii="Times New Roman" w:hAnsi="Times New Roman"/>
                <w:sz w:val="24"/>
                <w:szCs w:val="24"/>
              </w:rPr>
            </w:pPr>
          </w:p>
        </w:tc>
      </w:tr>
    </w:tbl>
    <w:p w:rsidR="004C5E1C" w:rsidRPr="00551449" w:rsidRDefault="00C1528F" w:rsidP="00C1528F">
      <w:pPr>
        <w:spacing w:after="0" w:line="240" w:lineRule="auto"/>
        <w:ind w:left="720"/>
        <w:rPr>
          <w:rFonts w:ascii="Times New Roman" w:hAnsi="Times New Roman"/>
        </w:rPr>
      </w:pPr>
      <w:r w:rsidRPr="00551449">
        <w:rPr>
          <w:rFonts w:ascii="Times New Roman" w:hAnsi="Times New Roman"/>
          <w:noProof/>
        </w:rPr>
        <w:pict>
          <v:rect id="_x0000_s1036" style="position:absolute;left:0;text-align:left;margin-left:21.65pt;margin-top:2.65pt;width:9.1pt;height:7pt;z-index:251650048;mso-position-horizontal-relative:text;mso-position-vertical-relative:text"/>
        </w:pict>
      </w:r>
      <w:r w:rsidR="004C5E1C" w:rsidRPr="00551449">
        <w:rPr>
          <w:rFonts w:ascii="Times New Roman" w:hAnsi="Times New Roman"/>
        </w:rPr>
        <w:t>Additional page attached; see section labeled “paragraph 5 continued.”</w:t>
      </w:r>
    </w:p>
    <w:p w:rsidR="00FA14CB" w:rsidRDefault="00FA14CB" w:rsidP="00873ED5">
      <w:pPr>
        <w:spacing w:after="0" w:line="240" w:lineRule="auto"/>
        <w:rPr>
          <w:rFonts w:ascii="Times New Roman" w:hAnsi="Times New Roman"/>
          <w:sz w:val="24"/>
          <w:szCs w:val="24"/>
        </w:rPr>
      </w:pPr>
    </w:p>
    <w:p w:rsidR="008E1776" w:rsidRDefault="00AD36D2" w:rsidP="00C1528F">
      <w:pPr>
        <w:tabs>
          <w:tab w:val="left" w:pos="1090"/>
          <w:tab w:val="left" w:pos="2251"/>
        </w:tabs>
        <w:spacing w:after="0" w:line="240" w:lineRule="auto"/>
        <w:ind w:left="360"/>
        <w:rPr>
          <w:rFonts w:ascii="Times New Roman" w:hAnsi="Times New Roman"/>
          <w:sz w:val="24"/>
          <w:szCs w:val="24"/>
        </w:rPr>
      </w:pPr>
      <w:r>
        <w:rPr>
          <w:rFonts w:ascii="Times New Roman" w:hAnsi="Times New Roman"/>
          <w:sz w:val="24"/>
          <w:szCs w:val="24"/>
        </w:rPr>
        <w:t>I</w:t>
      </w:r>
      <w:r w:rsidR="007D2CE8">
        <w:rPr>
          <w:rFonts w:ascii="Times New Roman" w:hAnsi="Times New Roman"/>
          <w:sz w:val="24"/>
          <w:szCs w:val="24"/>
        </w:rPr>
        <w:t xml:space="preserve"> </w:t>
      </w:r>
      <w:r w:rsidR="00C1528F" w:rsidRPr="000D08B2">
        <w:rPr>
          <w:rFonts w:ascii="Times New Roman" w:hAnsi="Times New Roman"/>
          <w:sz w:val="24"/>
          <w:szCs w:val="24"/>
          <w:u w:val="single"/>
        </w:rPr>
        <w:t>have not</w:t>
      </w:r>
      <w:r w:rsidR="005049F5">
        <w:rPr>
          <w:rFonts w:ascii="Times New Roman" w:hAnsi="Times New Roman"/>
          <w:sz w:val="24"/>
          <w:szCs w:val="24"/>
        </w:rPr>
        <w:t xml:space="preserve"> </w:t>
      </w:r>
      <w:r w:rsidR="00C1528F">
        <w:rPr>
          <w:rFonts w:ascii="Times New Roman" w:hAnsi="Times New Roman"/>
          <w:sz w:val="24"/>
          <w:szCs w:val="24"/>
        </w:rPr>
        <w:t>participated in another proceeding about the custody or visitation of the</w:t>
      </w:r>
      <w:r w:rsidR="0057348F">
        <w:rPr>
          <w:rFonts w:ascii="Times New Roman" w:hAnsi="Times New Roman"/>
          <w:sz w:val="24"/>
          <w:szCs w:val="24"/>
        </w:rPr>
        <w:t xml:space="preserve"> child</w:t>
      </w:r>
      <w:r w:rsidR="008E1776">
        <w:rPr>
          <w:rFonts w:ascii="Times New Roman" w:hAnsi="Times New Roman"/>
          <w:sz w:val="24"/>
          <w:szCs w:val="24"/>
        </w:rPr>
        <w:t xml:space="preserve">, </w:t>
      </w:r>
    </w:p>
    <w:p w:rsidR="001752AB" w:rsidRDefault="008E1776" w:rsidP="00C1528F">
      <w:pPr>
        <w:tabs>
          <w:tab w:val="left" w:pos="1090"/>
          <w:tab w:val="left" w:pos="2251"/>
        </w:tabs>
        <w:spacing w:after="0" w:line="240" w:lineRule="auto"/>
        <w:ind w:left="360"/>
        <w:rPr>
          <w:rFonts w:ascii="Times New Roman" w:hAnsi="Times New Roman"/>
          <w:sz w:val="24"/>
          <w:szCs w:val="24"/>
        </w:rPr>
      </w:pPr>
      <w:r>
        <w:rPr>
          <w:rFonts w:ascii="Times New Roman" w:hAnsi="Times New Roman"/>
          <w:noProof/>
          <w:sz w:val="24"/>
          <w:szCs w:val="24"/>
        </w:rPr>
        <w:pict>
          <v:rect id="_x0000_s1028" style="position:absolute;left:0;text-align:left;margin-left:18.55pt;margin-top:3.55pt;width:9.1pt;height:7pt;z-index:251649024"/>
        </w:pict>
      </w:r>
      <w:r>
        <w:rPr>
          <w:rFonts w:ascii="Times New Roman" w:hAnsi="Times New Roman"/>
          <w:sz w:val="24"/>
          <w:szCs w:val="24"/>
        </w:rPr>
        <w:t xml:space="preserve">     </w:t>
      </w:r>
      <w:proofErr w:type="gramStart"/>
      <w:r>
        <w:rPr>
          <w:rFonts w:ascii="Times New Roman" w:hAnsi="Times New Roman"/>
          <w:sz w:val="24"/>
          <w:szCs w:val="24"/>
        </w:rPr>
        <w:t>except</w:t>
      </w:r>
      <w:proofErr w:type="gramEnd"/>
      <w:r>
        <w:rPr>
          <w:rFonts w:ascii="Times New Roman" w:hAnsi="Times New Roman"/>
          <w:sz w:val="24"/>
          <w:szCs w:val="24"/>
        </w:rPr>
        <w:t xml:space="preserve"> as follows: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41"/>
        <w:gridCol w:w="1840"/>
        <w:gridCol w:w="1839"/>
        <w:gridCol w:w="1850"/>
      </w:tblGrid>
      <w:tr w:rsidR="002C1B46" w:rsidRPr="00322FED" w:rsidTr="00322FED">
        <w:tc>
          <w:tcPr>
            <w:tcW w:w="2188" w:type="dxa"/>
            <w:shd w:val="clear" w:color="auto" w:fill="D9D9D9"/>
          </w:tcPr>
          <w:p w:rsidR="00C1528F" w:rsidRPr="00322FED" w:rsidRDefault="00C1528F" w:rsidP="00322FED">
            <w:pPr>
              <w:tabs>
                <w:tab w:val="left" w:pos="1090"/>
                <w:tab w:val="left" w:pos="2251"/>
              </w:tabs>
              <w:spacing w:after="0" w:line="240" w:lineRule="auto"/>
              <w:jc w:val="center"/>
              <w:rPr>
                <w:rFonts w:ascii="Times New Roman" w:hAnsi="Times New Roman"/>
                <w:sz w:val="24"/>
                <w:szCs w:val="24"/>
              </w:rPr>
            </w:pPr>
            <w:r w:rsidRPr="00322FED">
              <w:rPr>
                <w:rFonts w:ascii="Times New Roman" w:hAnsi="Times New Roman"/>
                <w:sz w:val="24"/>
                <w:szCs w:val="24"/>
              </w:rPr>
              <w:t>Name of Court</w:t>
            </w:r>
          </w:p>
        </w:tc>
        <w:tc>
          <w:tcPr>
            <w:tcW w:w="1841" w:type="dxa"/>
            <w:shd w:val="clear" w:color="auto" w:fill="D9D9D9"/>
          </w:tcPr>
          <w:p w:rsidR="00C1528F" w:rsidRPr="00322FED" w:rsidRDefault="002C1B46" w:rsidP="00322FED">
            <w:pPr>
              <w:tabs>
                <w:tab w:val="left" w:pos="1090"/>
                <w:tab w:val="left" w:pos="2251"/>
              </w:tabs>
              <w:spacing w:after="0" w:line="240" w:lineRule="auto"/>
              <w:jc w:val="center"/>
              <w:rPr>
                <w:rFonts w:ascii="Times New Roman" w:hAnsi="Times New Roman"/>
                <w:sz w:val="24"/>
                <w:szCs w:val="24"/>
              </w:rPr>
            </w:pPr>
            <w:r w:rsidRPr="00322FED">
              <w:rPr>
                <w:rFonts w:ascii="Times New Roman" w:hAnsi="Times New Roman"/>
                <w:sz w:val="24"/>
                <w:szCs w:val="24"/>
              </w:rPr>
              <w:t>State</w:t>
            </w:r>
          </w:p>
        </w:tc>
        <w:tc>
          <w:tcPr>
            <w:tcW w:w="1840" w:type="dxa"/>
            <w:shd w:val="clear" w:color="auto" w:fill="D9D9D9"/>
          </w:tcPr>
          <w:p w:rsidR="00C1528F" w:rsidRPr="00322FED" w:rsidRDefault="002C1B46" w:rsidP="00322FED">
            <w:pPr>
              <w:tabs>
                <w:tab w:val="left" w:pos="1090"/>
                <w:tab w:val="left" w:pos="2251"/>
              </w:tabs>
              <w:spacing w:after="0" w:line="240" w:lineRule="auto"/>
              <w:jc w:val="center"/>
              <w:rPr>
                <w:rFonts w:ascii="Times New Roman" w:hAnsi="Times New Roman"/>
                <w:sz w:val="24"/>
                <w:szCs w:val="24"/>
              </w:rPr>
            </w:pPr>
            <w:r w:rsidRPr="00322FED">
              <w:rPr>
                <w:rFonts w:ascii="Times New Roman" w:hAnsi="Times New Roman"/>
                <w:sz w:val="24"/>
                <w:szCs w:val="24"/>
              </w:rPr>
              <w:t>Case No.</w:t>
            </w:r>
          </w:p>
        </w:tc>
        <w:tc>
          <w:tcPr>
            <w:tcW w:w="1839" w:type="dxa"/>
            <w:shd w:val="clear" w:color="auto" w:fill="D9D9D9"/>
          </w:tcPr>
          <w:p w:rsidR="00C1528F" w:rsidRPr="00322FED" w:rsidRDefault="002C1B46" w:rsidP="00322FED">
            <w:pPr>
              <w:tabs>
                <w:tab w:val="left" w:pos="1090"/>
                <w:tab w:val="left" w:pos="2251"/>
              </w:tabs>
              <w:spacing w:after="0" w:line="240" w:lineRule="auto"/>
              <w:jc w:val="center"/>
              <w:rPr>
                <w:rFonts w:ascii="Times New Roman" w:hAnsi="Times New Roman"/>
                <w:sz w:val="24"/>
                <w:szCs w:val="24"/>
              </w:rPr>
            </w:pPr>
            <w:r w:rsidRPr="00322FED">
              <w:rPr>
                <w:rFonts w:ascii="Times New Roman" w:hAnsi="Times New Roman"/>
                <w:sz w:val="24"/>
                <w:szCs w:val="24"/>
              </w:rPr>
              <w:t>Date</w:t>
            </w:r>
          </w:p>
        </w:tc>
        <w:tc>
          <w:tcPr>
            <w:tcW w:w="1850" w:type="dxa"/>
            <w:shd w:val="clear" w:color="auto" w:fill="D9D9D9"/>
          </w:tcPr>
          <w:p w:rsidR="00C1528F" w:rsidRPr="00322FED" w:rsidRDefault="002C1B46" w:rsidP="00322FED">
            <w:pPr>
              <w:tabs>
                <w:tab w:val="left" w:pos="1090"/>
                <w:tab w:val="left" w:pos="2251"/>
              </w:tabs>
              <w:spacing w:after="0" w:line="240" w:lineRule="auto"/>
              <w:jc w:val="center"/>
              <w:rPr>
                <w:rFonts w:ascii="Times New Roman" w:hAnsi="Times New Roman"/>
                <w:sz w:val="24"/>
                <w:szCs w:val="24"/>
              </w:rPr>
            </w:pPr>
            <w:r w:rsidRPr="00322FED">
              <w:rPr>
                <w:rFonts w:ascii="Times New Roman" w:hAnsi="Times New Roman"/>
                <w:sz w:val="24"/>
                <w:szCs w:val="24"/>
              </w:rPr>
              <w:t>Result</w:t>
            </w:r>
          </w:p>
        </w:tc>
      </w:tr>
      <w:tr w:rsidR="002C1B46" w:rsidRPr="00322FED" w:rsidTr="00322FED">
        <w:tc>
          <w:tcPr>
            <w:tcW w:w="2188" w:type="dxa"/>
          </w:tcPr>
          <w:p w:rsidR="00C1528F" w:rsidRDefault="00C1528F" w:rsidP="00322FED">
            <w:pPr>
              <w:tabs>
                <w:tab w:val="left" w:pos="1090"/>
                <w:tab w:val="left" w:pos="2251"/>
              </w:tabs>
              <w:spacing w:after="0" w:line="240" w:lineRule="auto"/>
              <w:rPr>
                <w:rFonts w:ascii="Symbol" w:hAnsi="Symbol"/>
                <w:sz w:val="24"/>
                <w:szCs w:val="24"/>
              </w:rPr>
            </w:pPr>
          </w:p>
          <w:p w:rsidR="00663ED6" w:rsidRPr="00322FED" w:rsidRDefault="00663ED6" w:rsidP="00322FED">
            <w:pPr>
              <w:tabs>
                <w:tab w:val="left" w:pos="1090"/>
                <w:tab w:val="left" w:pos="2251"/>
              </w:tabs>
              <w:spacing w:after="0" w:line="240" w:lineRule="auto"/>
              <w:rPr>
                <w:rFonts w:ascii="Symbol" w:hAnsi="Symbol"/>
                <w:sz w:val="24"/>
                <w:szCs w:val="24"/>
              </w:rPr>
            </w:pPr>
          </w:p>
        </w:tc>
        <w:tc>
          <w:tcPr>
            <w:tcW w:w="1841"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40"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39"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50" w:type="dxa"/>
          </w:tcPr>
          <w:p w:rsidR="00C1528F" w:rsidRPr="00322FED" w:rsidRDefault="00C1528F" w:rsidP="00322FED">
            <w:pPr>
              <w:tabs>
                <w:tab w:val="left" w:pos="1090"/>
                <w:tab w:val="left" w:pos="2251"/>
              </w:tabs>
              <w:spacing w:after="0" w:line="240" w:lineRule="auto"/>
              <w:rPr>
                <w:rFonts w:ascii="Symbol" w:hAnsi="Symbol"/>
                <w:sz w:val="24"/>
                <w:szCs w:val="24"/>
              </w:rPr>
            </w:pPr>
          </w:p>
        </w:tc>
      </w:tr>
      <w:tr w:rsidR="002C1B46" w:rsidRPr="00322FED" w:rsidTr="00322FED">
        <w:tc>
          <w:tcPr>
            <w:tcW w:w="2188" w:type="dxa"/>
          </w:tcPr>
          <w:p w:rsidR="00C1528F" w:rsidRDefault="00C1528F" w:rsidP="00322FED">
            <w:pPr>
              <w:tabs>
                <w:tab w:val="left" w:pos="1090"/>
                <w:tab w:val="left" w:pos="2251"/>
              </w:tabs>
              <w:spacing w:after="0" w:line="240" w:lineRule="auto"/>
              <w:rPr>
                <w:rFonts w:ascii="Symbol" w:hAnsi="Symbol"/>
                <w:sz w:val="24"/>
                <w:szCs w:val="24"/>
              </w:rPr>
            </w:pPr>
          </w:p>
          <w:p w:rsidR="00663ED6" w:rsidRPr="00322FED" w:rsidRDefault="00663ED6" w:rsidP="00322FED">
            <w:pPr>
              <w:tabs>
                <w:tab w:val="left" w:pos="1090"/>
                <w:tab w:val="left" w:pos="2251"/>
              </w:tabs>
              <w:spacing w:after="0" w:line="240" w:lineRule="auto"/>
              <w:rPr>
                <w:rFonts w:ascii="Symbol" w:hAnsi="Symbol"/>
                <w:sz w:val="24"/>
                <w:szCs w:val="24"/>
              </w:rPr>
            </w:pPr>
          </w:p>
        </w:tc>
        <w:tc>
          <w:tcPr>
            <w:tcW w:w="1841"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40"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39"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50" w:type="dxa"/>
          </w:tcPr>
          <w:p w:rsidR="00C1528F" w:rsidRPr="00322FED" w:rsidRDefault="00C1528F" w:rsidP="00322FED">
            <w:pPr>
              <w:tabs>
                <w:tab w:val="left" w:pos="1090"/>
                <w:tab w:val="left" w:pos="2251"/>
              </w:tabs>
              <w:spacing w:after="0" w:line="240" w:lineRule="auto"/>
              <w:rPr>
                <w:rFonts w:ascii="Symbol" w:hAnsi="Symbol"/>
                <w:sz w:val="24"/>
                <w:szCs w:val="24"/>
              </w:rPr>
            </w:pPr>
          </w:p>
        </w:tc>
      </w:tr>
      <w:tr w:rsidR="002C1B46" w:rsidRPr="00322FED" w:rsidTr="00322FED">
        <w:tc>
          <w:tcPr>
            <w:tcW w:w="2188" w:type="dxa"/>
          </w:tcPr>
          <w:p w:rsidR="00C1528F" w:rsidRDefault="00C1528F" w:rsidP="00322FED">
            <w:pPr>
              <w:tabs>
                <w:tab w:val="left" w:pos="1090"/>
                <w:tab w:val="left" w:pos="2251"/>
              </w:tabs>
              <w:spacing w:after="0" w:line="240" w:lineRule="auto"/>
              <w:rPr>
                <w:rFonts w:ascii="Symbol" w:hAnsi="Symbol"/>
                <w:sz w:val="24"/>
                <w:szCs w:val="24"/>
              </w:rPr>
            </w:pPr>
          </w:p>
          <w:p w:rsidR="00663ED6" w:rsidRPr="00322FED" w:rsidRDefault="00663ED6" w:rsidP="00322FED">
            <w:pPr>
              <w:tabs>
                <w:tab w:val="left" w:pos="1090"/>
                <w:tab w:val="left" w:pos="2251"/>
              </w:tabs>
              <w:spacing w:after="0" w:line="240" w:lineRule="auto"/>
              <w:rPr>
                <w:rFonts w:ascii="Symbol" w:hAnsi="Symbol"/>
                <w:sz w:val="24"/>
                <w:szCs w:val="24"/>
              </w:rPr>
            </w:pPr>
          </w:p>
        </w:tc>
        <w:tc>
          <w:tcPr>
            <w:tcW w:w="1841"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40"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39" w:type="dxa"/>
          </w:tcPr>
          <w:p w:rsidR="00C1528F" w:rsidRPr="00322FED" w:rsidRDefault="00C1528F" w:rsidP="00322FED">
            <w:pPr>
              <w:tabs>
                <w:tab w:val="left" w:pos="1090"/>
                <w:tab w:val="left" w:pos="2251"/>
              </w:tabs>
              <w:spacing w:after="0" w:line="240" w:lineRule="auto"/>
              <w:rPr>
                <w:rFonts w:ascii="Symbol" w:hAnsi="Symbol"/>
                <w:sz w:val="24"/>
                <w:szCs w:val="24"/>
              </w:rPr>
            </w:pPr>
          </w:p>
        </w:tc>
        <w:tc>
          <w:tcPr>
            <w:tcW w:w="1850" w:type="dxa"/>
          </w:tcPr>
          <w:p w:rsidR="00C1528F" w:rsidRPr="00322FED" w:rsidRDefault="00C1528F" w:rsidP="00322FED">
            <w:pPr>
              <w:tabs>
                <w:tab w:val="left" w:pos="1090"/>
                <w:tab w:val="left" w:pos="2251"/>
              </w:tabs>
              <w:spacing w:after="0" w:line="240" w:lineRule="auto"/>
              <w:rPr>
                <w:rFonts w:ascii="Symbol" w:hAnsi="Symbol"/>
                <w:sz w:val="24"/>
                <w:szCs w:val="24"/>
              </w:rPr>
            </w:pPr>
          </w:p>
        </w:tc>
      </w:tr>
    </w:tbl>
    <w:p w:rsidR="0074644F" w:rsidRDefault="0074644F" w:rsidP="002C1B46">
      <w:pPr>
        <w:spacing w:after="0" w:line="240" w:lineRule="auto"/>
        <w:rPr>
          <w:rFonts w:ascii="Times New Roman" w:hAnsi="Times New Roman"/>
          <w:sz w:val="24"/>
          <w:szCs w:val="24"/>
        </w:rPr>
      </w:pPr>
    </w:p>
    <w:p w:rsidR="008E1776" w:rsidRDefault="008E1776" w:rsidP="00C15FA6">
      <w:pPr>
        <w:spacing w:after="0" w:line="240" w:lineRule="auto"/>
        <w:rPr>
          <w:rFonts w:ascii="Times New Roman" w:hAnsi="Times New Roman"/>
          <w:sz w:val="24"/>
          <w:szCs w:val="24"/>
        </w:rPr>
      </w:pPr>
      <w:r>
        <w:rPr>
          <w:rFonts w:ascii="Times New Roman" w:hAnsi="Times New Roman"/>
          <w:noProof/>
          <w:sz w:val="24"/>
          <w:szCs w:val="24"/>
        </w:rPr>
        <w:pict>
          <v:rect id="_x0000_s1054" style="position:absolute;margin-left:381.6pt;margin-top:31.6pt;width:9.1pt;height:7pt;z-index:251666432"/>
        </w:pict>
      </w:r>
      <w:r>
        <w:rPr>
          <w:rFonts w:ascii="Times New Roman" w:hAnsi="Times New Roman"/>
          <w:sz w:val="24"/>
          <w:szCs w:val="24"/>
        </w:rPr>
        <w:t xml:space="preserve">    </w:t>
      </w:r>
      <w:r w:rsidR="002C1B46">
        <w:rPr>
          <w:rFonts w:ascii="Times New Roman" w:hAnsi="Times New Roman"/>
          <w:sz w:val="24"/>
          <w:szCs w:val="24"/>
        </w:rPr>
        <w:t xml:space="preserve"> </w:t>
      </w:r>
      <w:r>
        <w:rPr>
          <w:rFonts w:ascii="Times New Roman" w:hAnsi="Times New Roman"/>
          <w:sz w:val="24"/>
          <w:szCs w:val="24"/>
        </w:rPr>
        <w:t xml:space="preserve"> </w:t>
      </w:r>
      <w:r w:rsidR="002C1B46">
        <w:rPr>
          <w:rFonts w:ascii="Times New Roman" w:hAnsi="Times New Roman"/>
          <w:sz w:val="24"/>
          <w:szCs w:val="24"/>
        </w:rPr>
        <w:t>I do not know of any other proceeding that could affect the current proceeding</w:t>
      </w:r>
      <w:r w:rsidR="00C15FA6">
        <w:rPr>
          <w:rFonts w:ascii="Times New Roman" w:hAnsi="Times New Roman"/>
          <w:sz w:val="24"/>
          <w:szCs w:val="24"/>
        </w:rPr>
        <w:t xml:space="preserve"> (including enforcement proceedings and domestic violence, custody, parenting time, protective orders, termination of parental rights and adoptions)</w:t>
      </w:r>
      <w:r w:rsidR="002C1B46">
        <w:rPr>
          <w:rFonts w:ascii="Times New Roman" w:hAnsi="Times New Roman"/>
          <w:sz w:val="24"/>
          <w:szCs w:val="24"/>
        </w:rPr>
        <w:t xml:space="preserve">, pending in this or any other state </w:t>
      </w:r>
      <w:r w:rsidR="00C15FA6">
        <w:rPr>
          <w:rFonts w:ascii="Times New Roman" w:hAnsi="Times New Roman"/>
          <w:sz w:val="24"/>
          <w:szCs w:val="24"/>
        </w:rPr>
        <w:t xml:space="preserve">   </w:t>
      </w:r>
      <w:r>
        <w:rPr>
          <w:rFonts w:ascii="Times New Roman" w:hAnsi="Times New Roman"/>
          <w:sz w:val="24"/>
          <w:szCs w:val="24"/>
        </w:rPr>
        <w:t xml:space="preserve">  </w:t>
      </w:r>
      <w:r w:rsidR="00C15FA6" w:rsidRPr="005049F5">
        <w:rPr>
          <w:rFonts w:ascii="Times New Roman" w:hAnsi="Times New Roman"/>
          <w:sz w:val="24"/>
          <w:szCs w:val="24"/>
          <w:u w:val="single"/>
        </w:rPr>
        <w:t>except</w:t>
      </w:r>
      <w:r w:rsidR="00C15FA6">
        <w:rPr>
          <w:rFonts w:ascii="Times New Roman" w:hAnsi="Times New Roman"/>
          <w:sz w:val="24"/>
          <w:szCs w:val="24"/>
        </w:rPr>
        <w:t xml:space="preserve"> </w:t>
      </w:r>
    </w:p>
    <w:p w:rsidR="00852773" w:rsidRPr="008E1776" w:rsidRDefault="00C15FA6" w:rsidP="00C15FA6">
      <w:pPr>
        <w:spacing w:after="0" w:line="240" w:lineRule="auto"/>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:___________</w:t>
      </w:r>
      <w:r w:rsidR="008E1776">
        <w:rPr>
          <w:rFonts w:ascii="Times New Roman" w:hAnsi="Times New Roman"/>
          <w:sz w:val="24"/>
          <w:szCs w:val="24"/>
        </w:rPr>
        <w:t>_____</w:t>
      </w:r>
      <w:r>
        <w:rPr>
          <w:rFonts w:ascii="Times New Roman" w:hAnsi="Times New Roman"/>
          <w:sz w:val="24"/>
          <w:szCs w:val="24"/>
        </w:rPr>
        <w:t>______________________________________________________</w:t>
      </w:r>
      <w:r w:rsidR="001D3001">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ab/>
      </w:r>
      <w:r>
        <w:rPr>
          <w:rFonts w:ascii="Times New Roman" w:hAnsi="Times New Roman"/>
          <w:sz w:val="24"/>
          <w:szCs w:val="24"/>
        </w:rPr>
        <w:tab/>
        <w:t xml:space="preserve">                      </w:t>
      </w:r>
      <w:r w:rsidRPr="00C15FA6">
        <w:rPr>
          <w:rFonts w:ascii="Times New Roman" w:hAnsi="Times New Roman"/>
          <w:i/>
          <w:sz w:val="20"/>
          <w:szCs w:val="20"/>
        </w:rPr>
        <w:t>(identify court, case number and type of proceeding)</w:t>
      </w:r>
    </w:p>
    <w:p w:rsidR="00C15FA6" w:rsidRDefault="00C15FA6" w:rsidP="00C15FA6">
      <w:pPr>
        <w:spacing w:after="0" w:line="240" w:lineRule="auto"/>
        <w:rPr>
          <w:rFonts w:ascii="Times New Roman" w:hAnsi="Times New Roman"/>
          <w:sz w:val="24"/>
          <w:szCs w:val="24"/>
        </w:rPr>
      </w:pPr>
      <w:r>
        <w:rPr>
          <w:rFonts w:ascii="Times New Roman" w:hAnsi="Times New Roman"/>
          <w:noProof/>
          <w:sz w:val="24"/>
          <w:szCs w:val="24"/>
        </w:rPr>
        <w:lastRenderedPageBreak/>
        <w:pict>
          <v:rect id="_x0000_s1039" style="position:absolute;margin-left:45.15pt;margin-top:33.3pt;width:9.1pt;height:7pt;z-index:251652096"/>
        </w:pict>
      </w:r>
      <w:r>
        <w:rPr>
          <w:rFonts w:ascii="Times New Roman" w:hAnsi="Times New Roman"/>
          <w:sz w:val="24"/>
          <w:szCs w:val="24"/>
        </w:rPr>
        <w:t xml:space="preserve">    I do not know of any person (not a party to this case) who has physical custody of the child or who claims the right to legal or physical custody of the child, or parenting time or visitation with the</w:t>
      </w:r>
      <w:r w:rsidR="000D1429">
        <w:rPr>
          <w:rFonts w:ascii="Times New Roman" w:hAnsi="Times New Roman"/>
          <w:sz w:val="24"/>
          <w:szCs w:val="24"/>
        </w:rPr>
        <w:t xml:space="preserve"> child      </w:t>
      </w:r>
      <w:r w:rsidR="000D1429" w:rsidRPr="005049F5">
        <w:rPr>
          <w:rFonts w:ascii="Times New Roman" w:hAnsi="Times New Roman"/>
          <w:sz w:val="24"/>
          <w:szCs w:val="24"/>
          <w:u w:val="single"/>
        </w:rPr>
        <w:t xml:space="preserve">except </w:t>
      </w:r>
      <w:r w:rsidR="000D1429">
        <w:rPr>
          <w:rFonts w:ascii="Times New Roman" w:hAnsi="Times New Roman"/>
          <w:sz w:val="24"/>
          <w:szCs w:val="24"/>
        </w:rPr>
        <w:t>for: ___</w:t>
      </w:r>
      <w:r>
        <w:rPr>
          <w:rFonts w:ascii="Times New Roman" w:hAnsi="Times New Roman"/>
          <w:sz w:val="24"/>
          <w:szCs w:val="24"/>
        </w:rPr>
        <w:t>___________________________________________</w:t>
      </w:r>
      <w:r w:rsidR="001D3001">
        <w:rPr>
          <w:rFonts w:ascii="Times New Roman" w:hAnsi="Times New Roman"/>
          <w:sz w:val="24"/>
          <w:szCs w:val="24"/>
        </w:rPr>
        <w:t>___</w:t>
      </w:r>
      <w:r>
        <w:rPr>
          <w:rFonts w:ascii="Times New Roman" w:hAnsi="Times New Roman"/>
          <w:sz w:val="24"/>
          <w:szCs w:val="24"/>
        </w:rPr>
        <w:t>________</w:t>
      </w:r>
    </w:p>
    <w:p w:rsidR="00C15FA6" w:rsidRDefault="00C15FA6" w:rsidP="00C15FA6">
      <w:pPr>
        <w:spacing w:after="0" w:line="240" w:lineRule="auto"/>
        <w:rPr>
          <w:rFonts w:ascii="Times New Roman" w:hAnsi="Times New Roman"/>
          <w:i/>
          <w:sz w:val="20"/>
          <w:szCs w:val="20"/>
        </w:rPr>
      </w:pPr>
      <w:r>
        <w:rPr>
          <w:rFonts w:ascii="Times New Roman" w:hAnsi="Times New Roman"/>
          <w:sz w:val="24"/>
          <w:szCs w:val="24"/>
        </w:rPr>
        <w:tab/>
      </w:r>
      <w:r>
        <w:rPr>
          <w:rFonts w:ascii="Times New Roman" w:hAnsi="Times New Roman"/>
          <w:sz w:val="24"/>
          <w:szCs w:val="24"/>
        </w:rPr>
        <w:tab/>
        <w:t xml:space="preserve">                     </w:t>
      </w:r>
      <w:r w:rsidR="000D1429">
        <w:rPr>
          <w:rFonts w:ascii="Times New Roman" w:hAnsi="Times New Roman"/>
          <w:sz w:val="24"/>
          <w:szCs w:val="24"/>
        </w:rPr>
        <w:t xml:space="preserve">                         </w:t>
      </w:r>
      <w:r>
        <w:rPr>
          <w:rFonts w:ascii="Times New Roman" w:hAnsi="Times New Roman"/>
          <w:sz w:val="24"/>
          <w:szCs w:val="24"/>
        </w:rPr>
        <w:t xml:space="preserve"> </w:t>
      </w:r>
      <w:r w:rsidRPr="00C15FA6">
        <w:rPr>
          <w:rFonts w:ascii="Times New Roman" w:hAnsi="Times New Roman"/>
          <w:i/>
          <w:sz w:val="20"/>
          <w:szCs w:val="20"/>
        </w:rPr>
        <w:t>(</w:t>
      </w:r>
      <w:r>
        <w:rPr>
          <w:rFonts w:ascii="Times New Roman" w:hAnsi="Times New Roman"/>
          <w:i/>
          <w:sz w:val="20"/>
          <w:szCs w:val="20"/>
        </w:rPr>
        <w:t>List name and address</w:t>
      </w:r>
      <w:r w:rsidRPr="00C15FA6">
        <w:rPr>
          <w:rFonts w:ascii="Times New Roman" w:hAnsi="Times New Roman"/>
          <w:i/>
          <w:sz w:val="20"/>
          <w:szCs w:val="20"/>
        </w:rPr>
        <w:t>)</w:t>
      </w:r>
    </w:p>
    <w:p w:rsidR="00DF108B" w:rsidRPr="00C15FA6" w:rsidRDefault="00DF108B" w:rsidP="001752AB">
      <w:pPr>
        <w:spacing w:after="0" w:line="240" w:lineRule="auto"/>
        <w:rPr>
          <w:rFonts w:ascii="Times New Roman" w:hAnsi="Times New Roman"/>
          <w:sz w:val="24"/>
          <w:szCs w:val="24"/>
        </w:rPr>
      </w:pPr>
    </w:p>
    <w:p w:rsidR="001752AB" w:rsidRDefault="00D97FA0" w:rsidP="00F53EFB">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B44A88">
        <w:rPr>
          <w:rFonts w:ascii="Times New Roman" w:hAnsi="Times New Roman"/>
          <w:sz w:val="24"/>
          <w:szCs w:val="24"/>
          <w:u w:val="single"/>
        </w:rPr>
        <w:t>Adoption Agency (if applicable)</w:t>
      </w:r>
    </w:p>
    <w:p w:rsidR="00D97FA0" w:rsidRDefault="00D97FA0" w:rsidP="00F53EFB">
      <w:pPr>
        <w:spacing w:after="0" w:line="240" w:lineRule="auto"/>
        <w:rPr>
          <w:rFonts w:ascii="Times New Roman" w:hAnsi="Times New Roman"/>
          <w:sz w:val="24"/>
          <w:szCs w:val="24"/>
        </w:rPr>
      </w:pP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ab/>
        <w:t>Name: ________________________________________________________________</w:t>
      </w: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ab/>
        <w:t>Address: ______________________________________________________________</w:t>
      </w:r>
    </w:p>
    <w:p w:rsidR="00AD36D2" w:rsidRDefault="00D97FA0" w:rsidP="00F53EFB">
      <w:pPr>
        <w:spacing w:after="0" w:line="240" w:lineRule="auto"/>
        <w:rPr>
          <w:rFonts w:ascii="Times New Roman" w:hAnsi="Times New Roman"/>
          <w:sz w:val="24"/>
          <w:szCs w:val="24"/>
        </w:rPr>
      </w:pPr>
      <w:r>
        <w:rPr>
          <w:rFonts w:ascii="Times New Roman" w:hAnsi="Times New Roman"/>
          <w:sz w:val="24"/>
          <w:szCs w:val="24"/>
        </w:rPr>
        <w:tab/>
        <w:t>Telephone number: ______________________________________________________</w:t>
      </w:r>
    </w:p>
    <w:p w:rsidR="00DF108B" w:rsidRDefault="00DF108B" w:rsidP="00F53EFB">
      <w:pPr>
        <w:spacing w:after="0" w:line="240" w:lineRule="auto"/>
        <w:rPr>
          <w:rFonts w:ascii="Times New Roman" w:hAnsi="Times New Roman"/>
          <w:sz w:val="24"/>
          <w:szCs w:val="24"/>
        </w:rPr>
      </w:pP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1576CE">
        <w:rPr>
          <w:rFonts w:ascii="Times New Roman" w:hAnsi="Times New Roman"/>
          <w:sz w:val="24"/>
          <w:szCs w:val="24"/>
          <w:u w:val="single"/>
        </w:rPr>
        <w:t>Attorney for Petitioner</w:t>
      </w:r>
      <w:r w:rsidRPr="00B44A88">
        <w:rPr>
          <w:rFonts w:ascii="Times New Roman" w:hAnsi="Times New Roman"/>
          <w:sz w:val="24"/>
          <w:szCs w:val="24"/>
          <w:u w:val="single"/>
        </w:rPr>
        <w:t>s</w:t>
      </w:r>
    </w:p>
    <w:p w:rsidR="00D97FA0" w:rsidRDefault="00D97FA0" w:rsidP="00F53EFB">
      <w:pPr>
        <w:spacing w:after="0" w:line="240" w:lineRule="auto"/>
        <w:rPr>
          <w:rFonts w:ascii="Times New Roman" w:hAnsi="Times New Roman"/>
          <w:sz w:val="24"/>
          <w:szCs w:val="24"/>
        </w:rPr>
      </w:pP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ab/>
        <w:t>Name: _______________________________________________________________</w:t>
      </w:r>
      <w:r w:rsidR="001D3001">
        <w:rPr>
          <w:rFonts w:ascii="Times New Roman" w:hAnsi="Times New Roman"/>
          <w:sz w:val="24"/>
          <w:szCs w:val="24"/>
        </w:rPr>
        <w:t>_</w:t>
      </w: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ab/>
        <w:t>Address: _____________________________________________________________</w:t>
      </w:r>
      <w:r w:rsidR="001D3001">
        <w:rPr>
          <w:rFonts w:ascii="Times New Roman" w:hAnsi="Times New Roman"/>
          <w:sz w:val="24"/>
          <w:szCs w:val="24"/>
        </w:rPr>
        <w:t>_</w:t>
      </w: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ab/>
        <w:t>Telephone: __________________________________________________________</w:t>
      </w:r>
      <w:r w:rsidR="001D3001">
        <w:rPr>
          <w:rFonts w:ascii="Times New Roman" w:hAnsi="Times New Roman"/>
          <w:sz w:val="24"/>
          <w:szCs w:val="24"/>
        </w:rPr>
        <w:t>_</w:t>
      </w:r>
      <w:r>
        <w:rPr>
          <w:rFonts w:ascii="Times New Roman" w:hAnsi="Times New Roman"/>
          <w:sz w:val="24"/>
          <w:szCs w:val="24"/>
        </w:rPr>
        <w:t>_</w:t>
      </w:r>
    </w:p>
    <w:p w:rsidR="00D97FA0" w:rsidRDefault="00D97FA0" w:rsidP="00F53EFB">
      <w:pPr>
        <w:spacing w:after="0" w:line="240" w:lineRule="auto"/>
        <w:rPr>
          <w:rFonts w:ascii="Times New Roman" w:hAnsi="Times New Roman"/>
          <w:sz w:val="24"/>
          <w:szCs w:val="24"/>
        </w:rPr>
      </w:pPr>
      <w:r>
        <w:rPr>
          <w:rFonts w:ascii="Times New Roman" w:hAnsi="Times New Roman"/>
          <w:sz w:val="24"/>
          <w:szCs w:val="24"/>
        </w:rPr>
        <w:tab/>
        <w:t>Bar no. ____________________________________________________________</w:t>
      </w:r>
      <w:r w:rsidR="001D3001">
        <w:rPr>
          <w:rFonts w:ascii="Times New Roman" w:hAnsi="Times New Roman"/>
          <w:sz w:val="24"/>
          <w:szCs w:val="24"/>
        </w:rPr>
        <w:t>_</w:t>
      </w:r>
      <w:r>
        <w:rPr>
          <w:rFonts w:ascii="Times New Roman" w:hAnsi="Times New Roman"/>
          <w:sz w:val="24"/>
          <w:szCs w:val="24"/>
        </w:rPr>
        <w:t>__</w:t>
      </w:r>
    </w:p>
    <w:p w:rsidR="00B44A88" w:rsidRDefault="00B44A88" w:rsidP="00F53EFB">
      <w:pPr>
        <w:spacing w:after="0" w:line="240" w:lineRule="auto"/>
        <w:rPr>
          <w:rFonts w:ascii="Times New Roman" w:hAnsi="Times New Roman"/>
          <w:sz w:val="24"/>
          <w:szCs w:val="24"/>
        </w:rPr>
      </w:pPr>
    </w:p>
    <w:p w:rsidR="00B44A88" w:rsidRDefault="00B44A88" w:rsidP="00B44A88">
      <w:pPr>
        <w:spacing w:after="0" w:line="240" w:lineRule="auto"/>
        <w:ind w:left="720" w:hanging="720"/>
        <w:rPr>
          <w:rFonts w:ascii="Times New Roman" w:hAnsi="Times New Roman"/>
          <w:sz w:val="24"/>
          <w:szCs w:val="24"/>
          <w:u w:val="single"/>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Attorney for person whose consent to the adopti</w:t>
      </w:r>
      <w:r w:rsidR="0030302E">
        <w:rPr>
          <w:rFonts w:ascii="Times New Roman" w:hAnsi="Times New Roman"/>
          <w:sz w:val="24"/>
          <w:szCs w:val="24"/>
          <w:u w:val="single"/>
        </w:rPr>
        <w:t>on is required under ORS 109.321</w:t>
      </w:r>
      <w:r>
        <w:rPr>
          <w:rFonts w:ascii="Times New Roman" w:hAnsi="Times New Roman"/>
          <w:sz w:val="24"/>
          <w:szCs w:val="24"/>
          <w:u w:val="single"/>
        </w:rPr>
        <w:t xml:space="preserve"> </w:t>
      </w:r>
      <w:r w:rsidR="0030302E">
        <w:rPr>
          <w:rFonts w:ascii="Times New Roman" w:hAnsi="Times New Roman"/>
          <w:sz w:val="24"/>
          <w:szCs w:val="24"/>
          <w:u w:val="single"/>
        </w:rPr>
        <w:t>(usually birth parent</w:t>
      </w:r>
      <w:r>
        <w:rPr>
          <w:rFonts w:ascii="Times New Roman" w:hAnsi="Times New Roman"/>
          <w:sz w:val="24"/>
          <w:szCs w:val="24"/>
          <w:u w:val="single"/>
        </w:rPr>
        <w:t>)</w:t>
      </w:r>
    </w:p>
    <w:p w:rsidR="00B44A88" w:rsidRDefault="00B44A88" w:rsidP="00F53EFB">
      <w:pPr>
        <w:spacing w:after="0" w:line="240" w:lineRule="auto"/>
        <w:rPr>
          <w:rFonts w:ascii="Times New Roman" w:hAnsi="Times New Roman"/>
          <w:sz w:val="24"/>
          <w:szCs w:val="24"/>
          <w:u w:val="single"/>
        </w:rPr>
      </w:pPr>
    </w:p>
    <w:p w:rsidR="00B44A88" w:rsidRDefault="00B44A88" w:rsidP="00B44A88">
      <w:pPr>
        <w:spacing w:after="0" w:line="240" w:lineRule="auto"/>
        <w:rPr>
          <w:rFonts w:ascii="Times New Roman" w:hAnsi="Times New Roman"/>
          <w:sz w:val="24"/>
          <w:szCs w:val="24"/>
        </w:rPr>
      </w:pPr>
      <w:r>
        <w:rPr>
          <w:rFonts w:ascii="Times New Roman" w:hAnsi="Times New Roman"/>
          <w:sz w:val="24"/>
          <w:szCs w:val="24"/>
        </w:rPr>
        <w:tab/>
        <w:t>Name: _______________________________________________________________</w:t>
      </w:r>
      <w:r w:rsidR="001D3001">
        <w:rPr>
          <w:rFonts w:ascii="Times New Roman" w:hAnsi="Times New Roman"/>
          <w:sz w:val="24"/>
          <w:szCs w:val="24"/>
        </w:rPr>
        <w:t>_</w:t>
      </w:r>
    </w:p>
    <w:p w:rsidR="00B44A88" w:rsidRDefault="00B44A88" w:rsidP="00B44A88">
      <w:pPr>
        <w:spacing w:after="0" w:line="240" w:lineRule="auto"/>
        <w:rPr>
          <w:rFonts w:ascii="Times New Roman" w:hAnsi="Times New Roman"/>
          <w:sz w:val="24"/>
          <w:szCs w:val="24"/>
        </w:rPr>
      </w:pPr>
      <w:r>
        <w:rPr>
          <w:rFonts w:ascii="Times New Roman" w:hAnsi="Times New Roman"/>
          <w:sz w:val="24"/>
          <w:szCs w:val="24"/>
        </w:rPr>
        <w:tab/>
        <w:t>Address: _____________________________________________________________</w:t>
      </w:r>
      <w:r w:rsidR="001D3001">
        <w:rPr>
          <w:rFonts w:ascii="Times New Roman" w:hAnsi="Times New Roman"/>
          <w:sz w:val="24"/>
          <w:szCs w:val="24"/>
        </w:rPr>
        <w:t>_</w:t>
      </w:r>
    </w:p>
    <w:p w:rsidR="00B44A88" w:rsidRDefault="00B44A88" w:rsidP="00B44A88">
      <w:pPr>
        <w:spacing w:after="0" w:line="240" w:lineRule="auto"/>
        <w:rPr>
          <w:rFonts w:ascii="Times New Roman" w:hAnsi="Times New Roman"/>
          <w:sz w:val="24"/>
          <w:szCs w:val="24"/>
        </w:rPr>
      </w:pPr>
      <w:r>
        <w:rPr>
          <w:rFonts w:ascii="Times New Roman" w:hAnsi="Times New Roman"/>
          <w:sz w:val="24"/>
          <w:szCs w:val="24"/>
        </w:rPr>
        <w:tab/>
        <w:t>Telephone: ___________________________________________________________</w:t>
      </w:r>
      <w:r w:rsidR="001D3001">
        <w:rPr>
          <w:rFonts w:ascii="Times New Roman" w:hAnsi="Times New Roman"/>
          <w:sz w:val="24"/>
          <w:szCs w:val="24"/>
        </w:rPr>
        <w:t>_</w:t>
      </w:r>
    </w:p>
    <w:p w:rsidR="00B44A88" w:rsidRDefault="00B44A88" w:rsidP="00F53EFB">
      <w:pPr>
        <w:spacing w:after="0" w:line="240" w:lineRule="auto"/>
        <w:rPr>
          <w:rFonts w:ascii="Times New Roman" w:hAnsi="Times New Roman"/>
          <w:sz w:val="24"/>
          <w:szCs w:val="24"/>
        </w:rPr>
      </w:pPr>
      <w:r>
        <w:rPr>
          <w:rFonts w:ascii="Times New Roman" w:hAnsi="Times New Roman"/>
          <w:sz w:val="24"/>
          <w:szCs w:val="24"/>
        </w:rPr>
        <w:tab/>
        <w:t>Bar no. ______________________________________________________________</w:t>
      </w:r>
      <w:r w:rsidR="001D3001">
        <w:rPr>
          <w:rFonts w:ascii="Times New Roman" w:hAnsi="Times New Roman"/>
          <w:sz w:val="24"/>
          <w:szCs w:val="24"/>
        </w:rPr>
        <w:t>_</w:t>
      </w:r>
    </w:p>
    <w:p w:rsidR="00D97FA0" w:rsidRDefault="00D97FA0" w:rsidP="00F53EFB">
      <w:pPr>
        <w:spacing w:after="0" w:line="240" w:lineRule="auto"/>
        <w:rPr>
          <w:rFonts w:ascii="Times New Roman" w:hAnsi="Times New Roman"/>
          <w:sz w:val="24"/>
          <w:szCs w:val="24"/>
        </w:rPr>
      </w:pPr>
    </w:p>
    <w:p w:rsidR="00D97FA0" w:rsidRDefault="00B44A88" w:rsidP="00F53EFB">
      <w:pPr>
        <w:spacing w:after="0" w:line="240" w:lineRule="auto"/>
        <w:rPr>
          <w:rFonts w:ascii="Times New Roman" w:hAnsi="Times New Roman"/>
          <w:sz w:val="24"/>
          <w:szCs w:val="24"/>
        </w:rPr>
      </w:pPr>
      <w:r>
        <w:rPr>
          <w:rFonts w:ascii="Times New Roman" w:hAnsi="Times New Roman"/>
          <w:sz w:val="24"/>
          <w:szCs w:val="24"/>
        </w:rPr>
        <w:t>9</w:t>
      </w:r>
      <w:r w:rsidR="00D97FA0">
        <w:rPr>
          <w:rFonts w:ascii="Times New Roman" w:hAnsi="Times New Roman"/>
          <w:sz w:val="24"/>
          <w:szCs w:val="24"/>
        </w:rPr>
        <w:t>.</w:t>
      </w:r>
      <w:r w:rsidR="00D97FA0">
        <w:rPr>
          <w:rFonts w:ascii="Times New Roman" w:hAnsi="Times New Roman"/>
          <w:sz w:val="24"/>
          <w:szCs w:val="24"/>
        </w:rPr>
        <w:tab/>
      </w:r>
      <w:r w:rsidR="00452C3E" w:rsidRPr="00B44A88">
        <w:rPr>
          <w:rFonts w:ascii="Times New Roman" w:hAnsi="Times New Roman"/>
          <w:sz w:val="24"/>
          <w:szCs w:val="24"/>
          <w:u w:val="single"/>
        </w:rPr>
        <w:t>Type of adoption</w:t>
      </w:r>
    </w:p>
    <w:p w:rsidR="00452C3E" w:rsidRDefault="00452C3E" w:rsidP="00452C3E">
      <w:pPr>
        <w:tabs>
          <w:tab w:val="left" w:pos="1300"/>
        </w:tabs>
        <w:spacing w:after="0" w:line="240" w:lineRule="auto"/>
        <w:rPr>
          <w:rFonts w:ascii="Times New Roman" w:hAnsi="Times New Roman"/>
          <w:sz w:val="24"/>
          <w:szCs w:val="24"/>
        </w:rPr>
      </w:pPr>
      <w:r>
        <w:rPr>
          <w:rFonts w:ascii="Times New Roman" w:hAnsi="Times New Roman"/>
          <w:sz w:val="24"/>
          <w:szCs w:val="24"/>
        </w:rPr>
        <w:tab/>
      </w:r>
    </w:p>
    <w:p w:rsidR="00452C3E" w:rsidRDefault="00452C3E" w:rsidP="00452C3E">
      <w:pPr>
        <w:tabs>
          <w:tab w:val="left" w:pos="1300"/>
        </w:tabs>
        <w:spacing w:after="0" w:line="240" w:lineRule="auto"/>
        <w:rPr>
          <w:rFonts w:ascii="Times New Roman" w:hAnsi="Times New Roman"/>
          <w:sz w:val="24"/>
          <w:szCs w:val="24"/>
        </w:rPr>
      </w:pPr>
      <w:r>
        <w:rPr>
          <w:rFonts w:ascii="Times New Roman" w:hAnsi="Times New Roman"/>
          <w:noProof/>
          <w:sz w:val="24"/>
          <w:szCs w:val="24"/>
        </w:rPr>
        <w:pict>
          <v:rect id="_x0000_s1041" style="position:absolute;margin-left:48.4pt;margin-top:2.65pt;width:9.1pt;height:7pt;z-index:251653120"/>
        </w:pict>
      </w:r>
      <w:r>
        <w:rPr>
          <w:rFonts w:ascii="Times New Roman" w:hAnsi="Times New Roman"/>
          <w:sz w:val="24"/>
          <w:szCs w:val="24"/>
        </w:rPr>
        <w:tab/>
        <w:t>Private agency</w:t>
      </w:r>
    </w:p>
    <w:p w:rsidR="00452C3E" w:rsidRDefault="00452C3E" w:rsidP="00452C3E">
      <w:pPr>
        <w:tabs>
          <w:tab w:val="left" w:pos="720"/>
          <w:tab w:val="left" w:pos="1300"/>
        </w:tabs>
        <w:spacing w:after="0" w:line="240" w:lineRule="auto"/>
        <w:rPr>
          <w:rFonts w:ascii="Times New Roman" w:hAnsi="Times New Roman"/>
          <w:sz w:val="24"/>
          <w:szCs w:val="24"/>
        </w:rPr>
      </w:pPr>
      <w:r>
        <w:rPr>
          <w:rFonts w:ascii="Times New Roman" w:hAnsi="Times New Roman"/>
          <w:noProof/>
          <w:sz w:val="24"/>
          <w:szCs w:val="24"/>
        </w:rPr>
        <w:pict>
          <v:rect id="_x0000_s1042" style="position:absolute;margin-left:48.4pt;margin-top:2.65pt;width:9.1pt;height:7pt;z-index:251654144"/>
        </w:pict>
      </w:r>
      <w:r>
        <w:rPr>
          <w:rFonts w:ascii="Times New Roman" w:hAnsi="Times New Roman"/>
          <w:sz w:val="24"/>
          <w:szCs w:val="24"/>
        </w:rPr>
        <w:tab/>
      </w:r>
      <w:r>
        <w:rPr>
          <w:rFonts w:ascii="Times New Roman" w:hAnsi="Times New Roman"/>
          <w:sz w:val="24"/>
          <w:szCs w:val="24"/>
        </w:rPr>
        <w:tab/>
        <w:t>Nonrelated independent adoption</w:t>
      </w:r>
    </w:p>
    <w:p w:rsidR="00B44A88" w:rsidRDefault="00B44A88" w:rsidP="00B44A88">
      <w:pPr>
        <w:tabs>
          <w:tab w:val="left" w:pos="720"/>
          <w:tab w:val="left" w:pos="1007"/>
          <w:tab w:val="left" w:pos="1300"/>
        </w:tabs>
        <w:spacing w:after="0" w:line="240" w:lineRule="auto"/>
        <w:rPr>
          <w:rFonts w:ascii="Times New Roman" w:hAnsi="Times New Roman"/>
          <w:sz w:val="24"/>
          <w:szCs w:val="24"/>
        </w:rPr>
      </w:pPr>
      <w:r>
        <w:rPr>
          <w:rFonts w:ascii="Times New Roman" w:hAnsi="Times New Roman"/>
          <w:noProof/>
          <w:sz w:val="24"/>
          <w:szCs w:val="24"/>
        </w:rPr>
        <w:pict>
          <v:rect id="_x0000_s1046" style="position:absolute;margin-left:48.4pt;margin-top:4pt;width:9.1pt;height:7pt;z-index:25165824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Determination of validity of an adoption in a foreign nation under ORS 109.385</w:t>
      </w:r>
    </w:p>
    <w:p w:rsidR="00452C3E" w:rsidRDefault="00452C3E" w:rsidP="00F53EFB">
      <w:pPr>
        <w:spacing w:after="0" w:line="240" w:lineRule="auto"/>
        <w:rPr>
          <w:rFonts w:ascii="Times New Roman" w:hAnsi="Times New Roman"/>
          <w:sz w:val="24"/>
          <w:szCs w:val="24"/>
        </w:rPr>
      </w:pPr>
      <w:r>
        <w:rPr>
          <w:rFonts w:ascii="Times New Roman" w:hAnsi="Times New Roman"/>
          <w:noProof/>
          <w:sz w:val="24"/>
          <w:szCs w:val="24"/>
        </w:rPr>
        <w:pict>
          <v:rect id="_x0000_s1043" style="position:absolute;margin-left:48.4pt;margin-top:3.5pt;width:9.1pt;height:7pt;z-index:251655168"/>
        </w:pict>
      </w:r>
      <w:r>
        <w:rPr>
          <w:rFonts w:ascii="Times New Roman" w:hAnsi="Times New Roman"/>
          <w:sz w:val="24"/>
          <w:szCs w:val="24"/>
        </w:rPr>
        <w:tab/>
        <w:t xml:space="preserve">          Relative independent adoption</w:t>
      </w:r>
    </w:p>
    <w:p w:rsidR="00452C3E" w:rsidRDefault="00452C3E" w:rsidP="00F53EFB">
      <w:pPr>
        <w:spacing w:after="0" w:line="240" w:lineRule="auto"/>
        <w:rPr>
          <w:rFonts w:ascii="Times New Roman" w:hAnsi="Times New Roman"/>
          <w:sz w:val="24"/>
          <w:szCs w:val="24"/>
        </w:rPr>
      </w:pPr>
      <w:r>
        <w:rPr>
          <w:rFonts w:ascii="Times New Roman" w:hAnsi="Times New Roman"/>
          <w:noProof/>
          <w:sz w:val="24"/>
          <w:szCs w:val="24"/>
        </w:rPr>
        <w:pict>
          <v:rect id="_x0000_s1044" style="position:absolute;margin-left:48.4pt;margin-top:1.7pt;width:9.1pt;height:7pt;z-index:251656192"/>
        </w:pict>
      </w:r>
      <w:r>
        <w:rPr>
          <w:rFonts w:ascii="Times New Roman" w:hAnsi="Times New Roman"/>
          <w:sz w:val="24"/>
          <w:szCs w:val="24"/>
        </w:rPr>
        <w:tab/>
        <w:t xml:space="preserve">          Stepparent independent adoption</w:t>
      </w:r>
      <w:r w:rsidR="001D2327">
        <w:rPr>
          <w:rFonts w:ascii="Times New Roman" w:hAnsi="Times New Roman"/>
          <w:sz w:val="24"/>
          <w:szCs w:val="24"/>
        </w:rPr>
        <w:t xml:space="preserve"> </w:t>
      </w:r>
      <w:r w:rsidR="001D2327" w:rsidRPr="001D2327">
        <w:rPr>
          <w:rFonts w:ascii="Times New Roman" w:hAnsi="Times New Roman"/>
          <w:i/>
          <w:sz w:val="20"/>
          <w:szCs w:val="20"/>
        </w:rPr>
        <w:t>(may check more than one box)</w:t>
      </w:r>
    </w:p>
    <w:p w:rsidR="00452C3E" w:rsidRDefault="00452C3E" w:rsidP="00F53EFB">
      <w:pPr>
        <w:spacing w:after="0" w:line="240" w:lineRule="auto"/>
        <w:rPr>
          <w:rFonts w:ascii="Times New Roman" w:hAnsi="Times New Roman"/>
          <w:sz w:val="24"/>
          <w:szCs w:val="24"/>
        </w:rPr>
      </w:pPr>
      <w:r>
        <w:rPr>
          <w:rFonts w:ascii="Times New Roman" w:hAnsi="Times New Roman"/>
          <w:noProof/>
          <w:sz w:val="24"/>
          <w:szCs w:val="24"/>
        </w:rPr>
        <w:pict>
          <v:rect id="_x0000_s1045" style="position:absolute;margin-left:48.4pt;margin-top:4.8pt;width:9.1pt;height:7pt;z-index:251657216"/>
        </w:pict>
      </w:r>
      <w:r>
        <w:rPr>
          <w:rFonts w:ascii="Times New Roman" w:hAnsi="Times New Roman"/>
          <w:sz w:val="24"/>
          <w:szCs w:val="24"/>
        </w:rPr>
        <w:tab/>
        <w:t xml:space="preserve">          Independent adoption involving one petitioner who retains parental rights</w:t>
      </w:r>
    </w:p>
    <w:p w:rsidR="00B44A88" w:rsidRDefault="00B44A88" w:rsidP="00F53EFB">
      <w:pPr>
        <w:spacing w:after="0" w:line="240" w:lineRule="auto"/>
        <w:rPr>
          <w:rFonts w:ascii="Times New Roman" w:hAnsi="Times New Roman"/>
          <w:sz w:val="24"/>
          <w:szCs w:val="24"/>
        </w:rPr>
      </w:pPr>
      <w:r>
        <w:rPr>
          <w:rFonts w:ascii="Times New Roman" w:hAnsi="Times New Roman"/>
          <w:noProof/>
          <w:sz w:val="24"/>
          <w:szCs w:val="24"/>
        </w:rPr>
        <w:pict>
          <v:rect id="_x0000_s1047" style="position:absolute;margin-left:48.4pt;margin-top:4.75pt;width:9.1pt;height:7pt;z-index:251659264"/>
        </w:pict>
      </w:r>
      <w:r>
        <w:rPr>
          <w:rFonts w:ascii="Times New Roman" w:hAnsi="Times New Roman"/>
          <w:sz w:val="24"/>
          <w:szCs w:val="24"/>
        </w:rPr>
        <w:t xml:space="preserve">                      Out of state public agency adoption</w:t>
      </w:r>
    </w:p>
    <w:p w:rsidR="00B44A88" w:rsidRDefault="00B44A88" w:rsidP="00F53EFB">
      <w:pPr>
        <w:spacing w:after="0" w:line="240" w:lineRule="auto"/>
        <w:rPr>
          <w:rFonts w:ascii="Times New Roman" w:hAnsi="Times New Roman"/>
          <w:sz w:val="24"/>
          <w:szCs w:val="24"/>
        </w:rPr>
      </w:pPr>
      <w:r>
        <w:rPr>
          <w:rFonts w:ascii="Times New Roman" w:hAnsi="Times New Roman"/>
          <w:noProof/>
          <w:sz w:val="24"/>
          <w:szCs w:val="24"/>
        </w:rPr>
        <w:pict>
          <v:rect id="_x0000_s1048" style="position:absolute;margin-left:48.4pt;margin-top:4.9pt;width:9.1pt;height:7pt;z-index:251660288"/>
        </w:pict>
      </w:r>
      <w:r>
        <w:rPr>
          <w:rFonts w:ascii="Times New Roman" w:hAnsi="Times New Roman"/>
          <w:sz w:val="24"/>
          <w:szCs w:val="24"/>
        </w:rPr>
        <w:tab/>
        <w:t xml:space="preserve">          </w:t>
      </w:r>
      <w:r w:rsidR="00AD36D2">
        <w:rPr>
          <w:rFonts w:ascii="Times New Roman" w:hAnsi="Times New Roman"/>
          <w:sz w:val="24"/>
          <w:szCs w:val="24"/>
        </w:rPr>
        <w:t>DHS consenting adoption</w:t>
      </w:r>
      <w:r w:rsidR="0030302E">
        <w:rPr>
          <w:rFonts w:ascii="Times New Roman" w:hAnsi="Times New Roman"/>
          <w:sz w:val="24"/>
          <w:szCs w:val="24"/>
        </w:rPr>
        <w:t xml:space="preserve"> under ORS 109.325</w:t>
      </w:r>
    </w:p>
    <w:p w:rsidR="00B44A88" w:rsidRDefault="00B44A88" w:rsidP="00F53EFB">
      <w:pPr>
        <w:spacing w:after="0" w:line="240" w:lineRule="auto"/>
        <w:rPr>
          <w:rFonts w:ascii="Times New Roman" w:hAnsi="Times New Roman"/>
          <w:sz w:val="24"/>
          <w:szCs w:val="24"/>
        </w:rPr>
      </w:pPr>
      <w:r>
        <w:rPr>
          <w:rFonts w:ascii="Times New Roman" w:hAnsi="Times New Roman"/>
          <w:noProof/>
          <w:sz w:val="24"/>
          <w:szCs w:val="24"/>
        </w:rPr>
        <w:pict>
          <v:rect id="_x0000_s1049" style="position:absolute;margin-left:48.4pt;margin-top:5.1pt;width:9.1pt;height:7pt;z-index:251661312"/>
        </w:pict>
      </w:r>
      <w:r>
        <w:rPr>
          <w:rFonts w:ascii="Times New Roman" w:hAnsi="Times New Roman"/>
          <w:sz w:val="24"/>
          <w:szCs w:val="24"/>
        </w:rPr>
        <w:tab/>
        <w:t xml:space="preserve">          Other: ___________________________________________________________</w:t>
      </w:r>
    </w:p>
    <w:p w:rsidR="0074644F" w:rsidRDefault="0074644F" w:rsidP="00F53EFB">
      <w:pPr>
        <w:spacing w:after="0" w:line="240" w:lineRule="auto"/>
        <w:rPr>
          <w:rFonts w:ascii="Times New Roman" w:hAnsi="Times New Roman"/>
          <w:sz w:val="24"/>
          <w:szCs w:val="24"/>
        </w:rPr>
      </w:pPr>
    </w:p>
    <w:p w:rsidR="00AD36D2" w:rsidRDefault="00AD36D2" w:rsidP="00F53EFB">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E</w:t>
      </w:r>
      <w:r w:rsidRPr="00AD36D2">
        <w:rPr>
          <w:rFonts w:ascii="Times New Roman" w:hAnsi="Times New Roman"/>
          <w:sz w:val="24"/>
          <w:szCs w:val="24"/>
          <w:u w:val="single"/>
        </w:rPr>
        <w:t>xhibits</w:t>
      </w:r>
      <w:r w:rsidR="00AD0441">
        <w:rPr>
          <w:rFonts w:ascii="Times New Roman" w:hAnsi="Times New Roman"/>
          <w:sz w:val="24"/>
          <w:szCs w:val="24"/>
        </w:rPr>
        <w:t xml:space="preserve"> </w:t>
      </w:r>
      <w:r>
        <w:rPr>
          <w:rFonts w:ascii="Times New Roman" w:hAnsi="Times New Roman"/>
          <w:sz w:val="24"/>
          <w:szCs w:val="24"/>
        </w:rPr>
        <w:t xml:space="preserve"> </w:t>
      </w:r>
    </w:p>
    <w:p w:rsidR="00AD36D2" w:rsidRDefault="00AD36D2" w:rsidP="00F53EFB">
      <w:pPr>
        <w:spacing w:after="0" w:line="240" w:lineRule="auto"/>
        <w:rPr>
          <w:rFonts w:ascii="Times New Roman" w:hAnsi="Times New Roman"/>
          <w:sz w:val="24"/>
          <w:szCs w:val="24"/>
        </w:rPr>
      </w:pPr>
      <w:r>
        <w:rPr>
          <w:rFonts w:ascii="Times New Roman" w:hAnsi="Times New Roman"/>
          <w:noProof/>
          <w:sz w:val="24"/>
          <w:szCs w:val="24"/>
        </w:rPr>
        <w:pict>
          <v:rect id="_x0000_s1050" style="position:absolute;margin-left:51.3pt;margin-top:5.3pt;width:9.1pt;height:7pt;z-index:251662336"/>
        </w:pict>
      </w:r>
      <w:r>
        <w:rPr>
          <w:rFonts w:ascii="Times New Roman" w:hAnsi="Times New Roman"/>
          <w:sz w:val="24"/>
          <w:szCs w:val="24"/>
        </w:rPr>
        <w:tab/>
        <w:t xml:space="preserve">    </w:t>
      </w:r>
      <w:r>
        <w:rPr>
          <w:rFonts w:ascii="Times New Roman" w:hAnsi="Times New Roman"/>
          <w:sz w:val="24"/>
          <w:szCs w:val="24"/>
        </w:rPr>
        <w:tab/>
        <w:t>Home</w:t>
      </w:r>
      <w:r w:rsidR="00663ED6">
        <w:rPr>
          <w:rFonts w:ascii="Times New Roman" w:hAnsi="Times New Roman"/>
          <w:sz w:val="24"/>
          <w:szCs w:val="24"/>
        </w:rPr>
        <w:t xml:space="preserve"> study (or written evidence it has</w:t>
      </w:r>
      <w:r>
        <w:rPr>
          <w:rFonts w:ascii="Times New Roman" w:hAnsi="Times New Roman"/>
          <w:sz w:val="24"/>
          <w:szCs w:val="24"/>
        </w:rPr>
        <w:t xml:space="preserve"> been approved) unless waived</w:t>
      </w:r>
    </w:p>
    <w:p w:rsidR="00AD36D2" w:rsidRDefault="00AD36D2" w:rsidP="00F53EFB">
      <w:pPr>
        <w:spacing w:after="0" w:line="240" w:lineRule="auto"/>
        <w:rPr>
          <w:rFonts w:ascii="Times New Roman" w:hAnsi="Times New Roman"/>
          <w:sz w:val="24"/>
          <w:szCs w:val="24"/>
        </w:rPr>
      </w:pPr>
      <w:r>
        <w:rPr>
          <w:rFonts w:ascii="Times New Roman" w:hAnsi="Times New Roman"/>
          <w:noProof/>
          <w:sz w:val="24"/>
          <w:szCs w:val="24"/>
        </w:rPr>
        <w:pict>
          <v:rect id="_x0000_s1051" style="position:absolute;margin-left:51.3pt;margin-top:3.5pt;width:9.1pt;height:7pt;z-index:251663360"/>
        </w:pict>
      </w:r>
      <w:r>
        <w:rPr>
          <w:rFonts w:ascii="Times New Roman" w:hAnsi="Times New Roman"/>
          <w:sz w:val="24"/>
          <w:szCs w:val="24"/>
        </w:rPr>
        <w:tab/>
        <w:t xml:space="preserve">     </w:t>
      </w:r>
      <w:r>
        <w:rPr>
          <w:rFonts w:ascii="Times New Roman" w:hAnsi="Times New Roman"/>
          <w:sz w:val="24"/>
          <w:szCs w:val="24"/>
        </w:rPr>
        <w:tab/>
        <w:t xml:space="preserve">Adoption report </w:t>
      </w:r>
    </w:p>
    <w:p w:rsidR="00AD36D2" w:rsidRDefault="00AD36D2" w:rsidP="00F53EFB">
      <w:pPr>
        <w:spacing w:after="0" w:line="240" w:lineRule="auto"/>
        <w:rPr>
          <w:rFonts w:ascii="Times New Roman" w:hAnsi="Times New Roman"/>
          <w:sz w:val="24"/>
          <w:szCs w:val="24"/>
        </w:rPr>
      </w:pPr>
      <w:r>
        <w:rPr>
          <w:rFonts w:ascii="Times New Roman" w:hAnsi="Times New Roman"/>
          <w:noProof/>
          <w:sz w:val="24"/>
          <w:szCs w:val="24"/>
        </w:rPr>
        <w:pict>
          <v:rect id="_x0000_s1052" style="position:absolute;margin-left:51.3pt;margin-top:4.25pt;width:9.1pt;height:7pt;z-index:251664384"/>
        </w:pict>
      </w:r>
      <w:r>
        <w:rPr>
          <w:rFonts w:ascii="Times New Roman" w:hAnsi="Times New Roman"/>
          <w:sz w:val="24"/>
          <w:szCs w:val="24"/>
        </w:rPr>
        <w:tab/>
      </w:r>
      <w:r>
        <w:rPr>
          <w:rFonts w:ascii="Times New Roman" w:hAnsi="Times New Roman"/>
          <w:sz w:val="24"/>
          <w:szCs w:val="24"/>
        </w:rPr>
        <w:tab/>
        <w:t>Medical history of minor child and biological parents</w:t>
      </w:r>
    </w:p>
    <w:p w:rsidR="00452C3E" w:rsidRDefault="00452C3E" w:rsidP="00F53EFB">
      <w:pPr>
        <w:spacing w:after="0" w:line="240" w:lineRule="auto"/>
        <w:rPr>
          <w:rFonts w:ascii="Times New Roman" w:hAnsi="Times New Roman"/>
          <w:sz w:val="24"/>
          <w:szCs w:val="24"/>
        </w:rPr>
      </w:pPr>
      <w:r>
        <w:rPr>
          <w:rFonts w:ascii="Times New Roman" w:hAnsi="Times New Roman"/>
          <w:sz w:val="24"/>
          <w:szCs w:val="24"/>
        </w:rPr>
        <w:t xml:space="preserve">     </w:t>
      </w:r>
    </w:p>
    <w:p w:rsidR="00DF108B" w:rsidRDefault="00D56551" w:rsidP="00F53EFB">
      <w:pPr>
        <w:spacing w:after="0" w:line="240" w:lineRule="auto"/>
        <w:rPr>
          <w:rFonts w:ascii="Times New Roman" w:hAnsi="Times New Roman"/>
          <w:sz w:val="24"/>
          <w:szCs w:val="24"/>
        </w:rPr>
      </w:pPr>
      <w:r>
        <w:rPr>
          <w:rFonts w:ascii="Times New Roman" w:hAnsi="Times New Roman"/>
          <w:sz w:val="24"/>
          <w:szCs w:val="24"/>
        </w:rPr>
        <w:t xml:space="preserve">     </w:t>
      </w:r>
      <w:r w:rsidR="008E1776">
        <w:rPr>
          <w:rFonts w:ascii="Times New Roman" w:hAnsi="Times New Roman"/>
          <w:sz w:val="24"/>
          <w:szCs w:val="24"/>
        </w:rPr>
        <w:t xml:space="preserve">I </w:t>
      </w:r>
      <w:r w:rsidR="00AD36D2">
        <w:rPr>
          <w:rFonts w:ascii="Times New Roman" w:hAnsi="Times New Roman"/>
          <w:sz w:val="24"/>
          <w:szCs w:val="24"/>
        </w:rPr>
        <w:t>understand that an amended version of this form must be filed when any o</w:t>
      </w:r>
      <w:r w:rsidR="00970D18">
        <w:rPr>
          <w:rFonts w:ascii="Times New Roman" w:hAnsi="Times New Roman"/>
          <w:sz w:val="24"/>
          <w:szCs w:val="24"/>
        </w:rPr>
        <w:t>f the information above changes</w:t>
      </w:r>
      <w:r w:rsidR="00AD36D2">
        <w:rPr>
          <w:rFonts w:ascii="Times New Roman" w:hAnsi="Times New Roman"/>
          <w:sz w:val="24"/>
          <w:szCs w:val="24"/>
        </w:rPr>
        <w:t xml:space="preserve"> or becomes </w:t>
      </w:r>
      <w:r w:rsidR="00CC1B8F">
        <w:rPr>
          <w:rFonts w:ascii="Times New Roman" w:hAnsi="Times New Roman"/>
          <w:sz w:val="24"/>
          <w:szCs w:val="24"/>
        </w:rPr>
        <w:t xml:space="preserve">ascertainable or </w:t>
      </w:r>
      <w:r w:rsidR="00AD36D2">
        <w:rPr>
          <w:rFonts w:ascii="Times New Roman" w:hAnsi="Times New Roman"/>
          <w:sz w:val="24"/>
          <w:szCs w:val="24"/>
        </w:rPr>
        <w:t xml:space="preserve">known, prior to the entry of the adoption judgment.  </w:t>
      </w:r>
    </w:p>
    <w:p w:rsidR="00852773" w:rsidRDefault="00852773" w:rsidP="00F53EFB">
      <w:pPr>
        <w:spacing w:after="0" w:line="240" w:lineRule="auto"/>
        <w:rPr>
          <w:rFonts w:ascii="Times New Roman" w:hAnsi="Times New Roman"/>
          <w:sz w:val="24"/>
          <w:szCs w:val="24"/>
        </w:rPr>
      </w:pPr>
    </w:p>
    <w:p w:rsidR="005F2419" w:rsidRDefault="00CC1B8F" w:rsidP="00F53EFB">
      <w:pPr>
        <w:spacing w:after="0" w:line="240" w:lineRule="auto"/>
        <w:rPr>
          <w:rFonts w:ascii="Times New Roman" w:hAnsi="Times New Roman"/>
          <w:sz w:val="24"/>
          <w:szCs w:val="24"/>
        </w:rPr>
      </w:pPr>
      <w:r>
        <w:rPr>
          <w:rFonts w:ascii="Times New Roman" w:hAnsi="Times New Roman"/>
          <w:sz w:val="24"/>
          <w:szCs w:val="24"/>
        </w:rPr>
        <w:lastRenderedPageBreak/>
        <w:t xml:space="preserve">     U</w:t>
      </w:r>
      <w:r w:rsidR="00D56551">
        <w:rPr>
          <w:rFonts w:ascii="Times New Roman" w:hAnsi="Times New Roman"/>
          <w:sz w:val="24"/>
          <w:szCs w:val="24"/>
        </w:rPr>
        <w:t>nder penalty of perjury, I swear or affirm that the inform</w:t>
      </w:r>
      <w:r w:rsidR="00853C2E">
        <w:rPr>
          <w:rFonts w:ascii="Times New Roman" w:hAnsi="Times New Roman"/>
          <w:sz w:val="24"/>
          <w:szCs w:val="24"/>
        </w:rPr>
        <w:t>ation provided in this Adoption Summary and Information Statement</w:t>
      </w:r>
      <w:r w:rsidR="00D56551">
        <w:rPr>
          <w:rFonts w:ascii="Times New Roman" w:hAnsi="Times New Roman"/>
          <w:sz w:val="24"/>
          <w:szCs w:val="24"/>
        </w:rPr>
        <w:t xml:space="preserve"> is true and correct.</w:t>
      </w:r>
    </w:p>
    <w:p w:rsidR="00DF108B" w:rsidRDefault="00DF108B" w:rsidP="00F53EFB">
      <w:pPr>
        <w:spacing w:after="0" w:line="240" w:lineRule="auto"/>
        <w:rPr>
          <w:rFonts w:ascii="Times New Roman" w:hAnsi="Times New Roman"/>
          <w:sz w:val="24"/>
          <w:szCs w:val="24"/>
        </w:rPr>
      </w:pPr>
    </w:p>
    <w:p w:rsidR="00D56551" w:rsidRDefault="00D56551" w:rsidP="00F53EFB">
      <w:pPr>
        <w:spacing w:after="0" w:line="240" w:lineRule="auto"/>
        <w:rPr>
          <w:rFonts w:ascii="Times New Roman" w:hAnsi="Times New Roman"/>
          <w:sz w:val="24"/>
          <w:szCs w:val="24"/>
        </w:rPr>
      </w:pPr>
      <w:r>
        <w:rPr>
          <w:rFonts w:ascii="Times New Roman" w:hAnsi="Times New Roman"/>
          <w:sz w:val="24"/>
          <w:szCs w:val="24"/>
        </w:rPr>
        <w:t>DATED: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F911AD" w:rsidRDefault="00D56551" w:rsidP="001D300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014D67" w:rsidRDefault="00D56551" w:rsidP="00D5655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3110F" w:rsidRDefault="0003110F" w:rsidP="00D56551">
      <w:pPr>
        <w:spacing w:after="0" w:line="240" w:lineRule="auto"/>
        <w:rPr>
          <w:rFonts w:ascii="Times New Roman" w:hAnsi="Times New Roman"/>
          <w:sz w:val="24"/>
          <w:szCs w:val="24"/>
        </w:rPr>
      </w:pPr>
    </w:p>
    <w:p w:rsidR="00014D67" w:rsidRDefault="0085782B" w:rsidP="00014D67">
      <w:pPr>
        <w:spacing w:after="0" w:line="240" w:lineRule="auto"/>
        <w:rPr>
          <w:rFonts w:ascii="Times New Roman" w:hAnsi="Times New Roman"/>
          <w:sz w:val="24"/>
          <w:szCs w:val="24"/>
        </w:rPr>
      </w:pPr>
      <w:r>
        <w:rPr>
          <w:rFonts w:ascii="Times New Roman" w:hAnsi="Times New Roman"/>
          <w:sz w:val="24"/>
          <w:szCs w:val="24"/>
        </w:rPr>
        <w:t>STATE OF OREGON</w:t>
      </w:r>
      <w:r>
        <w:rPr>
          <w:rFonts w:ascii="Times New Roman" w:hAnsi="Times New Roman"/>
          <w:sz w:val="24"/>
          <w:szCs w:val="24"/>
        </w:rPr>
        <w:tab/>
      </w:r>
      <w:r w:rsidR="00014D67">
        <w:rPr>
          <w:rFonts w:ascii="Times New Roman" w:hAnsi="Times New Roman"/>
          <w:sz w:val="24"/>
          <w:szCs w:val="24"/>
        </w:rPr>
        <w:t xml:space="preserve">  </w:t>
      </w:r>
      <w:r w:rsidR="00014D67">
        <w:rPr>
          <w:rFonts w:ascii="Times New Roman" w:hAnsi="Times New Roman"/>
          <w:sz w:val="24"/>
          <w:szCs w:val="24"/>
        </w:rPr>
        <w:tab/>
        <w:t>)</w:t>
      </w:r>
    </w:p>
    <w:p w:rsidR="00014D67" w:rsidRDefault="00014D67" w:rsidP="00014D6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ss.</w:t>
      </w:r>
      <w:proofErr w:type="gramEnd"/>
    </w:p>
    <w:p w:rsidR="0085782B" w:rsidRDefault="00014D67" w:rsidP="00014D67">
      <w:pPr>
        <w:spacing w:after="0" w:line="240" w:lineRule="auto"/>
        <w:rPr>
          <w:rFonts w:ascii="Times New Roman" w:hAnsi="Times New Roman"/>
          <w:sz w:val="24"/>
          <w:szCs w:val="24"/>
        </w:rPr>
      </w:pPr>
      <w:r>
        <w:rPr>
          <w:rFonts w:ascii="Times New Roman" w:hAnsi="Times New Roman"/>
          <w:sz w:val="24"/>
          <w:szCs w:val="24"/>
        </w:rPr>
        <w:t>County of __________________</w:t>
      </w:r>
      <w:r>
        <w:rPr>
          <w:rFonts w:ascii="Times New Roman" w:hAnsi="Times New Roman"/>
          <w:sz w:val="24"/>
          <w:szCs w:val="24"/>
        </w:rPr>
        <w:tab/>
        <w:t>)</w:t>
      </w:r>
      <w:r w:rsidR="00D56551">
        <w:rPr>
          <w:rFonts w:ascii="Times New Roman" w:hAnsi="Times New Roman"/>
          <w:sz w:val="24"/>
          <w:szCs w:val="24"/>
        </w:rPr>
        <w:tab/>
      </w:r>
    </w:p>
    <w:p w:rsidR="00D56551" w:rsidRDefault="00D56551" w:rsidP="00014D67">
      <w:pPr>
        <w:spacing w:after="0" w:line="240" w:lineRule="auto"/>
        <w:rPr>
          <w:rFonts w:ascii="Times New Roman" w:hAnsi="Times New Roman"/>
          <w:sz w:val="24"/>
          <w:szCs w:val="24"/>
        </w:rPr>
      </w:pPr>
      <w:r>
        <w:rPr>
          <w:rFonts w:ascii="Times New Roman" w:hAnsi="Times New Roman"/>
          <w:sz w:val="24"/>
          <w:szCs w:val="24"/>
        </w:rPr>
        <w:tab/>
      </w:r>
    </w:p>
    <w:p w:rsidR="0003110F" w:rsidRDefault="00014D67" w:rsidP="00D56551">
      <w:pPr>
        <w:spacing w:after="0" w:line="240" w:lineRule="auto"/>
        <w:rPr>
          <w:rFonts w:ascii="Times New Roman" w:hAnsi="Times New Roman"/>
          <w:sz w:val="24"/>
          <w:szCs w:val="24"/>
        </w:rPr>
      </w:pPr>
      <w:r>
        <w:rPr>
          <w:rFonts w:ascii="Times New Roman" w:hAnsi="Times New Roman"/>
          <w:sz w:val="24"/>
          <w:szCs w:val="24"/>
        </w:rPr>
        <w:t xml:space="preserve">     SIGNED</w:t>
      </w:r>
      <w:r w:rsidR="00EA625A">
        <w:rPr>
          <w:rFonts w:ascii="Times New Roman" w:hAnsi="Times New Roman"/>
          <w:sz w:val="24"/>
          <w:szCs w:val="24"/>
        </w:rPr>
        <w:t xml:space="preserve"> AND SWORN to</w:t>
      </w:r>
      <w:r>
        <w:rPr>
          <w:rFonts w:ascii="Times New Roman" w:hAnsi="Times New Roman"/>
          <w:sz w:val="24"/>
          <w:szCs w:val="24"/>
        </w:rPr>
        <w:t xml:space="preserve"> (or affirmed)</w:t>
      </w:r>
      <w:r w:rsidR="00EA625A">
        <w:rPr>
          <w:rFonts w:ascii="Times New Roman" w:hAnsi="Times New Roman"/>
          <w:sz w:val="24"/>
          <w:szCs w:val="24"/>
        </w:rPr>
        <w:t xml:space="preserve"> before me</w:t>
      </w:r>
      <w:r>
        <w:rPr>
          <w:rFonts w:ascii="Times New Roman" w:hAnsi="Times New Roman"/>
          <w:sz w:val="24"/>
          <w:szCs w:val="24"/>
        </w:rPr>
        <w:t xml:space="preserve"> on (date) ________________ by </w:t>
      </w:r>
    </w:p>
    <w:p w:rsidR="0003110F" w:rsidRDefault="0003110F" w:rsidP="00D56551">
      <w:pPr>
        <w:spacing w:after="0" w:line="240" w:lineRule="auto"/>
        <w:rPr>
          <w:rFonts w:ascii="Times New Roman" w:hAnsi="Times New Roman"/>
          <w:sz w:val="24"/>
          <w:szCs w:val="24"/>
        </w:rPr>
      </w:pPr>
    </w:p>
    <w:p w:rsidR="00EA625A" w:rsidRDefault="00014D67" w:rsidP="00D56551">
      <w:pPr>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rsidR="00014D67" w:rsidRDefault="00014D67" w:rsidP="00D56551">
      <w:pPr>
        <w:spacing w:after="0" w:line="240" w:lineRule="auto"/>
        <w:rPr>
          <w:rFonts w:ascii="Times New Roman" w:hAnsi="Times New Roman"/>
          <w:sz w:val="24"/>
          <w:szCs w:val="24"/>
        </w:rPr>
      </w:pPr>
    </w:p>
    <w:p w:rsidR="00EA625A" w:rsidRDefault="00EA625A" w:rsidP="00D5655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0302E">
        <w:rPr>
          <w:rFonts w:ascii="Times New Roman" w:hAnsi="Times New Roman"/>
          <w:sz w:val="24"/>
          <w:szCs w:val="24"/>
        </w:rPr>
        <w:tab/>
      </w:r>
      <w:r w:rsidR="0030302E">
        <w:rPr>
          <w:rFonts w:ascii="Times New Roman" w:hAnsi="Times New Roman"/>
          <w:sz w:val="24"/>
          <w:szCs w:val="24"/>
        </w:rPr>
        <w:tab/>
      </w:r>
      <w:r w:rsidR="0030302E">
        <w:rPr>
          <w:rFonts w:ascii="Times New Roman" w:hAnsi="Times New Roman"/>
          <w:sz w:val="24"/>
          <w:szCs w:val="24"/>
        </w:rPr>
        <w:tab/>
      </w:r>
      <w:r w:rsidR="0030302E">
        <w:rPr>
          <w:rFonts w:ascii="Times New Roman" w:hAnsi="Times New Roman"/>
          <w:sz w:val="24"/>
          <w:szCs w:val="24"/>
        </w:rPr>
        <w:tab/>
      </w:r>
      <w:r w:rsidR="0030302E">
        <w:rPr>
          <w:rFonts w:ascii="Times New Roman" w:hAnsi="Times New Roman"/>
          <w:sz w:val="24"/>
          <w:szCs w:val="24"/>
        </w:rPr>
        <w:tab/>
      </w:r>
      <w:r>
        <w:rPr>
          <w:rFonts w:ascii="Times New Roman" w:hAnsi="Times New Roman"/>
          <w:sz w:val="24"/>
          <w:szCs w:val="24"/>
        </w:rPr>
        <w:t>__________________________________</w:t>
      </w:r>
    </w:p>
    <w:p w:rsidR="00EA625A" w:rsidRDefault="00014D67" w:rsidP="00D5655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A625A">
        <w:rPr>
          <w:rFonts w:ascii="Times New Roman" w:hAnsi="Times New Roman"/>
          <w:sz w:val="24"/>
          <w:szCs w:val="24"/>
        </w:rPr>
        <w:tab/>
      </w:r>
      <w:r w:rsidR="00EA625A">
        <w:rPr>
          <w:rFonts w:ascii="Times New Roman" w:hAnsi="Times New Roman"/>
          <w:sz w:val="24"/>
          <w:szCs w:val="24"/>
        </w:rPr>
        <w:tab/>
      </w:r>
      <w:r w:rsidR="00EA625A">
        <w:rPr>
          <w:rFonts w:ascii="Times New Roman" w:hAnsi="Times New Roman"/>
          <w:sz w:val="24"/>
          <w:szCs w:val="24"/>
        </w:rPr>
        <w:tab/>
        <w:t>NOTARY PUBLIC/Court Clerk</w:t>
      </w:r>
    </w:p>
    <w:p w:rsidR="007B0F25" w:rsidRDefault="00EA625A" w:rsidP="00F53EF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My Commission Expires: _____________</w:t>
      </w:r>
    </w:p>
    <w:p w:rsidR="00D84CB3" w:rsidRPr="00D84CB3" w:rsidRDefault="00D84CB3" w:rsidP="00F53EFB">
      <w:pPr>
        <w:spacing w:after="0" w:line="240" w:lineRule="auto"/>
        <w:rPr>
          <w:rFonts w:ascii="Times New Roman" w:hAnsi="Times New Roman"/>
          <w:sz w:val="24"/>
          <w:szCs w:val="24"/>
          <w:u w:val="single"/>
        </w:rPr>
      </w:pPr>
      <w:r w:rsidRPr="00D84CB3">
        <w:rPr>
          <w:rFonts w:ascii="Times New Roman" w:hAnsi="Times New Roman"/>
          <w:sz w:val="24"/>
          <w:szCs w:val="24"/>
          <w:u w:val="single"/>
        </w:rPr>
        <w:t xml:space="preserve">Submitted by: </w:t>
      </w:r>
    </w:p>
    <w:p w:rsidR="00D84CB3" w:rsidRDefault="00D84CB3" w:rsidP="00F53EFB">
      <w:pPr>
        <w:spacing w:after="0" w:line="240" w:lineRule="auto"/>
        <w:rPr>
          <w:rFonts w:ascii="Times New Roman" w:hAnsi="Times New Roman"/>
          <w:sz w:val="24"/>
          <w:szCs w:val="24"/>
        </w:rPr>
      </w:pPr>
    </w:p>
    <w:p w:rsidR="00D84CB3" w:rsidRDefault="00D84CB3" w:rsidP="00F53EF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D84CB3" w:rsidRDefault="00D84CB3" w:rsidP="00F53EFB">
      <w:pPr>
        <w:spacing w:after="0" w:line="240" w:lineRule="auto"/>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rsidR="00D84CB3" w:rsidRDefault="00D84CB3" w:rsidP="00F53EFB">
      <w:pPr>
        <w:spacing w:after="0" w:line="240" w:lineRule="auto"/>
        <w:rPr>
          <w:rFonts w:ascii="Times New Roman" w:hAnsi="Times New Roman"/>
          <w:sz w:val="24"/>
          <w:szCs w:val="24"/>
        </w:rPr>
      </w:pPr>
    </w:p>
    <w:p w:rsidR="00D84CB3" w:rsidRDefault="00D84CB3" w:rsidP="00F53EF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D84CB3" w:rsidRDefault="00D84CB3" w:rsidP="00F53EFB">
      <w:pPr>
        <w:spacing w:after="0" w:line="240" w:lineRule="auto"/>
        <w:rPr>
          <w:rFonts w:ascii="Times New Roman" w:hAnsi="Times New Roman"/>
          <w:sz w:val="24"/>
          <w:szCs w:val="24"/>
        </w:rPr>
      </w:pPr>
      <w:r>
        <w:rPr>
          <w:rFonts w:ascii="Times New Roman" w:hAnsi="Times New Roman"/>
          <w:sz w:val="24"/>
          <w:szCs w:val="24"/>
        </w:rPr>
        <w:t>Telephone Number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 Number (if any)</w:t>
      </w:r>
    </w:p>
    <w:p w:rsidR="00D84CB3" w:rsidRDefault="00D84CB3" w:rsidP="00F53EFB">
      <w:pPr>
        <w:spacing w:after="0" w:line="240" w:lineRule="auto"/>
        <w:rPr>
          <w:rFonts w:ascii="Times New Roman" w:hAnsi="Times New Roman"/>
          <w:sz w:val="24"/>
          <w:szCs w:val="24"/>
        </w:rPr>
      </w:pPr>
    </w:p>
    <w:p w:rsidR="00D84CB3" w:rsidRDefault="00CC1B8F" w:rsidP="00F53EF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CC1B8F" w:rsidRDefault="00CC1B8F" w:rsidP="00F53EFB">
      <w:pPr>
        <w:spacing w:after="0" w:line="240" w:lineRule="auto"/>
        <w:rPr>
          <w:rFonts w:ascii="Times New Roman" w:hAnsi="Times New Roman"/>
          <w:sz w:val="24"/>
          <w:szCs w:val="24"/>
        </w:rPr>
      </w:pPr>
      <w:r>
        <w:rPr>
          <w:rFonts w:ascii="Times New Roman" w:hAnsi="Times New Roman"/>
          <w:sz w:val="24"/>
          <w:szCs w:val="24"/>
        </w:rPr>
        <w:t>E-mail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Oregon State </w:t>
      </w:r>
      <w:proofErr w:type="gramStart"/>
      <w:r>
        <w:rPr>
          <w:rFonts w:ascii="Times New Roman" w:hAnsi="Times New Roman"/>
          <w:sz w:val="24"/>
          <w:szCs w:val="24"/>
        </w:rPr>
        <w:t>Bar</w:t>
      </w:r>
      <w:proofErr w:type="gramEnd"/>
      <w:r>
        <w:rPr>
          <w:rFonts w:ascii="Times New Roman" w:hAnsi="Times New Roman"/>
          <w:sz w:val="24"/>
          <w:szCs w:val="24"/>
        </w:rPr>
        <w:t xml:space="preserve"> No.</w:t>
      </w:r>
    </w:p>
    <w:p w:rsidR="00DF108B" w:rsidRDefault="00DF108B" w:rsidP="00F53EFB">
      <w:pPr>
        <w:spacing w:after="0" w:line="240" w:lineRule="auto"/>
        <w:rPr>
          <w:rFonts w:ascii="Times New Roman" w:hAnsi="Times New Roman"/>
          <w:sz w:val="24"/>
          <w:szCs w:val="24"/>
        </w:rPr>
      </w:pPr>
    </w:p>
    <w:p w:rsidR="00D24E06" w:rsidRDefault="00D24E06" w:rsidP="00F53EFB">
      <w:pPr>
        <w:spacing w:after="0" w:line="240" w:lineRule="auto"/>
        <w:rPr>
          <w:rFonts w:ascii="Times New Roman" w:hAnsi="Times New Roman"/>
          <w:sz w:val="24"/>
          <w:szCs w:val="24"/>
        </w:rPr>
      </w:pPr>
    </w:p>
    <w:p w:rsidR="0074644F" w:rsidRDefault="0074644F" w:rsidP="00F53EFB">
      <w:pPr>
        <w:spacing w:after="0" w:line="240" w:lineRule="auto"/>
        <w:rPr>
          <w:rFonts w:ascii="Times New Roman" w:hAnsi="Times New Roman"/>
          <w:sz w:val="24"/>
          <w:szCs w:val="24"/>
        </w:rPr>
      </w:pPr>
    </w:p>
    <w:p w:rsidR="00CC1B8F" w:rsidRPr="00CC1B8F" w:rsidRDefault="00CC1B8F" w:rsidP="00CC1B8F">
      <w:pPr>
        <w:spacing w:after="0" w:line="240" w:lineRule="auto"/>
        <w:rPr>
          <w:rFonts w:ascii="Times New Roman" w:hAnsi="Times New Roman"/>
          <w:i/>
          <w:sz w:val="24"/>
          <w:szCs w:val="24"/>
          <w:u w:val="single"/>
        </w:rPr>
      </w:pPr>
      <w:r w:rsidRPr="00CC1B8F">
        <w:rPr>
          <w:rFonts w:ascii="Times New Roman" w:hAnsi="Times New Roman"/>
          <w:i/>
          <w:sz w:val="24"/>
          <w:szCs w:val="24"/>
          <w:u w:val="single"/>
        </w:rPr>
        <w:t>Please fill out if you are representing yourself without an attorney:</w:t>
      </w:r>
    </w:p>
    <w:p w:rsidR="00CC1B8F" w:rsidRDefault="00CC1B8F" w:rsidP="00CC1B8F">
      <w:pPr>
        <w:spacing w:after="0" w:line="240" w:lineRule="auto"/>
        <w:rPr>
          <w:rFonts w:ascii="Times New Roman" w:hAnsi="Times New Roman"/>
          <w:b/>
          <w:sz w:val="24"/>
          <w:szCs w:val="24"/>
        </w:rPr>
      </w:pPr>
    </w:p>
    <w:p w:rsidR="00CC1B8F" w:rsidRDefault="00CC1B8F" w:rsidP="00CC1B8F">
      <w:pPr>
        <w:spacing w:after="0" w:line="240" w:lineRule="auto"/>
        <w:rPr>
          <w:rFonts w:ascii="Times New Roman" w:hAnsi="Times New Roman"/>
          <w:sz w:val="24"/>
          <w:szCs w:val="24"/>
        </w:rPr>
      </w:pPr>
      <w:proofErr w:type="gramStart"/>
      <w:r w:rsidRPr="00290802">
        <w:rPr>
          <w:rFonts w:ascii="Times New Roman" w:hAnsi="Times New Roman"/>
          <w:b/>
          <w:sz w:val="24"/>
          <w:szCs w:val="24"/>
        </w:rPr>
        <w:t>Certificate of Document Preparation.</w:t>
      </w:r>
      <w:proofErr w:type="gramEnd"/>
      <w:r>
        <w:rPr>
          <w:rFonts w:ascii="Times New Roman" w:hAnsi="Times New Roman"/>
          <w:sz w:val="24"/>
          <w:szCs w:val="24"/>
        </w:rPr>
        <w:t xml:space="preserve">  You are required to truthfully complete this certificate regarding the document you are filing with the court.  Check all boxes and complete all blanks that apply:</w:t>
      </w:r>
    </w:p>
    <w:p w:rsidR="00CC1B8F" w:rsidRDefault="00CC1B8F" w:rsidP="00CC1B8F">
      <w:pPr>
        <w:spacing w:after="0" w:line="240" w:lineRule="auto"/>
        <w:rPr>
          <w:rFonts w:ascii="Times New Roman" w:hAnsi="Times New Roman"/>
          <w:sz w:val="24"/>
          <w:szCs w:val="24"/>
        </w:rPr>
      </w:pPr>
    </w:p>
    <w:p w:rsidR="00CC1B8F" w:rsidRDefault="00CC1B8F" w:rsidP="00CC1B8F">
      <w:pPr>
        <w:numPr>
          <w:ilvl w:val="0"/>
          <w:numId w:val="7"/>
        </w:numPr>
        <w:spacing w:after="0" w:line="240" w:lineRule="auto"/>
        <w:rPr>
          <w:rFonts w:ascii="Times New Roman" w:hAnsi="Times New Roman"/>
          <w:sz w:val="24"/>
          <w:szCs w:val="24"/>
        </w:rPr>
      </w:pPr>
      <w:r>
        <w:rPr>
          <w:rFonts w:ascii="Times New Roman" w:hAnsi="Times New Roman"/>
          <w:sz w:val="24"/>
          <w:szCs w:val="24"/>
        </w:rPr>
        <w:t>I selected this document for myself, and completed it without paid assistance.</w:t>
      </w:r>
    </w:p>
    <w:p w:rsidR="00CC1B8F" w:rsidRDefault="00CC1B8F" w:rsidP="00CC1B8F">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I paid or will pay money to ______________________ for assistance in preparing this </w:t>
      </w:r>
    </w:p>
    <w:p w:rsidR="00CC1B8F" w:rsidRDefault="00CC1B8F" w:rsidP="00CC1B8F">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form</w:t>
      </w:r>
      <w:proofErr w:type="gramEnd"/>
      <w:r>
        <w:rPr>
          <w:rFonts w:ascii="Times New Roman" w:hAnsi="Times New Roman"/>
          <w:sz w:val="24"/>
          <w:szCs w:val="24"/>
        </w:rPr>
        <w:t xml:space="preserve">. </w:t>
      </w:r>
      <w:r>
        <w:rPr>
          <w:rFonts w:ascii="Times New Roman" w:hAnsi="Times New Roman"/>
          <w:sz w:val="24"/>
          <w:szCs w:val="24"/>
        </w:rPr>
        <w:tab/>
      </w:r>
    </w:p>
    <w:p w:rsidR="00CC1B8F" w:rsidRDefault="00CC1B8F" w:rsidP="00CC1B8F">
      <w:pPr>
        <w:spacing w:after="0" w:line="240" w:lineRule="auto"/>
        <w:rPr>
          <w:rFonts w:ascii="Times New Roman" w:hAnsi="Times New Roman"/>
          <w:sz w:val="24"/>
          <w:szCs w:val="24"/>
        </w:rPr>
      </w:pPr>
    </w:p>
    <w:p w:rsidR="00CC1B8F" w:rsidRDefault="00CC1B8F" w:rsidP="00CC1B8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CC1B8F" w:rsidRPr="00F53EFB" w:rsidRDefault="00CC1B8F" w:rsidP="00F53EF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sectPr w:rsidR="00CC1B8F" w:rsidRPr="00F53EFB" w:rsidSect="008E1776">
      <w:footerReference w:type="default" r:id="rId8"/>
      <w:pgSz w:w="12240" w:h="15840"/>
      <w:pgMar w:top="1440" w:right="1440" w:bottom="1152" w:left="1296"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42" w:rsidRDefault="00D06A42" w:rsidP="00221F4F">
      <w:pPr>
        <w:spacing w:after="0" w:line="240" w:lineRule="auto"/>
      </w:pPr>
      <w:r>
        <w:separator/>
      </w:r>
    </w:p>
  </w:endnote>
  <w:endnote w:type="continuationSeparator" w:id="0">
    <w:p w:rsidR="00D06A42" w:rsidRDefault="00D06A42" w:rsidP="00221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B4" w:rsidRPr="00221F4F" w:rsidRDefault="00D041B4">
    <w:pPr>
      <w:pStyle w:val="Footer"/>
      <w:rPr>
        <w:rFonts w:ascii="Times New Roman" w:hAnsi="Times New Roman"/>
      </w:rPr>
    </w:pPr>
    <w:r>
      <w:rPr>
        <w:rFonts w:ascii="Times New Roman" w:hAnsi="Times New Roman"/>
      </w:rPr>
      <w:t>Adoption Summary and Segregated Information Statement</w:t>
    </w:r>
    <w:r w:rsidRPr="00221F4F">
      <w:rPr>
        <w:rFonts w:ascii="Times New Roman" w:hAnsi="Times New Roman"/>
      </w:rPr>
      <w:t xml:space="preserve"> – Page </w:t>
    </w:r>
    <w:r w:rsidRPr="00221F4F">
      <w:rPr>
        <w:rFonts w:ascii="Times New Roman" w:hAnsi="Times New Roman"/>
      </w:rPr>
      <w:fldChar w:fldCharType="begin"/>
    </w:r>
    <w:r w:rsidRPr="00221F4F">
      <w:rPr>
        <w:rFonts w:ascii="Times New Roman" w:hAnsi="Times New Roman"/>
      </w:rPr>
      <w:instrText xml:space="preserve"> PAGE   \* MERGEFORMAT </w:instrText>
    </w:r>
    <w:r w:rsidRPr="00221F4F">
      <w:rPr>
        <w:rFonts w:ascii="Times New Roman" w:hAnsi="Times New Roman"/>
      </w:rPr>
      <w:fldChar w:fldCharType="separate"/>
    </w:r>
    <w:r w:rsidR="007C784F">
      <w:rPr>
        <w:rFonts w:ascii="Times New Roman" w:hAnsi="Times New Roman"/>
        <w:noProof/>
      </w:rPr>
      <w:t>1</w:t>
    </w:r>
    <w:r w:rsidRPr="00221F4F">
      <w:rPr>
        <w:rFonts w:ascii="Times New Roman" w:hAnsi="Times New Roman"/>
      </w:rPr>
      <w:fldChar w:fldCharType="end"/>
    </w:r>
    <w:r>
      <w:rPr>
        <w:rFonts w:ascii="Times New Roman" w:hAnsi="Times New Roman"/>
      </w:rPr>
      <w:tab/>
    </w:r>
    <w:r w:rsidR="00D40252">
      <w:rPr>
        <w:rFonts w:ascii="Times New Roman" w:hAnsi="Times New Roman"/>
        <w:sz w:val="20"/>
        <w:szCs w:val="20"/>
      </w:rPr>
      <w:t>JCP 1/24</w:t>
    </w:r>
    <w:r>
      <w:rPr>
        <w:rFonts w:ascii="Times New Roman" w:hAnsi="Times New Roman"/>
        <w:sz w:val="20"/>
        <w:szCs w:val="20"/>
      </w:rPr>
      <w:t>/14</w:t>
    </w:r>
  </w:p>
  <w:p w:rsidR="00D041B4" w:rsidRDefault="00D04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42" w:rsidRDefault="00D06A42" w:rsidP="00221F4F">
      <w:pPr>
        <w:spacing w:after="0" w:line="240" w:lineRule="auto"/>
      </w:pPr>
      <w:r>
        <w:separator/>
      </w:r>
    </w:p>
  </w:footnote>
  <w:footnote w:type="continuationSeparator" w:id="0">
    <w:p w:rsidR="00D06A42" w:rsidRDefault="00D06A42" w:rsidP="00221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668"/>
    <w:multiLevelType w:val="hybridMultilevel"/>
    <w:tmpl w:val="8C3EC3B4"/>
    <w:lvl w:ilvl="0" w:tplc="4EA6867A">
      <w:start w:val="1"/>
      <w:numFmt w:val="bullet"/>
      <w:lvlText w:val=""/>
      <w:lvlJc w:val="left"/>
      <w:pPr>
        <w:ind w:left="1125" w:hanging="360"/>
      </w:pPr>
      <w:rPr>
        <w:rFonts w:ascii="Symbol" w:hAnsi="Symbol" w:hint="default"/>
        <w:sz w:val="32"/>
        <w:szCs w:val="3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86769EC"/>
    <w:multiLevelType w:val="hybridMultilevel"/>
    <w:tmpl w:val="190C5F86"/>
    <w:lvl w:ilvl="0" w:tplc="4EA6867A">
      <w:start w:val="1"/>
      <w:numFmt w:val="bullet"/>
      <w:lvlText w:val=""/>
      <w:lvlJc w:val="left"/>
      <w:pPr>
        <w:ind w:left="630" w:hanging="360"/>
      </w:pPr>
      <w:rPr>
        <w:rFonts w:ascii="Symbol" w:hAnsi="Symbol" w:hint="default"/>
        <w:sz w:val="32"/>
        <w:szCs w:val="32"/>
      </w:rPr>
    </w:lvl>
    <w:lvl w:ilvl="1" w:tplc="4EA6867A">
      <w:start w:val="1"/>
      <w:numFmt w:val="bullet"/>
      <w:lvlText w:val=""/>
      <w:lvlJc w:val="left"/>
      <w:pPr>
        <w:ind w:left="1350" w:hanging="360"/>
      </w:pPr>
      <w:rPr>
        <w:rFonts w:ascii="Symbol" w:hAnsi="Symbol" w:hint="default"/>
        <w:sz w:val="32"/>
        <w:szCs w:val="32"/>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B4727F9"/>
    <w:multiLevelType w:val="hybridMultilevel"/>
    <w:tmpl w:val="5BECD2C6"/>
    <w:lvl w:ilvl="0" w:tplc="4EA6867A">
      <w:start w:val="1"/>
      <w:numFmt w:val="bullet"/>
      <w:lvlText w:val=""/>
      <w:lvlJc w:val="left"/>
      <w:pPr>
        <w:ind w:left="5400" w:hanging="360"/>
      </w:pPr>
      <w:rPr>
        <w:rFonts w:ascii="Symbol" w:hAnsi="Symbol" w:hint="default"/>
        <w:sz w:val="32"/>
        <w:szCs w:val="32"/>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nsid w:val="1C367400"/>
    <w:multiLevelType w:val="hybridMultilevel"/>
    <w:tmpl w:val="D596759C"/>
    <w:lvl w:ilvl="0" w:tplc="4EA6867A">
      <w:start w:val="1"/>
      <w:numFmt w:val="bullet"/>
      <w:lvlText w:val=""/>
      <w:lvlJc w:val="left"/>
      <w:pPr>
        <w:ind w:left="1447" w:hanging="360"/>
      </w:pPr>
      <w:rPr>
        <w:rFonts w:ascii="Symbol" w:hAnsi="Symbol" w:hint="default"/>
        <w:sz w:val="32"/>
        <w:szCs w:val="32"/>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1E863AB9"/>
    <w:multiLevelType w:val="hybridMultilevel"/>
    <w:tmpl w:val="8A6E26F6"/>
    <w:lvl w:ilvl="0" w:tplc="4EA686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11938"/>
    <w:multiLevelType w:val="hybridMultilevel"/>
    <w:tmpl w:val="48A44AEC"/>
    <w:lvl w:ilvl="0" w:tplc="4EA686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E4571"/>
    <w:multiLevelType w:val="hybridMultilevel"/>
    <w:tmpl w:val="7E1C87D8"/>
    <w:lvl w:ilvl="0" w:tplc="4EA686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C0E7A"/>
    <w:multiLevelType w:val="hybridMultilevel"/>
    <w:tmpl w:val="081A1AAE"/>
    <w:lvl w:ilvl="0" w:tplc="645A434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F00D0"/>
    <w:multiLevelType w:val="hybridMultilevel"/>
    <w:tmpl w:val="AF4A5906"/>
    <w:lvl w:ilvl="0" w:tplc="4EA6867A">
      <w:start w:val="1"/>
      <w:numFmt w:val="bullet"/>
      <w:lvlText w:val=""/>
      <w:lvlJc w:val="left"/>
      <w:pPr>
        <w:ind w:left="5040" w:hanging="360"/>
      </w:pPr>
      <w:rPr>
        <w:rFonts w:ascii="Symbol" w:hAnsi="Symbol" w:hint="default"/>
        <w:sz w:val="32"/>
        <w:szCs w:val="32"/>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nsid w:val="79770DA0"/>
    <w:multiLevelType w:val="hybridMultilevel"/>
    <w:tmpl w:val="B7E2D554"/>
    <w:lvl w:ilvl="0" w:tplc="4EA686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9"/>
  </w:num>
  <w:num w:numId="6">
    <w:abstractNumId w:val="5"/>
  </w:num>
  <w:num w:numId="7">
    <w:abstractNumId w:val="4"/>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3EFB"/>
    <w:rsid w:val="00014D67"/>
    <w:rsid w:val="00023CD3"/>
    <w:rsid w:val="0003110F"/>
    <w:rsid w:val="000D08B2"/>
    <w:rsid w:val="000D1429"/>
    <w:rsid w:val="000D2EE1"/>
    <w:rsid w:val="001576CE"/>
    <w:rsid w:val="001752AB"/>
    <w:rsid w:val="001A08BD"/>
    <w:rsid w:val="001D2327"/>
    <w:rsid w:val="001D3001"/>
    <w:rsid w:val="002158CC"/>
    <w:rsid w:val="00221DD9"/>
    <w:rsid w:val="00221F4F"/>
    <w:rsid w:val="00222EAD"/>
    <w:rsid w:val="002329BA"/>
    <w:rsid w:val="00290802"/>
    <w:rsid w:val="002A3977"/>
    <w:rsid w:val="002A3DE1"/>
    <w:rsid w:val="002C1B46"/>
    <w:rsid w:val="002D6BA7"/>
    <w:rsid w:val="0030302E"/>
    <w:rsid w:val="00320CDE"/>
    <w:rsid w:val="00320D56"/>
    <w:rsid w:val="00322FED"/>
    <w:rsid w:val="00356BAC"/>
    <w:rsid w:val="00382C0E"/>
    <w:rsid w:val="003905E8"/>
    <w:rsid w:val="00394670"/>
    <w:rsid w:val="00440C50"/>
    <w:rsid w:val="00452C3E"/>
    <w:rsid w:val="00453B14"/>
    <w:rsid w:val="004C5E1C"/>
    <w:rsid w:val="004D4FCB"/>
    <w:rsid w:val="004E5449"/>
    <w:rsid w:val="00501A22"/>
    <w:rsid w:val="005026D7"/>
    <w:rsid w:val="005049F5"/>
    <w:rsid w:val="005221FD"/>
    <w:rsid w:val="005279E1"/>
    <w:rsid w:val="00551449"/>
    <w:rsid w:val="005573D6"/>
    <w:rsid w:val="0057348F"/>
    <w:rsid w:val="005A7118"/>
    <w:rsid w:val="005D4484"/>
    <w:rsid w:val="005F2419"/>
    <w:rsid w:val="00663ED6"/>
    <w:rsid w:val="006A32A0"/>
    <w:rsid w:val="006B2DD8"/>
    <w:rsid w:val="0074644F"/>
    <w:rsid w:val="00775D03"/>
    <w:rsid w:val="00795EFC"/>
    <w:rsid w:val="007B0F25"/>
    <w:rsid w:val="007C784F"/>
    <w:rsid w:val="007D2CE8"/>
    <w:rsid w:val="00850DE9"/>
    <w:rsid w:val="00852773"/>
    <w:rsid w:val="00853C2E"/>
    <w:rsid w:val="0085782B"/>
    <w:rsid w:val="008609E3"/>
    <w:rsid w:val="00860D23"/>
    <w:rsid w:val="00873ED5"/>
    <w:rsid w:val="00881126"/>
    <w:rsid w:val="008E1776"/>
    <w:rsid w:val="00970D18"/>
    <w:rsid w:val="009D48CC"/>
    <w:rsid w:val="00A0565D"/>
    <w:rsid w:val="00A15231"/>
    <w:rsid w:val="00A81F04"/>
    <w:rsid w:val="00AD0441"/>
    <w:rsid w:val="00AD36D2"/>
    <w:rsid w:val="00AE2652"/>
    <w:rsid w:val="00B42918"/>
    <w:rsid w:val="00B44A88"/>
    <w:rsid w:val="00B624AC"/>
    <w:rsid w:val="00B744C6"/>
    <w:rsid w:val="00B854E3"/>
    <w:rsid w:val="00B942C2"/>
    <w:rsid w:val="00BB4FA1"/>
    <w:rsid w:val="00C1528F"/>
    <w:rsid w:val="00C15FA6"/>
    <w:rsid w:val="00C36D06"/>
    <w:rsid w:val="00C44DA8"/>
    <w:rsid w:val="00C61376"/>
    <w:rsid w:val="00C77431"/>
    <w:rsid w:val="00C855C1"/>
    <w:rsid w:val="00CC1B8F"/>
    <w:rsid w:val="00CD587C"/>
    <w:rsid w:val="00D041B4"/>
    <w:rsid w:val="00D06A42"/>
    <w:rsid w:val="00D24E06"/>
    <w:rsid w:val="00D34454"/>
    <w:rsid w:val="00D36A38"/>
    <w:rsid w:val="00D40252"/>
    <w:rsid w:val="00D55D8E"/>
    <w:rsid w:val="00D56551"/>
    <w:rsid w:val="00D84CB3"/>
    <w:rsid w:val="00D97FA0"/>
    <w:rsid w:val="00DB0881"/>
    <w:rsid w:val="00DE3A80"/>
    <w:rsid w:val="00DF108B"/>
    <w:rsid w:val="00E13FF7"/>
    <w:rsid w:val="00EA625A"/>
    <w:rsid w:val="00EB5BE7"/>
    <w:rsid w:val="00F04A15"/>
    <w:rsid w:val="00F3202D"/>
    <w:rsid w:val="00F35C2D"/>
    <w:rsid w:val="00F53EFB"/>
    <w:rsid w:val="00F911AD"/>
    <w:rsid w:val="00FA14CB"/>
    <w:rsid w:val="00FB36A4"/>
    <w:rsid w:val="00FD7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A7"/>
    <w:pPr>
      <w:spacing w:after="200" w:line="276" w:lineRule="auto"/>
    </w:pPr>
    <w:rPr>
      <w:sz w:val="22"/>
      <w:szCs w:val="22"/>
    </w:rPr>
  </w:style>
  <w:style w:type="paragraph" w:styleId="Heading1">
    <w:name w:val="heading 1"/>
    <w:basedOn w:val="Normal"/>
    <w:next w:val="Normal"/>
    <w:link w:val="Heading1Char"/>
    <w:autoRedefine/>
    <w:uiPriority w:val="9"/>
    <w:qFormat/>
    <w:rsid w:val="008609E3"/>
    <w:pPr>
      <w:keepNext/>
      <w:numPr>
        <w:numId w:val="1"/>
      </w:numPr>
      <w:spacing w:before="240" w:after="60"/>
      <w:outlineLvl w:val="0"/>
    </w:pPr>
    <w:rPr>
      <w:rFonts w:ascii="Times New Roman" w:eastAsia="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9E3"/>
    <w:rPr>
      <w:rFonts w:ascii="Times New Roman" w:eastAsia="Times New Roman" w:hAnsi="Times New Roman" w:cs="Times New Roman"/>
      <w:b/>
      <w:bCs/>
      <w:kern w:val="32"/>
      <w:sz w:val="32"/>
      <w:szCs w:val="32"/>
    </w:rPr>
  </w:style>
  <w:style w:type="paragraph" w:styleId="Header">
    <w:name w:val="header"/>
    <w:basedOn w:val="Normal"/>
    <w:link w:val="HeaderChar"/>
    <w:uiPriority w:val="99"/>
    <w:semiHidden/>
    <w:unhideWhenUsed/>
    <w:rsid w:val="00221F4F"/>
    <w:pPr>
      <w:tabs>
        <w:tab w:val="center" w:pos="4680"/>
        <w:tab w:val="right" w:pos="9360"/>
      </w:tabs>
    </w:pPr>
  </w:style>
  <w:style w:type="character" w:customStyle="1" w:styleId="HeaderChar">
    <w:name w:val="Header Char"/>
    <w:basedOn w:val="DefaultParagraphFont"/>
    <w:link w:val="Header"/>
    <w:uiPriority w:val="99"/>
    <w:semiHidden/>
    <w:rsid w:val="00221F4F"/>
    <w:rPr>
      <w:sz w:val="22"/>
      <w:szCs w:val="22"/>
    </w:rPr>
  </w:style>
  <w:style w:type="paragraph" w:styleId="Footer">
    <w:name w:val="footer"/>
    <w:basedOn w:val="Normal"/>
    <w:link w:val="FooterChar"/>
    <w:uiPriority w:val="99"/>
    <w:unhideWhenUsed/>
    <w:rsid w:val="00221F4F"/>
    <w:pPr>
      <w:tabs>
        <w:tab w:val="center" w:pos="4680"/>
        <w:tab w:val="right" w:pos="9360"/>
      </w:tabs>
    </w:pPr>
  </w:style>
  <w:style w:type="character" w:customStyle="1" w:styleId="FooterChar">
    <w:name w:val="Footer Char"/>
    <w:basedOn w:val="DefaultParagraphFont"/>
    <w:link w:val="Footer"/>
    <w:uiPriority w:val="99"/>
    <w:rsid w:val="00221F4F"/>
    <w:rPr>
      <w:sz w:val="22"/>
      <w:szCs w:val="22"/>
    </w:rPr>
  </w:style>
  <w:style w:type="paragraph" w:styleId="BalloonText">
    <w:name w:val="Balloon Text"/>
    <w:basedOn w:val="Normal"/>
    <w:link w:val="BalloonTextChar"/>
    <w:uiPriority w:val="99"/>
    <w:semiHidden/>
    <w:unhideWhenUsed/>
    <w:rsid w:val="0022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4F"/>
    <w:rPr>
      <w:rFonts w:ascii="Tahoma" w:hAnsi="Tahoma" w:cs="Tahoma"/>
      <w:sz w:val="16"/>
      <w:szCs w:val="16"/>
    </w:rPr>
  </w:style>
  <w:style w:type="table" w:styleId="TableGrid">
    <w:name w:val="Table Grid"/>
    <w:basedOn w:val="TableNormal"/>
    <w:uiPriority w:val="59"/>
    <w:rsid w:val="004C5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D06387C5AFB49BE7E200E6AA32A02" ma:contentTypeVersion="7" ma:contentTypeDescription="Create a new document." ma:contentTypeScope="" ma:versionID="ccc0da1526af86340d01eaf851be16d5">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B0EC1-CA5B-41E1-8E55-DD61EE3C889C}"/>
</file>

<file path=customXml/itemProps2.xml><?xml version="1.0" encoding="utf-8"?>
<ds:datastoreItem xmlns:ds="http://schemas.openxmlformats.org/officeDocument/2006/customXml" ds:itemID="{525320D4-8969-47E6-8A03-506FD1B78502}"/>
</file>

<file path=customXml/itemProps3.xml><?xml version="1.0" encoding="utf-8"?>
<ds:datastoreItem xmlns:ds="http://schemas.openxmlformats.org/officeDocument/2006/customXml" ds:itemID="{0FEC846F-BB2C-4DBA-AB35-3041BEC9BCF7}"/>
</file>

<file path=customXml/itemProps4.xml><?xml version="1.0" encoding="utf-8"?>
<ds:datastoreItem xmlns:ds="http://schemas.openxmlformats.org/officeDocument/2006/customXml" ds:itemID="{BFFE4398-E291-4645-B1A4-EF6457E4203C}"/>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OJD</dc:creator>
  <cp:lastModifiedBy>Megan Hurly</cp:lastModifiedBy>
  <cp:revision>2</cp:revision>
  <cp:lastPrinted>2014-01-24T22:50:00Z</cp:lastPrinted>
  <dcterms:created xsi:type="dcterms:W3CDTF">2014-01-27T20:01:00Z</dcterms:created>
  <dcterms:modified xsi:type="dcterms:W3CDTF">2014-01-27T20:01:00Z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0x010100D27D06387C5AFB49BE7E200E6AA32A02</vt:lpwstr>
  </property>
</Properties>
</file>