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FDB2" w14:textId="77777777" w:rsidR="00BF6DD9" w:rsidRDefault="00BF6DD9" w:rsidP="00D43CFA">
      <w:pPr>
        <w:widowControl/>
        <w:jc w:val="center"/>
        <w:rPr>
          <w:rFonts w:ascii="Times" w:hAnsi="Times"/>
          <w:sz w:val="22"/>
        </w:rPr>
      </w:pPr>
    </w:p>
    <w:p w14:paraId="506B78A5" w14:textId="6959DD6C" w:rsidR="00BF6DD9" w:rsidRPr="00BF6DD9" w:rsidRDefault="00BF6DD9" w:rsidP="00BF6DD9">
      <w:pPr>
        <w:widowControl/>
        <w:rPr>
          <w:rFonts w:ascii="Times" w:hAnsi="Times"/>
          <w:i/>
          <w:sz w:val="22"/>
        </w:rPr>
      </w:pPr>
      <w:r>
        <w:rPr>
          <w:rFonts w:ascii="Times" w:hAnsi="Times"/>
          <w:i/>
          <w:sz w:val="22"/>
        </w:rPr>
        <w:t>The Klamath County Circuit Court has approved this recommended format (form) for filing exceptions to the Amended and Corrected Findings of Fac</w:t>
      </w:r>
      <w:r w:rsidR="00835F1E">
        <w:rPr>
          <w:rFonts w:ascii="Times" w:hAnsi="Times"/>
          <w:i/>
          <w:sz w:val="22"/>
        </w:rPr>
        <w:t>t and Order of Determination (ACFFOD).  The Court has also adopted “Instructions for Filing Exceptions to the Oregon Water Resources Department’s Amended and Corrected Findings of Fact and Order of Determination of Water Rights in the Klamath Adjudication Using the Court-Approved Exceptions Form” which are to be used in completing this form.  Parties are advised to review the Instructions as well as Case Management Order #7 prior to completing this form.</w:t>
      </w:r>
    </w:p>
    <w:p w14:paraId="460029C2" w14:textId="77777777" w:rsidR="00BF6DD9" w:rsidRDefault="00BF6DD9" w:rsidP="00D43CFA">
      <w:pPr>
        <w:widowControl/>
        <w:jc w:val="center"/>
        <w:rPr>
          <w:rFonts w:ascii="Times" w:hAnsi="Times"/>
          <w:sz w:val="22"/>
        </w:rPr>
      </w:pPr>
    </w:p>
    <w:p w14:paraId="0F4ECCD3" w14:textId="77777777" w:rsidR="00BF6DD9" w:rsidRDefault="00BF6DD9" w:rsidP="00D43CFA">
      <w:pPr>
        <w:widowControl/>
        <w:jc w:val="center"/>
        <w:rPr>
          <w:rFonts w:ascii="Times" w:hAnsi="Times"/>
          <w:sz w:val="22"/>
        </w:rPr>
      </w:pPr>
    </w:p>
    <w:p w14:paraId="291F65F2" w14:textId="76FD5038" w:rsidR="003F6500" w:rsidRPr="000F647D" w:rsidRDefault="003F6500" w:rsidP="00D43CFA">
      <w:pPr>
        <w:widowControl/>
        <w:jc w:val="center"/>
        <w:rPr>
          <w:rFonts w:ascii="Times" w:hAnsi="Times"/>
          <w:sz w:val="22"/>
        </w:rPr>
      </w:pPr>
      <w:r w:rsidRPr="000F647D">
        <w:rPr>
          <w:rFonts w:ascii="Times" w:hAnsi="Times"/>
          <w:sz w:val="22"/>
        </w:rPr>
        <w:t>IN THE CIRCUIT COURT OF THE STATE OF OREGON</w:t>
      </w:r>
    </w:p>
    <w:p w14:paraId="14F47CEA" w14:textId="77777777" w:rsidR="003F6500" w:rsidRPr="000F647D" w:rsidRDefault="003F6500" w:rsidP="00D43CFA">
      <w:pPr>
        <w:widowControl/>
        <w:jc w:val="center"/>
        <w:rPr>
          <w:rFonts w:ascii="Times" w:hAnsi="Times"/>
          <w:sz w:val="22"/>
        </w:rPr>
      </w:pPr>
      <w:r w:rsidRPr="000F647D">
        <w:rPr>
          <w:rFonts w:ascii="Times" w:hAnsi="Times"/>
          <w:sz w:val="22"/>
        </w:rPr>
        <w:t>FOR THE COUNTY OF KLAMATH</w:t>
      </w:r>
    </w:p>
    <w:p w14:paraId="0268D62F" w14:textId="77777777" w:rsidR="003F6500" w:rsidRPr="000F647D" w:rsidRDefault="003F6500" w:rsidP="00D43CFA">
      <w:pPr>
        <w:widowControl/>
        <w:jc w:val="center"/>
        <w:rPr>
          <w:rFonts w:ascii="Times" w:hAnsi="Times"/>
          <w:sz w:val="22"/>
        </w:rPr>
      </w:pPr>
    </w:p>
    <w:p w14:paraId="0AED6CE5" w14:textId="77777777" w:rsidR="003F6500" w:rsidRPr="000F647D" w:rsidRDefault="003F6500" w:rsidP="00D43CFA">
      <w:pPr>
        <w:widowControl/>
        <w:jc w:val="center"/>
        <w:rPr>
          <w:rFonts w:ascii="Times" w:hAnsi="Times"/>
          <w:sz w:val="22"/>
        </w:rPr>
      </w:pPr>
      <w:r w:rsidRPr="000F647D">
        <w:rPr>
          <w:rFonts w:ascii="Times" w:hAnsi="Times"/>
          <w:sz w:val="22"/>
        </w:rPr>
        <w:t xml:space="preserve">In the Matter of the Determination of the Relative Rights of the Waters of the Klamath River, </w:t>
      </w:r>
    </w:p>
    <w:p w14:paraId="517739ED" w14:textId="77777777" w:rsidR="003F6500" w:rsidRPr="000F647D" w:rsidRDefault="003F6500" w:rsidP="00D43CFA">
      <w:pPr>
        <w:widowControl/>
        <w:jc w:val="center"/>
        <w:rPr>
          <w:rFonts w:ascii="Times" w:hAnsi="Times"/>
          <w:sz w:val="22"/>
        </w:rPr>
      </w:pPr>
      <w:r w:rsidRPr="000F647D">
        <w:rPr>
          <w:rFonts w:ascii="Times" w:hAnsi="Times"/>
          <w:sz w:val="22"/>
        </w:rPr>
        <w:t>A Tributary of the Pacific Ocean</w:t>
      </w:r>
    </w:p>
    <w:p w14:paraId="65F6146D" w14:textId="77777777" w:rsidR="003F6500" w:rsidRPr="000F647D" w:rsidRDefault="003F6500" w:rsidP="00D43CFA">
      <w:pPr>
        <w:widowControl/>
        <w:rPr>
          <w:rFonts w:ascii="Times" w:hAnsi="Times"/>
          <w:sz w:val="22"/>
        </w:rPr>
      </w:pPr>
    </w:p>
    <w:p w14:paraId="2C7A7443" w14:textId="77777777" w:rsidR="003F6500" w:rsidRPr="000F647D" w:rsidRDefault="003F6500" w:rsidP="00D43CFA">
      <w:pPr>
        <w:widowControl/>
        <w:rPr>
          <w:rFonts w:ascii="Times" w:hAnsi="Times"/>
          <w:sz w:val="22"/>
        </w:rPr>
      </w:pPr>
    </w:p>
    <w:p w14:paraId="70CAFFEF" w14:textId="77777777" w:rsidR="003F6500" w:rsidRPr="000F647D" w:rsidRDefault="003F6500" w:rsidP="00D43CFA">
      <w:pPr>
        <w:widowControl/>
        <w:rPr>
          <w:rFonts w:ascii="Times" w:hAnsi="Times"/>
        </w:rPr>
      </w:pPr>
    </w:p>
    <w:tbl>
      <w:tblPr>
        <w:tblW w:w="9600" w:type="dxa"/>
        <w:tblInd w:w="-12" w:type="dxa"/>
        <w:tblBorders>
          <w:insideV w:val="single" w:sz="4" w:space="0" w:color="auto"/>
        </w:tblBorders>
        <w:tblLayout w:type="fixed"/>
        <w:tblLook w:val="0000" w:firstRow="0" w:lastRow="0" w:firstColumn="0" w:lastColumn="0" w:noHBand="0" w:noVBand="0"/>
      </w:tblPr>
      <w:tblGrid>
        <w:gridCol w:w="4620"/>
        <w:gridCol w:w="4980"/>
      </w:tblGrid>
      <w:tr w:rsidR="003F6500" w:rsidRPr="000F647D" w14:paraId="60B1B44E" w14:textId="77777777">
        <w:tc>
          <w:tcPr>
            <w:tcW w:w="4620" w:type="dxa"/>
            <w:tcBorders>
              <w:bottom w:val="single" w:sz="4" w:space="0" w:color="auto"/>
            </w:tcBorders>
            <w:shd w:val="clear" w:color="auto" w:fill="auto"/>
          </w:tcPr>
          <w:p w14:paraId="36C96C9C" w14:textId="77777777" w:rsidR="003F6500" w:rsidRPr="000F647D" w:rsidRDefault="003F6500" w:rsidP="00D43CFA">
            <w:pPr>
              <w:widowControl/>
              <w:rPr>
                <w:rFonts w:ascii="Times" w:hAnsi="Times"/>
              </w:rPr>
            </w:pPr>
            <w:r w:rsidRPr="000F647D">
              <w:rPr>
                <w:rFonts w:ascii="Times" w:hAnsi="Times"/>
              </w:rPr>
              <w:t>In Re:</w:t>
            </w:r>
          </w:p>
          <w:p w14:paraId="68586F04" w14:textId="77777777" w:rsidR="003F6500" w:rsidRPr="000F647D" w:rsidRDefault="003F6500" w:rsidP="00D43CFA">
            <w:pPr>
              <w:widowControl/>
              <w:rPr>
                <w:rFonts w:ascii="Times" w:hAnsi="Times"/>
              </w:rPr>
            </w:pPr>
          </w:p>
          <w:p w14:paraId="23A7DE32" w14:textId="77777777" w:rsidR="003F6500" w:rsidRPr="000F647D" w:rsidRDefault="003F6500" w:rsidP="00D43CFA">
            <w:pPr>
              <w:widowControl/>
              <w:rPr>
                <w:rFonts w:ascii="Times" w:hAnsi="Times"/>
              </w:rPr>
            </w:pPr>
            <w:r w:rsidRPr="000F647D">
              <w:rPr>
                <w:rFonts w:ascii="Times" w:hAnsi="Times"/>
              </w:rPr>
              <w:t xml:space="preserve">WATERS OF THE KLAMATH RIVER BASIN. </w:t>
            </w:r>
          </w:p>
          <w:p w14:paraId="7A03F3A9" w14:textId="77777777" w:rsidR="003F6500" w:rsidRPr="000F647D" w:rsidRDefault="003F6500" w:rsidP="00D43CFA">
            <w:pPr>
              <w:widowControl/>
              <w:rPr>
                <w:rFonts w:ascii="Times" w:hAnsi="Times"/>
              </w:rPr>
            </w:pPr>
          </w:p>
          <w:p w14:paraId="04A78FE3" w14:textId="77777777" w:rsidR="003F6500" w:rsidRPr="000F647D" w:rsidRDefault="003F6500" w:rsidP="00D43CFA">
            <w:pPr>
              <w:widowControl/>
              <w:rPr>
                <w:rFonts w:ascii="Times" w:hAnsi="Times"/>
              </w:rPr>
            </w:pPr>
          </w:p>
        </w:tc>
        <w:tc>
          <w:tcPr>
            <w:tcW w:w="4980" w:type="dxa"/>
            <w:tcBorders>
              <w:left w:val="single" w:sz="4" w:space="0" w:color="auto"/>
            </w:tcBorders>
            <w:shd w:val="clear" w:color="auto" w:fill="auto"/>
          </w:tcPr>
          <w:p w14:paraId="2B47A3C0" w14:textId="77777777" w:rsidR="003F6500" w:rsidRPr="000F647D" w:rsidRDefault="003F6500" w:rsidP="00D43CFA">
            <w:pPr>
              <w:widowControl/>
              <w:ind w:left="1062" w:hanging="1062"/>
              <w:rPr>
                <w:rFonts w:ascii="Times" w:hAnsi="Times"/>
              </w:rPr>
            </w:pPr>
            <w:r w:rsidRPr="000F647D">
              <w:rPr>
                <w:rFonts w:ascii="Times" w:hAnsi="Times"/>
              </w:rPr>
              <w:t xml:space="preserve">Case No. </w:t>
            </w:r>
            <w:r w:rsidRPr="000F647D">
              <w:rPr>
                <w:rFonts w:ascii="Times" w:hAnsi="Times"/>
              </w:rPr>
              <w:tab/>
              <w:t>WA1300001</w:t>
            </w:r>
          </w:p>
          <w:p w14:paraId="7661BDA3" w14:textId="77777777" w:rsidR="00A73A1F" w:rsidRPr="000F647D" w:rsidRDefault="00A73A1F" w:rsidP="00D43CFA">
            <w:pPr>
              <w:widowControl/>
              <w:rPr>
                <w:rFonts w:ascii="Times" w:hAnsi="Times"/>
              </w:rPr>
            </w:pPr>
          </w:p>
          <w:p w14:paraId="1EB4FB98" w14:textId="77777777" w:rsidR="00A73A1F" w:rsidRPr="000F647D" w:rsidRDefault="00A73A1F" w:rsidP="00D43CFA">
            <w:pPr>
              <w:widowControl/>
              <w:rPr>
                <w:rFonts w:ascii="Times" w:hAnsi="Times"/>
              </w:rPr>
            </w:pPr>
          </w:p>
          <w:p w14:paraId="2024C6EB" w14:textId="09E0E7DC" w:rsidR="003F6500" w:rsidRDefault="00A66E29" w:rsidP="00D43CFA">
            <w:pPr>
              <w:widowControl/>
              <w:rPr>
                <w:rFonts w:ascii="Times" w:hAnsi="Times"/>
                <w:b/>
                <w:u w:val="single"/>
              </w:rPr>
            </w:pPr>
            <w:r w:rsidRPr="000729BF">
              <w:rPr>
                <w:rFonts w:ascii="Times" w:hAnsi="Times"/>
                <w:b/>
              </w:rPr>
              <w:t xml:space="preserve">STATEMENT OF </w:t>
            </w:r>
            <w:r w:rsidR="003F6500" w:rsidRPr="000729BF">
              <w:rPr>
                <w:rFonts w:ascii="Times" w:hAnsi="Times"/>
                <w:b/>
              </w:rPr>
              <w:t xml:space="preserve">EXCEPTIONS </w:t>
            </w:r>
            <w:r w:rsidR="00D43CFA" w:rsidRPr="000729BF">
              <w:rPr>
                <w:rFonts w:ascii="Times" w:hAnsi="Times"/>
                <w:b/>
              </w:rPr>
              <w:t>OF [</w:t>
            </w:r>
            <w:r w:rsidR="005E1E4E" w:rsidRPr="000729BF">
              <w:rPr>
                <w:rFonts w:ascii="Times" w:hAnsi="Times"/>
                <w:b/>
                <w:i/>
              </w:rPr>
              <w:t>insert name(s) of</w:t>
            </w:r>
            <w:r w:rsidRPr="000729BF">
              <w:rPr>
                <w:rFonts w:ascii="Times" w:hAnsi="Times"/>
                <w:b/>
                <w:i/>
              </w:rPr>
              <w:t xml:space="preserve"> </w:t>
            </w:r>
            <w:r w:rsidR="005E1E4E" w:rsidRPr="000729BF">
              <w:rPr>
                <w:rFonts w:ascii="Times" w:hAnsi="Times"/>
                <w:b/>
                <w:i/>
              </w:rPr>
              <w:t>Exceptor(s)</w:t>
            </w:r>
            <w:r w:rsidR="00D43CFA" w:rsidRPr="000729BF">
              <w:rPr>
                <w:rFonts w:ascii="Times" w:hAnsi="Times"/>
                <w:b/>
              </w:rPr>
              <w:t>]</w:t>
            </w:r>
            <w:r w:rsidR="005E1E4E" w:rsidRPr="000729BF">
              <w:rPr>
                <w:rFonts w:ascii="Times" w:hAnsi="Times"/>
                <w:b/>
                <w:i/>
                <w:u w:val="single"/>
              </w:rPr>
              <w:t>____________________</w:t>
            </w:r>
            <w:r w:rsidR="00D43CFA" w:rsidRPr="000729BF">
              <w:rPr>
                <w:rFonts w:ascii="Times" w:hAnsi="Times"/>
                <w:b/>
              </w:rPr>
              <w:t xml:space="preserve"> </w:t>
            </w:r>
            <w:r w:rsidR="003F6500" w:rsidRPr="000729BF">
              <w:rPr>
                <w:rFonts w:ascii="Times" w:hAnsi="Times"/>
                <w:b/>
              </w:rPr>
              <w:t xml:space="preserve">TO </w:t>
            </w:r>
            <w:r w:rsidR="00A52707" w:rsidRPr="000729BF">
              <w:rPr>
                <w:rFonts w:ascii="Times" w:hAnsi="Times"/>
                <w:b/>
              </w:rPr>
              <w:t xml:space="preserve">AMENDED AND CORRECTED </w:t>
            </w:r>
            <w:r w:rsidR="003F6500" w:rsidRPr="000729BF">
              <w:rPr>
                <w:rFonts w:ascii="Times" w:hAnsi="Times"/>
                <w:b/>
              </w:rPr>
              <w:t>FINDINGS OF FACT AND ORDER OF DETERMINATION IN THE KLAMATH BASIN ADJUDICATION;</w:t>
            </w:r>
            <w:r w:rsidR="003F6500" w:rsidRPr="000F647D">
              <w:rPr>
                <w:rFonts w:ascii="Times" w:hAnsi="Times"/>
                <w:b/>
              </w:rPr>
              <w:t xml:space="preserve"> </w:t>
            </w:r>
            <w:r w:rsidR="004A40B6" w:rsidRPr="000F647D">
              <w:rPr>
                <w:rFonts w:ascii="Times" w:hAnsi="Times"/>
                <w:b/>
              </w:rPr>
              <w:t xml:space="preserve">EXCEPTIONS TO </w:t>
            </w:r>
            <w:r w:rsidR="003F6500" w:rsidRPr="000F647D">
              <w:rPr>
                <w:rFonts w:ascii="Times" w:hAnsi="Times"/>
                <w:b/>
              </w:rPr>
              <w:t xml:space="preserve">PARTIAL ORDER OF DETERMINATION </w:t>
            </w:r>
            <w:r w:rsidR="00C10E84" w:rsidRPr="000F647D">
              <w:rPr>
                <w:rFonts w:ascii="Times" w:hAnsi="Times"/>
                <w:b/>
              </w:rPr>
              <w:t xml:space="preserve">CONCERNING </w:t>
            </w:r>
            <w:r w:rsidR="003F6500" w:rsidRPr="000F647D">
              <w:rPr>
                <w:rFonts w:ascii="Times" w:hAnsi="Times"/>
                <w:b/>
              </w:rPr>
              <w:t>WATER RIGHT CLAIM</w:t>
            </w:r>
            <w:r w:rsidR="00C10E84" w:rsidRPr="000F647D">
              <w:rPr>
                <w:rFonts w:ascii="Times" w:hAnsi="Times"/>
                <w:b/>
              </w:rPr>
              <w:t xml:space="preserve"> </w:t>
            </w:r>
            <w:r w:rsidR="00295568" w:rsidRPr="000F647D">
              <w:rPr>
                <w:rFonts w:ascii="Times" w:hAnsi="Times"/>
                <w:b/>
              </w:rPr>
              <w:t xml:space="preserve">OR CLAIMS </w:t>
            </w:r>
            <w:r w:rsidR="005777E1" w:rsidRPr="000F647D">
              <w:rPr>
                <w:rFonts w:ascii="Times" w:hAnsi="Times"/>
                <w:b/>
              </w:rPr>
              <w:t>NUMBER(</w:t>
            </w:r>
            <w:r w:rsidR="00C10E84" w:rsidRPr="000F647D">
              <w:rPr>
                <w:rFonts w:ascii="Times" w:hAnsi="Times"/>
                <w:b/>
              </w:rPr>
              <w:t>S)</w:t>
            </w:r>
            <w:r w:rsidR="000110B0" w:rsidRPr="000F647D">
              <w:rPr>
                <w:rFonts w:ascii="Times" w:hAnsi="Times"/>
                <w:b/>
              </w:rPr>
              <w:t xml:space="preserve"> </w:t>
            </w:r>
            <w:r w:rsidR="00870B41" w:rsidRPr="000F647D">
              <w:rPr>
                <w:rFonts w:ascii="Times" w:hAnsi="Times"/>
              </w:rPr>
              <w:t>[</w:t>
            </w:r>
            <w:r w:rsidR="00870B41" w:rsidRPr="000F647D">
              <w:rPr>
                <w:rFonts w:ascii="Times" w:hAnsi="Times"/>
                <w:i/>
              </w:rPr>
              <w:t>insert claim number(s)</w:t>
            </w:r>
            <w:r w:rsidR="000729BF">
              <w:rPr>
                <w:rFonts w:ascii="Times" w:hAnsi="Times"/>
              </w:rPr>
              <w:t xml:space="preserve">] </w:t>
            </w:r>
            <w:r w:rsidR="005E1E4E" w:rsidRPr="000729BF">
              <w:rPr>
                <w:rFonts w:ascii="Times" w:hAnsi="Times"/>
                <w:b/>
                <w:u w:val="single"/>
              </w:rPr>
              <w:t>__</w:t>
            </w:r>
            <w:r w:rsidR="003F6500" w:rsidRPr="000729BF">
              <w:rPr>
                <w:rFonts w:ascii="Times" w:hAnsi="Times"/>
                <w:b/>
                <w:u w:val="single"/>
              </w:rPr>
              <w:t>__</w:t>
            </w:r>
            <w:r w:rsidR="000729BF">
              <w:rPr>
                <w:rFonts w:ascii="Times" w:hAnsi="Times"/>
                <w:b/>
                <w:u w:val="single"/>
              </w:rPr>
              <w:t>__</w:t>
            </w:r>
            <w:r w:rsidR="003F6500" w:rsidRPr="000729BF">
              <w:rPr>
                <w:rFonts w:ascii="Times" w:hAnsi="Times"/>
                <w:b/>
                <w:u w:val="single"/>
              </w:rPr>
              <w:t>_</w:t>
            </w:r>
          </w:p>
          <w:p w14:paraId="50936888" w14:textId="77777777" w:rsidR="000729BF" w:rsidRDefault="000729BF" w:rsidP="00D43CFA">
            <w:pPr>
              <w:widowControl/>
              <w:rPr>
                <w:rFonts w:ascii="Times" w:hAnsi="Times"/>
                <w:b/>
                <w:u w:val="single"/>
              </w:rPr>
            </w:pPr>
          </w:p>
          <w:p w14:paraId="662764E2" w14:textId="10560F3E" w:rsidR="000729BF" w:rsidRDefault="000729BF" w:rsidP="00D43CFA">
            <w:pPr>
              <w:widowControl/>
              <w:rPr>
                <w:rFonts w:ascii="Times" w:hAnsi="Times"/>
                <w:b/>
                <w:u w:val="single"/>
              </w:rPr>
            </w:pPr>
            <w:r>
              <w:rPr>
                <w:rFonts w:ascii="Times" w:hAnsi="Times"/>
                <w:b/>
                <w:u w:val="single"/>
              </w:rPr>
              <w:t>_______________________________________</w:t>
            </w:r>
          </w:p>
          <w:p w14:paraId="421E0D49" w14:textId="77777777" w:rsidR="003F6500" w:rsidRDefault="003F6500" w:rsidP="00D43CFA">
            <w:pPr>
              <w:widowControl/>
              <w:rPr>
                <w:rFonts w:ascii="Times" w:hAnsi="Times"/>
                <w:b/>
              </w:rPr>
            </w:pPr>
          </w:p>
          <w:p w14:paraId="76D190EC" w14:textId="77777777" w:rsidR="000729BF" w:rsidRPr="000F647D" w:rsidRDefault="000729BF" w:rsidP="00D43CFA">
            <w:pPr>
              <w:widowControl/>
              <w:rPr>
                <w:rFonts w:ascii="Times" w:hAnsi="Times"/>
              </w:rPr>
            </w:pPr>
          </w:p>
        </w:tc>
      </w:tr>
    </w:tbl>
    <w:p w14:paraId="1C5EF6DF" w14:textId="77777777" w:rsidR="003F6500" w:rsidRPr="000F647D" w:rsidRDefault="003F6500" w:rsidP="00D43CFA">
      <w:pPr>
        <w:pStyle w:val="BodyText"/>
        <w:widowControl/>
        <w:spacing w:line="240" w:lineRule="exact"/>
        <w:ind w:firstLine="0"/>
        <w:rPr>
          <w:rFonts w:ascii="Times" w:hAnsi="Times"/>
        </w:rPr>
      </w:pPr>
    </w:p>
    <w:p w14:paraId="02317706" w14:textId="77777777" w:rsidR="00981831" w:rsidRPr="000F647D" w:rsidRDefault="00981831" w:rsidP="00981831">
      <w:pPr>
        <w:widowControl/>
        <w:rPr>
          <w:rFonts w:ascii="Times" w:hAnsi="Times"/>
        </w:rPr>
      </w:pPr>
    </w:p>
    <w:p w14:paraId="3EAFC286" w14:textId="13137A91" w:rsidR="00981831" w:rsidRPr="000F647D" w:rsidRDefault="00981831" w:rsidP="00162E6F">
      <w:pPr>
        <w:widowControl/>
        <w:spacing w:line="240" w:lineRule="auto"/>
        <w:ind w:firstLine="720"/>
        <w:rPr>
          <w:rFonts w:ascii="Times" w:hAnsi="Times"/>
          <w:b/>
        </w:rPr>
      </w:pPr>
      <w:r w:rsidRPr="000F647D">
        <w:rPr>
          <w:rFonts w:ascii="Times" w:hAnsi="Times"/>
        </w:rPr>
        <w:t xml:space="preserve">The </w:t>
      </w:r>
      <w:r w:rsidR="00174255">
        <w:rPr>
          <w:rFonts w:ascii="Times" w:hAnsi="Times"/>
        </w:rPr>
        <w:t>Exceptor or Exceptors</w:t>
      </w:r>
      <w:r w:rsidRPr="000F647D">
        <w:rPr>
          <w:rFonts w:ascii="Times" w:hAnsi="Times"/>
        </w:rPr>
        <w:t xml:space="preserve"> filing </w:t>
      </w:r>
      <w:r w:rsidR="00A66E29">
        <w:rPr>
          <w:rFonts w:ascii="Times" w:hAnsi="Times"/>
        </w:rPr>
        <w:t>this Statement of Exceptions</w:t>
      </w:r>
      <w:r w:rsidRPr="000F647D">
        <w:rPr>
          <w:rFonts w:ascii="Times" w:hAnsi="Times"/>
        </w:rPr>
        <w:t xml:space="preserve"> take(s) exception to the Partial Order of Determination for Water Right Claim Number(s) [</w:t>
      </w:r>
      <w:r w:rsidRPr="000F647D">
        <w:rPr>
          <w:rFonts w:ascii="Times" w:hAnsi="Times"/>
          <w:i/>
        </w:rPr>
        <w:t>insert</w:t>
      </w:r>
      <w:r w:rsidRPr="000F647D">
        <w:rPr>
          <w:rFonts w:ascii="Times" w:hAnsi="Times"/>
        </w:rPr>
        <w:t>__</w:t>
      </w:r>
      <w:r w:rsidR="005E1C0A" w:rsidRPr="000F647D">
        <w:rPr>
          <w:rFonts w:ascii="Times" w:hAnsi="Times"/>
        </w:rPr>
        <w:t>_____</w:t>
      </w:r>
      <w:r w:rsidRPr="000F647D">
        <w:rPr>
          <w:rFonts w:ascii="Times" w:hAnsi="Times"/>
        </w:rPr>
        <w:t xml:space="preserve">_] within the </w:t>
      </w:r>
      <w:r w:rsidR="007A19C3" w:rsidRPr="000F647D">
        <w:rPr>
          <w:rFonts w:ascii="Times" w:hAnsi="Times"/>
        </w:rPr>
        <w:t>Amended and Corrected Findings of Fact and Order of Determination (ACFFOD)</w:t>
      </w:r>
      <w:r w:rsidRPr="000F647D">
        <w:rPr>
          <w:rFonts w:ascii="Times" w:hAnsi="Times"/>
        </w:rPr>
        <w:t xml:space="preserve"> as provided </w:t>
      </w:r>
      <w:r w:rsidR="00BF6DD9">
        <w:rPr>
          <w:rFonts w:ascii="Times" w:hAnsi="Times"/>
        </w:rPr>
        <w:t>in this statement</w:t>
      </w:r>
      <w:r w:rsidRPr="000F647D">
        <w:rPr>
          <w:rFonts w:ascii="Times" w:hAnsi="Times"/>
        </w:rPr>
        <w:t>.</w:t>
      </w:r>
      <w:r w:rsidR="00A66E29">
        <w:rPr>
          <w:rFonts w:ascii="Times" w:hAnsi="Times"/>
        </w:rPr>
        <w:t xml:space="preserve">  Exceptor</w:t>
      </w:r>
      <w:r w:rsidR="00174255">
        <w:rPr>
          <w:rFonts w:ascii="Times" w:hAnsi="Times"/>
        </w:rPr>
        <w:t>(</w:t>
      </w:r>
      <w:r w:rsidR="00A66E29">
        <w:rPr>
          <w:rFonts w:ascii="Times" w:hAnsi="Times"/>
        </w:rPr>
        <w:t>s</w:t>
      </w:r>
      <w:r w:rsidR="00174255">
        <w:rPr>
          <w:rFonts w:ascii="Times" w:hAnsi="Times"/>
        </w:rPr>
        <w:t>)</w:t>
      </w:r>
      <w:r w:rsidR="00A66E29">
        <w:rPr>
          <w:rFonts w:ascii="Times" w:hAnsi="Times"/>
        </w:rPr>
        <w:t xml:space="preserve"> acknowledge, and have read, Oregon Revised Statutes section</w:t>
      </w:r>
      <w:r w:rsidR="00162E6F">
        <w:rPr>
          <w:rFonts w:ascii="Times" w:hAnsi="Times"/>
        </w:rPr>
        <w:t> </w:t>
      </w:r>
      <w:r w:rsidR="00A66E29">
        <w:rPr>
          <w:rFonts w:ascii="Times" w:hAnsi="Times"/>
        </w:rPr>
        <w:t xml:space="preserve">539.150 and the </w:t>
      </w:r>
      <w:r w:rsidR="00A66E29">
        <w:rPr>
          <w:rFonts w:ascii="Times" w:hAnsi="Times"/>
          <w:i/>
        </w:rPr>
        <w:t>“</w:t>
      </w:r>
      <w:r w:rsidR="00A66E29" w:rsidRPr="002C648C">
        <w:rPr>
          <w:rFonts w:ascii="Times" w:hAnsi="Times"/>
        </w:rPr>
        <w:t>Instructions for Filing Exceptions to the Oregon Water Resources Department’s Amended and Corrected Findings of Fact and Order of Determination</w:t>
      </w:r>
      <w:r w:rsidR="00794C52">
        <w:rPr>
          <w:rFonts w:ascii="Times" w:hAnsi="Times"/>
        </w:rPr>
        <w:t xml:space="preserve"> of Water Rights</w:t>
      </w:r>
      <w:r w:rsidR="00A66E29" w:rsidRPr="002C648C">
        <w:rPr>
          <w:rFonts w:ascii="Times" w:hAnsi="Times"/>
        </w:rPr>
        <w:t xml:space="preserve"> in the Klamath Adjudication Using </w:t>
      </w:r>
      <w:r w:rsidR="00174255">
        <w:rPr>
          <w:rFonts w:ascii="Times" w:hAnsi="Times"/>
        </w:rPr>
        <w:t xml:space="preserve">the </w:t>
      </w:r>
      <w:r w:rsidR="00A66E29" w:rsidRPr="002C648C">
        <w:rPr>
          <w:rFonts w:ascii="Times" w:hAnsi="Times"/>
        </w:rPr>
        <w:t>Court-Approved Exceptions Form” (Instructions)</w:t>
      </w:r>
      <w:r w:rsidR="00162E6F">
        <w:rPr>
          <w:rFonts w:ascii="Times" w:hAnsi="Times"/>
        </w:rPr>
        <w:t>.</w:t>
      </w:r>
    </w:p>
    <w:p w14:paraId="77C66200" w14:textId="77777777" w:rsidR="00981831" w:rsidRDefault="00981831" w:rsidP="009026AD">
      <w:pPr>
        <w:tabs>
          <w:tab w:val="left" w:pos="4357"/>
          <w:tab w:val="center" w:pos="4680"/>
        </w:tabs>
        <w:spacing w:line="240" w:lineRule="auto"/>
        <w:rPr>
          <w:rFonts w:ascii="Times" w:hAnsi="Times"/>
          <w:szCs w:val="24"/>
        </w:rPr>
      </w:pPr>
    </w:p>
    <w:p w14:paraId="10AA8A3F" w14:textId="77777777" w:rsidR="009026AD" w:rsidRPr="000F647D" w:rsidRDefault="009026AD" w:rsidP="009026AD">
      <w:pPr>
        <w:tabs>
          <w:tab w:val="left" w:pos="4357"/>
          <w:tab w:val="center" w:pos="4680"/>
        </w:tabs>
        <w:spacing w:line="240" w:lineRule="auto"/>
        <w:rPr>
          <w:rFonts w:ascii="Times" w:hAnsi="Times"/>
          <w:szCs w:val="24"/>
        </w:rPr>
      </w:pPr>
    </w:p>
    <w:p w14:paraId="79864A41" w14:textId="77777777" w:rsidR="0048688A" w:rsidRPr="000F647D" w:rsidRDefault="0048688A" w:rsidP="009026AD">
      <w:pPr>
        <w:keepNext/>
        <w:widowControl/>
        <w:numPr>
          <w:ilvl w:val="0"/>
          <w:numId w:val="1"/>
        </w:numPr>
        <w:autoSpaceDE w:val="0"/>
        <w:autoSpaceDN w:val="0"/>
        <w:adjustRightInd w:val="0"/>
        <w:spacing w:line="240" w:lineRule="auto"/>
        <w:ind w:hanging="720"/>
        <w:rPr>
          <w:rFonts w:ascii="Times" w:hAnsi="Times"/>
          <w:b/>
          <w:szCs w:val="24"/>
        </w:rPr>
      </w:pPr>
      <w:r w:rsidRPr="000F647D">
        <w:rPr>
          <w:rFonts w:ascii="Times" w:hAnsi="Times"/>
          <w:b/>
          <w:szCs w:val="24"/>
        </w:rPr>
        <w:t>NAME(s)</w:t>
      </w:r>
      <w:r w:rsidR="007A19C3" w:rsidRPr="000F647D">
        <w:rPr>
          <w:rFonts w:ascii="Times" w:hAnsi="Times"/>
          <w:b/>
          <w:szCs w:val="24"/>
        </w:rPr>
        <w:t xml:space="preserve"> AND STATUS</w:t>
      </w:r>
      <w:r w:rsidRPr="000F647D">
        <w:rPr>
          <w:rFonts w:ascii="Times" w:hAnsi="Times"/>
          <w:b/>
          <w:szCs w:val="24"/>
        </w:rPr>
        <w:t xml:space="preserve"> OF EXCEPTORS(s) </w:t>
      </w:r>
      <w:r w:rsidRPr="000F647D">
        <w:rPr>
          <w:rFonts w:ascii="Times" w:hAnsi="Times"/>
          <w:szCs w:val="24"/>
        </w:rPr>
        <w:t>[</w:t>
      </w:r>
      <w:r w:rsidRPr="000F647D">
        <w:rPr>
          <w:rFonts w:ascii="Times" w:hAnsi="Times"/>
          <w:i/>
          <w:szCs w:val="24"/>
        </w:rPr>
        <w:t xml:space="preserve">list for each </w:t>
      </w:r>
      <w:r w:rsidR="007A19C3" w:rsidRPr="000F647D">
        <w:rPr>
          <w:rFonts w:ascii="Times" w:hAnsi="Times"/>
          <w:i/>
          <w:szCs w:val="24"/>
        </w:rPr>
        <w:t>E</w:t>
      </w:r>
      <w:r w:rsidRPr="000F647D">
        <w:rPr>
          <w:rFonts w:ascii="Times" w:hAnsi="Times"/>
          <w:i/>
          <w:szCs w:val="24"/>
        </w:rPr>
        <w:t>xceptor the following information</w:t>
      </w:r>
      <w:r w:rsidRPr="000F647D">
        <w:rPr>
          <w:rFonts w:ascii="Times" w:hAnsi="Times"/>
          <w:szCs w:val="24"/>
        </w:rPr>
        <w:t>]</w:t>
      </w:r>
      <w:r w:rsidRPr="000F647D">
        <w:rPr>
          <w:rFonts w:ascii="Times" w:hAnsi="Times"/>
          <w:b/>
          <w:szCs w:val="24"/>
        </w:rPr>
        <w:t>:</w:t>
      </w:r>
    </w:p>
    <w:p w14:paraId="2FDBA8BC" w14:textId="77777777" w:rsidR="007A19C3" w:rsidRPr="000F647D" w:rsidRDefault="007A19C3" w:rsidP="009026AD">
      <w:pPr>
        <w:keepNext/>
        <w:widowControl/>
        <w:autoSpaceDE w:val="0"/>
        <w:autoSpaceDN w:val="0"/>
        <w:adjustRightInd w:val="0"/>
        <w:spacing w:line="240" w:lineRule="auto"/>
        <w:rPr>
          <w:rFonts w:ascii="Times" w:hAnsi="Times"/>
          <w:b/>
          <w:szCs w:val="24"/>
        </w:rPr>
      </w:pPr>
    </w:p>
    <w:p w14:paraId="18E4F75C" w14:textId="77777777" w:rsidR="000110B0" w:rsidRPr="000F647D" w:rsidRDefault="000110B0" w:rsidP="009026AD">
      <w:pPr>
        <w:spacing w:line="240" w:lineRule="auto"/>
        <w:ind w:left="720"/>
        <w:rPr>
          <w:rFonts w:ascii="Times" w:hAnsi="Times"/>
        </w:rPr>
      </w:pPr>
      <w:r w:rsidRPr="000F647D">
        <w:rPr>
          <w:rFonts w:ascii="Times" w:hAnsi="Times"/>
        </w:rPr>
        <w:t>Name: _______________________________________________________________</w:t>
      </w:r>
    </w:p>
    <w:p w14:paraId="22F24DB4" w14:textId="77777777" w:rsidR="000110B0" w:rsidRDefault="000110B0" w:rsidP="009026AD">
      <w:pPr>
        <w:spacing w:line="240" w:lineRule="auto"/>
        <w:ind w:left="720"/>
        <w:rPr>
          <w:rFonts w:ascii="Times" w:hAnsi="Times"/>
        </w:rPr>
      </w:pPr>
    </w:p>
    <w:p w14:paraId="37905B11" w14:textId="77777777" w:rsidR="00835F1E" w:rsidRPr="000F647D" w:rsidRDefault="00835F1E" w:rsidP="009026AD">
      <w:pPr>
        <w:spacing w:line="240" w:lineRule="auto"/>
        <w:ind w:left="720"/>
        <w:rPr>
          <w:rFonts w:ascii="Times" w:hAnsi="Times"/>
        </w:rPr>
      </w:pPr>
    </w:p>
    <w:p w14:paraId="449BBE98" w14:textId="77777777" w:rsidR="000110B0" w:rsidRDefault="000110B0" w:rsidP="009026AD">
      <w:pPr>
        <w:keepNext/>
        <w:spacing w:line="240" w:lineRule="auto"/>
        <w:ind w:left="720"/>
        <w:rPr>
          <w:rFonts w:ascii="Times" w:hAnsi="Times"/>
        </w:rPr>
      </w:pPr>
      <w:r w:rsidRPr="000F647D">
        <w:rPr>
          <w:rFonts w:ascii="Times" w:hAnsi="Times"/>
        </w:rPr>
        <w:t>Address: _____________________________________________________________</w:t>
      </w:r>
    </w:p>
    <w:p w14:paraId="25EB9CA5" w14:textId="77777777" w:rsidR="000F647D" w:rsidRDefault="000F647D" w:rsidP="009026AD">
      <w:pPr>
        <w:keepNext/>
        <w:spacing w:line="240" w:lineRule="auto"/>
        <w:ind w:left="720"/>
        <w:rPr>
          <w:rFonts w:ascii="Times" w:hAnsi="Times"/>
        </w:rPr>
      </w:pPr>
    </w:p>
    <w:p w14:paraId="5AE52E19" w14:textId="77777777" w:rsidR="000F647D" w:rsidRPr="000F647D" w:rsidRDefault="000F647D" w:rsidP="009026AD">
      <w:pPr>
        <w:spacing w:line="240" w:lineRule="auto"/>
        <w:ind w:left="1620"/>
        <w:rPr>
          <w:rFonts w:ascii="Times" w:hAnsi="Times"/>
        </w:rPr>
      </w:pPr>
      <w:r>
        <w:rPr>
          <w:rFonts w:ascii="Times" w:hAnsi="Times"/>
        </w:rPr>
        <w:t>_____________________________________________________________</w:t>
      </w:r>
    </w:p>
    <w:p w14:paraId="4938AAB5" w14:textId="77777777" w:rsidR="0048688A" w:rsidRDefault="0048688A" w:rsidP="000F647D">
      <w:pPr>
        <w:keepNext/>
        <w:autoSpaceDE w:val="0"/>
        <w:autoSpaceDN w:val="0"/>
        <w:adjustRightInd w:val="0"/>
        <w:spacing w:after="120" w:line="240" w:lineRule="auto"/>
        <w:ind w:left="720"/>
        <w:rPr>
          <w:rFonts w:ascii="Times" w:hAnsi="Times"/>
          <w:szCs w:val="24"/>
        </w:rPr>
      </w:pPr>
      <w:r w:rsidRPr="000F647D">
        <w:rPr>
          <w:rFonts w:ascii="Times" w:hAnsi="Times"/>
          <w:szCs w:val="24"/>
        </w:rPr>
        <w:t>Daytime Phone</w:t>
      </w:r>
      <w:r w:rsidR="00981831" w:rsidRPr="000F647D">
        <w:rPr>
          <w:rFonts w:ascii="Times" w:hAnsi="Times"/>
          <w:szCs w:val="24"/>
        </w:rPr>
        <w:t xml:space="preserve"> [</w:t>
      </w:r>
      <w:r w:rsidR="00981831" w:rsidRPr="000F647D">
        <w:rPr>
          <w:rFonts w:ascii="Times" w:hAnsi="Times"/>
          <w:i/>
          <w:szCs w:val="24"/>
        </w:rPr>
        <w:t>not required if represented by an attorney</w:t>
      </w:r>
      <w:r w:rsidR="00981831" w:rsidRPr="000F647D">
        <w:rPr>
          <w:rFonts w:ascii="Times" w:hAnsi="Times"/>
          <w:szCs w:val="24"/>
        </w:rPr>
        <w:t>]</w:t>
      </w:r>
      <w:r w:rsidRPr="000F647D">
        <w:rPr>
          <w:rFonts w:ascii="Times" w:hAnsi="Times"/>
          <w:szCs w:val="24"/>
        </w:rPr>
        <w:t>:</w:t>
      </w:r>
    </w:p>
    <w:p w14:paraId="1DF9CAA8" w14:textId="77777777" w:rsidR="000110B0" w:rsidRPr="000F647D" w:rsidRDefault="000110B0" w:rsidP="000F647D">
      <w:pPr>
        <w:autoSpaceDE w:val="0"/>
        <w:autoSpaceDN w:val="0"/>
        <w:adjustRightInd w:val="0"/>
        <w:spacing w:line="240" w:lineRule="auto"/>
        <w:ind w:left="1440"/>
        <w:rPr>
          <w:rFonts w:ascii="Times" w:hAnsi="Times"/>
          <w:szCs w:val="24"/>
        </w:rPr>
      </w:pPr>
      <w:r w:rsidRPr="000F647D">
        <w:rPr>
          <w:rFonts w:ascii="Times" w:hAnsi="Times"/>
          <w:szCs w:val="24"/>
        </w:rPr>
        <w:t>__________________________________________________________</w:t>
      </w:r>
    </w:p>
    <w:p w14:paraId="12E04DE6" w14:textId="77777777" w:rsidR="000F647D" w:rsidRDefault="000F647D" w:rsidP="000F647D">
      <w:pPr>
        <w:autoSpaceDE w:val="0"/>
        <w:autoSpaceDN w:val="0"/>
        <w:adjustRightInd w:val="0"/>
        <w:spacing w:line="240" w:lineRule="auto"/>
        <w:ind w:left="720"/>
        <w:rPr>
          <w:rFonts w:ascii="Times" w:hAnsi="Times"/>
          <w:szCs w:val="24"/>
        </w:rPr>
      </w:pPr>
    </w:p>
    <w:p w14:paraId="4219333E" w14:textId="77777777" w:rsidR="000110B0" w:rsidRDefault="0048688A" w:rsidP="000F647D">
      <w:pPr>
        <w:keepNext/>
        <w:autoSpaceDE w:val="0"/>
        <w:autoSpaceDN w:val="0"/>
        <w:adjustRightInd w:val="0"/>
        <w:spacing w:after="120" w:line="240" w:lineRule="auto"/>
        <w:ind w:left="720"/>
        <w:rPr>
          <w:rFonts w:ascii="Times" w:hAnsi="Times"/>
          <w:szCs w:val="24"/>
        </w:rPr>
      </w:pPr>
      <w:r w:rsidRPr="000F647D">
        <w:rPr>
          <w:rFonts w:ascii="Times" w:hAnsi="Times"/>
          <w:szCs w:val="24"/>
        </w:rPr>
        <w:t>Email Address</w:t>
      </w:r>
      <w:r w:rsidR="00981831" w:rsidRPr="000F647D">
        <w:rPr>
          <w:rFonts w:ascii="Times" w:hAnsi="Times"/>
          <w:szCs w:val="24"/>
        </w:rPr>
        <w:t xml:space="preserve"> [</w:t>
      </w:r>
      <w:r w:rsidR="00981831" w:rsidRPr="000F647D">
        <w:rPr>
          <w:rFonts w:ascii="Times" w:hAnsi="Times"/>
          <w:i/>
          <w:szCs w:val="24"/>
        </w:rPr>
        <w:t>not required if represented by an attorney</w:t>
      </w:r>
      <w:r w:rsidR="00981831" w:rsidRPr="000F647D">
        <w:rPr>
          <w:rFonts w:ascii="Times" w:hAnsi="Times"/>
          <w:szCs w:val="24"/>
        </w:rPr>
        <w:t>]</w:t>
      </w:r>
      <w:r w:rsidRPr="000F647D">
        <w:rPr>
          <w:rFonts w:ascii="Times" w:hAnsi="Times"/>
          <w:szCs w:val="24"/>
        </w:rPr>
        <w:t xml:space="preserve">: </w:t>
      </w:r>
    </w:p>
    <w:p w14:paraId="5BCF9E53" w14:textId="77777777" w:rsidR="000110B0" w:rsidRDefault="000110B0" w:rsidP="000F647D">
      <w:pPr>
        <w:autoSpaceDE w:val="0"/>
        <w:autoSpaceDN w:val="0"/>
        <w:adjustRightInd w:val="0"/>
        <w:spacing w:line="240" w:lineRule="auto"/>
        <w:ind w:left="1440"/>
        <w:rPr>
          <w:rFonts w:ascii="Times" w:hAnsi="Times"/>
          <w:szCs w:val="24"/>
        </w:rPr>
      </w:pPr>
      <w:r w:rsidRPr="000F647D">
        <w:rPr>
          <w:rFonts w:ascii="Times" w:hAnsi="Times"/>
          <w:szCs w:val="24"/>
        </w:rPr>
        <w:t>__________________________________________________________</w:t>
      </w:r>
    </w:p>
    <w:p w14:paraId="739CF881" w14:textId="77777777" w:rsidR="00BF6DD9" w:rsidRPr="000F647D" w:rsidRDefault="00BF6DD9" w:rsidP="000F647D">
      <w:pPr>
        <w:autoSpaceDE w:val="0"/>
        <w:autoSpaceDN w:val="0"/>
        <w:adjustRightInd w:val="0"/>
        <w:spacing w:line="240" w:lineRule="auto"/>
        <w:ind w:left="1440"/>
        <w:rPr>
          <w:rFonts w:ascii="Times" w:hAnsi="Times"/>
          <w:szCs w:val="24"/>
        </w:rPr>
      </w:pPr>
    </w:p>
    <w:p w14:paraId="46F9B6F6" w14:textId="77777777" w:rsidR="00981831" w:rsidRPr="000F647D" w:rsidRDefault="00981831" w:rsidP="000F647D">
      <w:pPr>
        <w:spacing w:line="240" w:lineRule="auto"/>
        <w:rPr>
          <w:rFonts w:ascii="Times" w:hAnsi="Times"/>
        </w:rPr>
      </w:pPr>
    </w:p>
    <w:p w14:paraId="5BE691E4" w14:textId="6E8E39BF" w:rsidR="00174255" w:rsidRDefault="00174255" w:rsidP="00794C52">
      <w:pPr>
        <w:ind w:firstLine="720"/>
        <w:rPr>
          <w:rFonts w:ascii="Times" w:hAnsi="Times"/>
        </w:rPr>
      </w:pPr>
      <w:r>
        <w:rPr>
          <w:rFonts w:ascii="Times" w:hAnsi="Times"/>
        </w:rPr>
        <w:t>[</w:t>
      </w:r>
      <w:r w:rsidRPr="000729BF">
        <w:rPr>
          <w:rFonts w:ascii="Times" w:hAnsi="Times"/>
          <w:i/>
        </w:rPr>
        <w:t xml:space="preserve">complete </w:t>
      </w:r>
      <w:r>
        <w:rPr>
          <w:rFonts w:ascii="Times" w:hAnsi="Times"/>
          <w:i/>
        </w:rPr>
        <w:t xml:space="preserve">or otherwise provide the following information </w:t>
      </w:r>
      <w:r w:rsidRPr="000729BF">
        <w:rPr>
          <w:rFonts w:ascii="Times" w:hAnsi="Times"/>
          <w:i/>
        </w:rPr>
        <w:t>for each Exceptor</w:t>
      </w:r>
      <w:r w:rsidRPr="00174255">
        <w:rPr>
          <w:rFonts w:ascii="Times" w:hAnsi="Times"/>
        </w:rPr>
        <w:t>]</w:t>
      </w:r>
    </w:p>
    <w:p w14:paraId="614A4095" w14:textId="77777777" w:rsidR="00174255" w:rsidRDefault="00174255" w:rsidP="00794C52">
      <w:pPr>
        <w:ind w:firstLine="720"/>
        <w:rPr>
          <w:rFonts w:ascii="Times" w:hAnsi="Times"/>
        </w:rPr>
      </w:pPr>
    </w:p>
    <w:p w14:paraId="74ECC8EA" w14:textId="3777C5D3" w:rsidR="0048688A" w:rsidRPr="000729BF" w:rsidRDefault="0048688A" w:rsidP="000F647D">
      <w:pPr>
        <w:keepNext/>
        <w:ind w:firstLine="720"/>
        <w:rPr>
          <w:rFonts w:ascii="Times" w:hAnsi="Times"/>
          <w:i/>
        </w:rPr>
      </w:pPr>
      <w:r w:rsidRPr="000F647D">
        <w:rPr>
          <w:rFonts w:ascii="Times" w:hAnsi="Times"/>
        </w:rPr>
        <w:t xml:space="preserve">This </w:t>
      </w:r>
      <w:r w:rsidR="00981831" w:rsidRPr="000F647D">
        <w:rPr>
          <w:rFonts w:ascii="Times" w:hAnsi="Times"/>
        </w:rPr>
        <w:t>E</w:t>
      </w:r>
      <w:r w:rsidRPr="000F647D">
        <w:rPr>
          <w:rFonts w:ascii="Times" w:hAnsi="Times"/>
        </w:rPr>
        <w:t>xceptor(s) [</w:t>
      </w:r>
      <w:r w:rsidRPr="000F647D">
        <w:rPr>
          <w:rFonts w:ascii="Times" w:hAnsi="Times"/>
          <w:i/>
        </w:rPr>
        <w:t>check all boxes that apply</w:t>
      </w:r>
      <w:r w:rsidRPr="000F647D">
        <w:rPr>
          <w:rFonts w:ascii="Times" w:hAnsi="Times"/>
        </w:rPr>
        <w:t>]</w:t>
      </w:r>
      <w:r w:rsidR="000729BF">
        <w:rPr>
          <w:rFonts w:ascii="Times" w:hAnsi="Times"/>
        </w:rPr>
        <w:t xml:space="preserve"> </w:t>
      </w:r>
    </w:p>
    <w:p w14:paraId="3AE4B923" w14:textId="77777777" w:rsidR="00C83AC6" w:rsidRPr="000F647D" w:rsidRDefault="00C83AC6" w:rsidP="000F647D">
      <w:pPr>
        <w:keepNext/>
        <w:rPr>
          <w:rFonts w:ascii="Times" w:hAnsi="Times"/>
        </w:rPr>
      </w:pPr>
    </w:p>
    <w:p w14:paraId="739F3E91" w14:textId="77777777" w:rsidR="0048688A" w:rsidRPr="000F647D" w:rsidRDefault="0048688A" w:rsidP="007A19C3">
      <w:pPr>
        <w:ind w:left="720"/>
        <w:rPr>
          <w:rFonts w:ascii="Times" w:hAnsi="Times"/>
        </w:rPr>
      </w:pPr>
      <w:r w:rsidRPr="000F647D">
        <w:rPr>
          <w:rFonts w:ascii="Times" w:hAnsi="Times"/>
        </w:rPr>
        <w:t xml:space="preserve">[__] Is </w:t>
      </w:r>
      <w:r w:rsidR="00981831" w:rsidRPr="000F647D">
        <w:rPr>
          <w:rFonts w:ascii="Times" w:hAnsi="Times"/>
        </w:rPr>
        <w:t>a</w:t>
      </w:r>
      <w:r w:rsidRPr="000F647D">
        <w:rPr>
          <w:rFonts w:ascii="Times" w:hAnsi="Times"/>
        </w:rPr>
        <w:t xml:space="preserve"> claimant, or a successor-in-interest, on the claim</w:t>
      </w:r>
      <w:r w:rsidR="00C83AC6" w:rsidRPr="000F647D">
        <w:rPr>
          <w:rFonts w:ascii="Times" w:hAnsi="Times"/>
        </w:rPr>
        <w:t xml:space="preserve">(s) that is/are the subject(s) of the </w:t>
      </w:r>
      <w:r w:rsidR="00981831" w:rsidRPr="000F647D">
        <w:rPr>
          <w:rFonts w:ascii="Times" w:hAnsi="Times"/>
        </w:rPr>
        <w:t>P</w:t>
      </w:r>
      <w:r w:rsidR="00C83AC6" w:rsidRPr="000F647D">
        <w:rPr>
          <w:rFonts w:ascii="Times" w:hAnsi="Times"/>
        </w:rPr>
        <w:t xml:space="preserve">artial </w:t>
      </w:r>
      <w:r w:rsidR="00981831" w:rsidRPr="000F647D">
        <w:rPr>
          <w:rFonts w:ascii="Times" w:hAnsi="Times"/>
        </w:rPr>
        <w:t>O</w:t>
      </w:r>
      <w:r w:rsidR="00C83AC6" w:rsidRPr="000F647D">
        <w:rPr>
          <w:rFonts w:ascii="Times" w:hAnsi="Times"/>
        </w:rPr>
        <w:t xml:space="preserve">rder of </w:t>
      </w:r>
      <w:r w:rsidR="00981831" w:rsidRPr="000F647D">
        <w:rPr>
          <w:rFonts w:ascii="Times" w:hAnsi="Times"/>
        </w:rPr>
        <w:t>D</w:t>
      </w:r>
      <w:r w:rsidR="00C83AC6" w:rsidRPr="000F647D">
        <w:rPr>
          <w:rFonts w:ascii="Times" w:hAnsi="Times"/>
        </w:rPr>
        <w:t>etermination</w:t>
      </w:r>
      <w:r w:rsidRPr="000F647D">
        <w:rPr>
          <w:rFonts w:ascii="Times" w:hAnsi="Times"/>
        </w:rPr>
        <w:t xml:space="preserve"> being excepted to.</w:t>
      </w:r>
    </w:p>
    <w:p w14:paraId="3F302C20" w14:textId="77777777" w:rsidR="00C83AC6" w:rsidRPr="000F647D" w:rsidRDefault="00C83AC6" w:rsidP="007A19C3">
      <w:pPr>
        <w:ind w:left="720"/>
        <w:rPr>
          <w:rFonts w:ascii="Times" w:hAnsi="Times"/>
        </w:rPr>
      </w:pPr>
    </w:p>
    <w:p w14:paraId="36198D62" w14:textId="77777777" w:rsidR="0048688A" w:rsidRPr="000F647D" w:rsidRDefault="0048688A" w:rsidP="007A19C3">
      <w:pPr>
        <w:ind w:left="720"/>
        <w:rPr>
          <w:rFonts w:ascii="Times" w:hAnsi="Times"/>
        </w:rPr>
      </w:pPr>
      <w:r w:rsidRPr="000F647D">
        <w:rPr>
          <w:rFonts w:ascii="Times" w:hAnsi="Times"/>
        </w:rPr>
        <w:t>[__] Was a contestant</w:t>
      </w:r>
      <w:r w:rsidR="00981831" w:rsidRPr="000F647D">
        <w:rPr>
          <w:rFonts w:ascii="Times" w:hAnsi="Times"/>
        </w:rPr>
        <w:t>, or is a successor-in-interest to a contestant,</w:t>
      </w:r>
      <w:r w:rsidRPr="000F647D">
        <w:rPr>
          <w:rFonts w:ascii="Times" w:hAnsi="Times"/>
        </w:rPr>
        <w:t xml:space="preserve"> before the Oregon Water Resources Department or the Off</w:t>
      </w:r>
      <w:r w:rsidR="00981831" w:rsidRPr="000F647D">
        <w:rPr>
          <w:rFonts w:ascii="Times" w:hAnsi="Times"/>
        </w:rPr>
        <w:t>ice of Administrative Hearings with respect to the claim(s) that is/are the subject(s) of the Partial Order of Determination being excepted to</w:t>
      </w:r>
      <w:r w:rsidRPr="000F647D">
        <w:rPr>
          <w:rFonts w:ascii="Times" w:hAnsi="Times"/>
        </w:rPr>
        <w:t>.</w:t>
      </w:r>
    </w:p>
    <w:p w14:paraId="0D51C691" w14:textId="77777777" w:rsidR="0048688A" w:rsidRPr="000F647D" w:rsidRDefault="0048688A" w:rsidP="007A19C3">
      <w:pPr>
        <w:ind w:left="720"/>
        <w:rPr>
          <w:rFonts w:ascii="Times" w:hAnsi="Times"/>
        </w:rPr>
      </w:pPr>
    </w:p>
    <w:p w14:paraId="153B539D" w14:textId="77777777" w:rsidR="0048688A" w:rsidRPr="000F647D" w:rsidRDefault="0048688A" w:rsidP="007A19C3">
      <w:pPr>
        <w:ind w:left="720"/>
        <w:rPr>
          <w:rFonts w:ascii="Times" w:hAnsi="Times"/>
        </w:rPr>
      </w:pPr>
      <w:r w:rsidRPr="000F647D">
        <w:rPr>
          <w:rFonts w:ascii="Times" w:hAnsi="Times"/>
        </w:rPr>
        <w:t>[__] Was not a claimant or contestant before the Oregon Water Resources Department or the Office of Administrative Hearings</w:t>
      </w:r>
      <w:r w:rsidR="00981831" w:rsidRPr="000F647D">
        <w:rPr>
          <w:rFonts w:ascii="Times" w:hAnsi="Times"/>
        </w:rPr>
        <w:t xml:space="preserve"> with respect to the claim(s) that is/are the subject(s) of the Partial Order of Determination being excepted to</w:t>
      </w:r>
      <w:r w:rsidRPr="000F647D">
        <w:rPr>
          <w:rFonts w:ascii="Times" w:hAnsi="Times"/>
        </w:rPr>
        <w:t>.</w:t>
      </w:r>
    </w:p>
    <w:p w14:paraId="20036496" w14:textId="77777777" w:rsidR="0048688A" w:rsidRPr="000F647D" w:rsidRDefault="0048688A" w:rsidP="007A19C3">
      <w:pPr>
        <w:ind w:left="720"/>
        <w:rPr>
          <w:rFonts w:ascii="Times" w:hAnsi="Times"/>
        </w:rPr>
      </w:pPr>
    </w:p>
    <w:p w14:paraId="3D368AF6" w14:textId="77777777" w:rsidR="007A19C3" w:rsidRPr="000F647D" w:rsidRDefault="0048688A" w:rsidP="000F647D">
      <w:pPr>
        <w:ind w:left="720"/>
        <w:rPr>
          <w:rFonts w:ascii="Times" w:hAnsi="Times"/>
        </w:rPr>
      </w:pPr>
      <w:r w:rsidRPr="000F647D">
        <w:rPr>
          <w:rFonts w:ascii="Times" w:hAnsi="Times"/>
        </w:rPr>
        <w:t>[__] Owns irrigation works</w:t>
      </w:r>
      <w:r w:rsidR="007A19C3" w:rsidRPr="000F647D">
        <w:rPr>
          <w:rFonts w:ascii="Times" w:hAnsi="Times"/>
        </w:rPr>
        <w:t xml:space="preserve"> or claims an interest</w:t>
      </w:r>
      <w:r w:rsidRPr="000F647D">
        <w:rPr>
          <w:rFonts w:ascii="Times" w:hAnsi="Times"/>
        </w:rPr>
        <w:t xml:space="preserve"> in the stream in question.</w:t>
      </w:r>
    </w:p>
    <w:p w14:paraId="707DC93E" w14:textId="77777777" w:rsidR="00C83AC6" w:rsidRPr="000F647D" w:rsidRDefault="00C83AC6" w:rsidP="007A19C3">
      <w:pPr>
        <w:rPr>
          <w:rFonts w:ascii="Times" w:hAnsi="Times"/>
        </w:rPr>
      </w:pPr>
    </w:p>
    <w:p w14:paraId="249E5379" w14:textId="77777777" w:rsidR="0048688A" w:rsidRPr="000F647D" w:rsidRDefault="000F647D" w:rsidP="000F647D">
      <w:pPr>
        <w:ind w:left="720"/>
        <w:rPr>
          <w:rFonts w:ascii="Times" w:hAnsi="Times"/>
        </w:rPr>
      </w:pPr>
      <w:r w:rsidRPr="000F647D">
        <w:rPr>
          <w:rFonts w:ascii="Times" w:hAnsi="Times"/>
        </w:rPr>
        <w:t xml:space="preserve">[__] </w:t>
      </w:r>
      <w:r w:rsidR="0048688A" w:rsidRPr="000F647D">
        <w:rPr>
          <w:rFonts w:ascii="Times" w:hAnsi="Times"/>
        </w:rPr>
        <w:t>Other [</w:t>
      </w:r>
      <w:r>
        <w:rPr>
          <w:rFonts w:ascii="Times" w:hAnsi="Times"/>
          <w:i/>
        </w:rPr>
        <w:t>d</w:t>
      </w:r>
      <w:r w:rsidR="0048688A" w:rsidRPr="000F647D">
        <w:rPr>
          <w:rFonts w:ascii="Times" w:hAnsi="Times"/>
          <w:i/>
        </w:rPr>
        <w:t>escribe</w:t>
      </w:r>
      <w:r w:rsidR="0048688A" w:rsidRPr="000F647D">
        <w:rPr>
          <w:rFonts w:ascii="Times" w:hAnsi="Times"/>
        </w:rPr>
        <w:t>]</w:t>
      </w:r>
      <w:r w:rsidR="00981831" w:rsidRPr="000F647D">
        <w:rPr>
          <w:rFonts w:ascii="Times" w:hAnsi="Times"/>
        </w:rPr>
        <w:t>_______________________</w:t>
      </w:r>
      <w:r>
        <w:rPr>
          <w:rFonts w:ascii="Times" w:hAnsi="Times"/>
        </w:rPr>
        <w:t>____________________</w:t>
      </w:r>
      <w:r w:rsidR="00981831" w:rsidRPr="000F647D">
        <w:rPr>
          <w:rFonts w:ascii="Times" w:hAnsi="Times"/>
        </w:rPr>
        <w:t>_________.</w:t>
      </w:r>
    </w:p>
    <w:p w14:paraId="68F51DD9" w14:textId="77777777" w:rsidR="009026AD" w:rsidRPr="009026AD" w:rsidRDefault="009026AD" w:rsidP="009026AD">
      <w:pPr>
        <w:autoSpaceDE w:val="0"/>
        <w:autoSpaceDN w:val="0"/>
        <w:adjustRightInd w:val="0"/>
        <w:spacing w:line="240" w:lineRule="auto"/>
        <w:rPr>
          <w:rFonts w:ascii="Times" w:hAnsi="Times"/>
          <w:b/>
          <w:szCs w:val="24"/>
        </w:rPr>
      </w:pPr>
    </w:p>
    <w:p w14:paraId="1E870652" w14:textId="77777777" w:rsidR="009026AD" w:rsidRPr="009026AD" w:rsidRDefault="009026AD" w:rsidP="009026AD">
      <w:pPr>
        <w:autoSpaceDE w:val="0"/>
        <w:autoSpaceDN w:val="0"/>
        <w:adjustRightInd w:val="0"/>
        <w:spacing w:line="240" w:lineRule="auto"/>
        <w:rPr>
          <w:rFonts w:ascii="Times" w:hAnsi="Times"/>
          <w:b/>
          <w:szCs w:val="24"/>
        </w:rPr>
      </w:pPr>
    </w:p>
    <w:p w14:paraId="3D0A2E43" w14:textId="25DD01A1" w:rsidR="0048688A" w:rsidRPr="000F647D" w:rsidRDefault="0048688A" w:rsidP="000F647D">
      <w:pPr>
        <w:keepNext/>
        <w:widowControl/>
        <w:numPr>
          <w:ilvl w:val="0"/>
          <w:numId w:val="1"/>
        </w:numPr>
        <w:autoSpaceDE w:val="0"/>
        <w:autoSpaceDN w:val="0"/>
        <w:adjustRightInd w:val="0"/>
        <w:spacing w:line="240" w:lineRule="auto"/>
        <w:ind w:hanging="720"/>
        <w:rPr>
          <w:rFonts w:ascii="Times" w:hAnsi="Times"/>
          <w:szCs w:val="24"/>
        </w:rPr>
      </w:pPr>
      <w:r w:rsidRPr="000F647D">
        <w:rPr>
          <w:rFonts w:ascii="Times" w:hAnsi="Times"/>
          <w:b/>
          <w:szCs w:val="24"/>
        </w:rPr>
        <w:t>NAME AND ADDRESS OF ATTORNEY</w:t>
      </w:r>
      <w:r w:rsidR="00004B55">
        <w:rPr>
          <w:rFonts w:ascii="Times" w:hAnsi="Times"/>
          <w:b/>
          <w:szCs w:val="24"/>
        </w:rPr>
        <w:t>(</w:t>
      </w:r>
      <w:r w:rsidR="00174255">
        <w:rPr>
          <w:rFonts w:ascii="Times" w:hAnsi="Times"/>
          <w:b/>
          <w:szCs w:val="24"/>
        </w:rPr>
        <w:t>S</w:t>
      </w:r>
      <w:r w:rsidR="00004B55">
        <w:rPr>
          <w:rFonts w:ascii="Times" w:hAnsi="Times"/>
          <w:b/>
          <w:szCs w:val="24"/>
        </w:rPr>
        <w:t>)</w:t>
      </w:r>
      <w:r w:rsidRPr="000F647D">
        <w:rPr>
          <w:rFonts w:ascii="Times" w:hAnsi="Times"/>
          <w:b/>
          <w:szCs w:val="24"/>
        </w:rPr>
        <w:t>, IF ANY, FOR EXCEPTOR(S):</w:t>
      </w:r>
    </w:p>
    <w:p w14:paraId="4A9D9C34" w14:textId="77777777" w:rsidR="0048688A" w:rsidRPr="000F647D" w:rsidRDefault="0048688A" w:rsidP="000F647D">
      <w:pPr>
        <w:keepNext/>
        <w:autoSpaceDE w:val="0"/>
        <w:autoSpaceDN w:val="0"/>
        <w:adjustRightInd w:val="0"/>
        <w:spacing w:line="240" w:lineRule="auto"/>
        <w:ind w:left="720"/>
        <w:rPr>
          <w:rFonts w:ascii="Times" w:hAnsi="Times"/>
          <w:szCs w:val="24"/>
        </w:rPr>
      </w:pPr>
    </w:p>
    <w:p w14:paraId="1B7E44E5" w14:textId="77777777" w:rsidR="000F647D" w:rsidRPr="000F647D" w:rsidRDefault="000F647D" w:rsidP="000F647D">
      <w:pPr>
        <w:ind w:left="720"/>
        <w:rPr>
          <w:rFonts w:ascii="Times" w:hAnsi="Times"/>
        </w:rPr>
      </w:pPr>
      <w:r w:rsidRPr="000F647D">
        <w:rPr>
          <w:rFonts w:ascii="Times" w:hAnsi="Times"/>
        </w:rPr>
        <w:t>Name: _______________________________________________________________</w:t>
      </w:r>
    </w:p>
    <w:p w14:paraId="5625BC0A" w14:textId="77777777" w:rsidR="000F647D" w:rsidRPr="000F647D" w:rsidRDefault="000F647D" w:rsidP="000F647D">
      <w:pPr>
        <w:ind w:left="720"/>
        <w:rPr>
          <w:rFonts w:ascii="Times" w:hAnsi="Times"/>
        </w:rPr>
      </w:pPr>
    </w:p>
    <w:p w14:paraId="00ABA3FA" w14:textId="77777777" w:rsidR="000F647D" w:rsidRDefault="000F647D" w:rsidP="00641F74">
      <w:pPr>
        <w:keepNext/>
        <w:ind w:left="720"/>
        <w:rPr>
          <w:rFonts w:ascii="Times" w:hAnsi="Times"/>
        </w:rPr>
      </w:pPr>
      <w:r w:rsidRPr="000F647D">
        <w:rPr>
          <w:rFonts w:ascii="Times" w:hAnsi="Times"/>
        </w:rPr>
        <w:t>Address: _____________________________________________________________</w:t>
      </w:r>
    </w:p>
    <w:p w14:paraId="53BE6737" w14:textId="77777777" w:rsidR="000F647D" w:rsidRDefault="000F647D" w:rsidP="00641F74">
      <w:pPr>
        <w:keepNext/>
        <w:ind w:left="720"/>
        <w:rPr>
          <w:rFonts w:ascii="Times" w:hAnsi="Times"/>
        </w:rPr>
      </w:pPr>
    </w:p>
    <w:p w14:paraId="4A8A8811" w14:textId="77777777" w:rsidR="000F647D" w:rsidRPr="000F647D" w:rsidRDefault="000F647D" w:rsidP="000F647D">
      <w:pPr>
        <w:ind w:left="1620"/>
        <w:rPr>
          <w:rFonts w:ascii="Times" w:hAnsi="Times"/>
        </w:rPr>
      </w:pPr>
      <w:r>
        <w:rPr>
          <w:rFonts w:ascii="Times" w:hAnsi="Times"/>
        </w:rPr>
        <w:t>_____________________________________________________________</w:t>
      </w:r>
    </w:p>
    <w:p w14:paraId="3F92C65F" w14:textId="77777777" w:rsidR="000F647D" w:rsidRPr="000F647D" w:rsidRDefault="000F647D" w:rsidP="000F647D">
      <w:pPr>
        <w:rPr>
          <w:rFonts w:ascii="Times" w:hAnsi="Times"/>
        </w:rPr>
      </w:pPr>
    </w:p>
    <w:p w14:paraId="7CD10E50" w14:textId="77777777" w:rsidR="000F647D" w:rsidRPr="000F647D" w:rsidRDefault="000F647D" w:rsidP="009026AD">
      <w:pPr>
        <w:autoSpaceDE w:val="0"/>
        <w:autoSpaceDN w:val="0"/>
        <w:adjustRightInd w:val="0"/>
        <w:spacing w:line="240" w:lineRule="auto"/>
        <w:ind w:left="720"/>
        <w:rPr>
          <w:rFonts w:ascii="Times" w:hAnsi="Times"/>
          <w:szCs w:val="24"/>
        </w:rPr>
      </w:pPr>
      <w:r w:rsidRPr="000F647D">
        <w:rPr>
          <w:rFonts w:ascii="Times" w:hAnsi="Times"/>
          <w:szCs w:val="24"/>
        </w:rPr>
        <w:t>Daytime Phone:</w:t>
      </w:r>
      <w:r>
        <w:rPr>
          <w:rFonts w:ascii="Times" w:hAnsi="Times"/>
          <w:szCs w:val="24"/>
        </w:rPr>
        <w:t xml:space="preserve"> </w:t>
      </w:r>
      <w:r w:rsidRPr="000F647D">
        <w:rPr>
          <w:rFonts w:ascii="Times" w:hAnsi="Times"/>
          <w:szCs w:val="24"/>
        </w:rPr>
        <w:t>_______________________________________________________</w:t>
      </w:r>
    </w:p>
    <w:p w14:paraId="7B1F112A" w14:textId="77777777" w:rsidR="000F647D" w:rsidRDefault="000F647D" w:rsidP="009026AD">
      <w:pPr>
        <w:autoSpaceDE w:val="0"/>
        <w:autoSpaceDN w:val="0"/>
        <w:adjustRightInd w:val="0"/>
        <w:spacing w:line="240" w:lineRule="auto"/>
        <w:ind w:left="720"/>
        <w:rPr>
          <w:rFonts w:ascii="Times" w:hAnsi="Times"/>
          <w:szCs w:val="24"/>
        </w:rPr>
      </w:pPr>
    </w:p>
    <w:p w14:paraId="71E26D11" w14:textId="77777777" w:rsidR="000F647D" w:rsidRPr="000F647D" w:rsidRDefault="000F647D" w:rsidP="009026AD">
      <w:pPr>
        <w:autoSpaceDE w:val="0"/>
        <w:autoSpaceDN w:val="0"/>
        <w:adjustRightInd w:val="0"/>
        <w:spacing w:line="240" w:lineRule="auto"/>
        <w:ind w:left="720"/>
        <w:rPr>
          <w:rFonts w:ascii="Times" w:hAnsi="Times"/>
          <w:szCs w:val="24"/>
        </w:rPr>
      </w:pPr>
      <w:r w:rsidRPr="000F647D">
        <w:rPr>
          <w:rFonts w:ascii="Times" w:hAnsi="Times"/>
          <w:szCs w:val="24"/>
        </w:rPr>
        <w:t>Email Address: _______________________________________________________</w:t>
      </w:r>
    </w:p>
    <w:p w14:paraId="167F2C46" w14:textId="77777777" w:rsidR="0048688A" w:rsidRDefault="0048688A" w:rsidP="009026AD">
      <w:pPr>
        <w:autoSpaceDE w:val="0"/>
        <w:autoSpaceDN w:val="0"/>
        <w:adjustRightInd w:val="0"/>
        <w:spacing w:line="240" w:lineRule="auto"/>
        <w:rPr>
          <w:rFonts w:ascii="Times" w:hAnsi="Times"/>
          <w:b/>
          <w:szCs w:val="24"/>
        </w:rPr>
      </w:pPr>
    </w:p>
    <w:p w14:paraId="27D24017" w14:textId="77777777" w:rsidR="009026AD" w:rsidRPr="000F647D" w:rsidRDefault="009026AD" w:rsidP="009026AD">
      <w:pPr>
        <w:autoSpaceDE w:val="0"/>
        <w:autoSpaceDN w:val="0"/>
        <w:adjustRightInd w:val="0"/>
        <w:spacing w:line="240" w:lineRule="auto"/>
        <w:rPr>
          <w:rFonts w:ascii="Times" w:hAnsi="Times"/>
          <w:b/>
          <w:szCs w:val="24"/>
        </w:rPr>
      </w:pPr>
    </w:p>
    <w:p w14:paraId="47F170D8" w14:textId="77777777" w:rsidR="0048688A" w:rsidRPr="000F647D" w:rsidRDefault="0048688A" w:rsidP="00641F74">
      <w:pPr>
        <w:keepNext/>
        <w:widowControl/>
        <w:numPr>
          <w:ilvl w:val="0"/>
          <w:numId w:val="1"/>
        </w:numPr>
        <w:autoSpaceDE w:val="0"/>
        <w:autoSpaceDN w:val="0"/>
        <w:adjustRightInd w:val="0"/>
        <w:spacing w:line="240" w:lineRule="auto"/>
        <w:ind w:hanging="720"/>
        <w:rPr>
          <w:rFonts w:ascii="Times" w:hAnsi="Times"/>
          <w:b/>
          <w:szCs w:val="24"/>
        </w:rPr>
      </w:pPr>
      <w:r w:rsidRPr="000F647D">
        <w:rPr>
          <w:rFonts w:ascii="Times" w:hAnsi="Times"/>
          <w:b/>
          <w:szCs w:val="24"/>
        </w:rPr>
        <w:lastRenderedPageBreak/>
        <w:t xml:space="preserve">CLAIMANT(S) OF WATER RIGHT(S) </w:t>
      </w:r>
      <w:r w:rsidR="007A19C3" w:rsidRPr="000F647D">
        <w:rPr>
          <w:rFonts w:ascii="Times" w:hAnsi="Times"/>
          <w:b/>
          <w:szCs w:val="24"/>
        </w:rPr>
        <w:t>THAT ARE THE SUBJECT OF THE PARTIAL ORDER OF DETERMINATION BEING EXCEPTED TO:</w:t>
      </w:r>
    </w:p>
    <w:p w14:paraId="1482FB0B" w14:textId="77777777" w:rsidR="0048688A" w:rsidRPr="000F647D" w:rsidRDefault="0048688A" w:rsidP="00641F74">
      <w:pPr>
        <w:keepNext/>
        <w:autoSpaceDE w:val="0"/>
        <w:autoSpaceDN w:val="0"/>
        <w:adjustRightInd w:val="0"/>
        <w:spacing w:line="240" w:lineRule="auto"/>
        <w:rPr>
          <w:rFonts w:ascii="Times" w:hAnsi="Times"/>
          <w:szCs w:val="24"/>
        </w:rPr>
      </w:pPr>
    </w:p>
    <w:p w14:paraId="7FE59009" w14:textId="3B9108C9" w:rsidR="00641F74" w:rsidRPr="000F647D" w:rsidRDefault="00641F74" w:rsidP="00641F74">
      <w:pPr>
        <w:ind w:left="720"/>
        <w:rPr>
          <w:rFonts w:ascii="Times" w:hAnsi="Times"/>
        </w:rPr>
      </w:pPr>
      <w:r w:rsidRPr="000F647D">
        <w:rPr>
          <w:rFonts w:ascii="Times" w:hAnsi="Times"/>
        </w:rPr>
        <w:t>Name: _______________________________________________________________</w:t>
      </w:r>
    </w:p>
    <w:p w14:paraId="24D3AE92" w14:textId="77777777" w:rsidR="00641F74" w:rsidRPr="000F647D" w:rsidRDefault="00641F74" w:rsidP="00641F74">
      <w:pPr>
        <w:ind w:left="720"/>
        <w:rPr>
          <w:rFonts w:ascii="Times" w:hAnsi="Times"/>
        </w:rPr>
      </w:pPr>
    </w:p>
    <w:p w14:paraId="67DCCFE8" w14:textId="77777777" w:rsidR="00641F74" w:rsidRDefault="00641F74" w:rsidP="00641F74">
      <w:pPr>
        <w:keepNext/>
        <w:ind w:left="720"/>
        <w:rPr>
          <w:rFonts w:ascii="Times" w:hAnsi="Times"/>
        </w:rPr>
      </w:pPr>
      <w:r w:rsidRPr="000F647D">
        <w:rPr>
          <w:rFonts w:ascii="Times" w:hAnsi="Times"/>
        </w:rPr>
        <w:t>Address: _____________________________________________________________</w:t>
      </w:r>
    </w:p>
    <w:p w14:paraId="1D20F251" w14:textId="77777777" w:rsidR="00641F74" w:rsidRDefault="00641F74" w:rsidP="00641F74">
      <w:pPr>
        <w:keepNext/>
        <w:ind w:left="720"/>
        <w:rPr>
          <w:rFonts w:ascii="Times" w:hAnsi="Times"/>
        </w:rPr>
      </w:pPr>
    </w:p>
    <w:p w14:paraId="13FCCAA5" w14:textId="77777777" w:rsidR="00641F74" w:rsidRPr="000F647D" w:rsidRDefault="00641F74" w:rsidP="00641F74">
      <w:pPr>
        <w:ind w:left="1620"/>
        <w:rPr>
          <w:rFonts w:ascii="Times" w:hAnsi="Times"/>
        </w:rPr>
      </w:pPr>
      <w:r>
        <w:rPr>
          <w:rFonts w:ascii="Times" w:hAnsi="Times"/>
        </w:rPr>
        <w:t>_____________________________________________________________</w:t>
      </w:r>
    </w:p>
    <w:p w14:paraId="2FF73279" w14:textId="77777777" w:rsidR="00044BAE" w:rsidRPr="00641F74" w:rsidRDefault="00044BAE" w:rsidP="00D43CFA">
      <w:pPr>
        <w:widowControl/>
        <w:ind w:firstLine="720"/>
        <w:rPr>
          <w:rFonts w:ascii="Times" w:hAnsi="Times"/>
        </w:rPr>
      </w:pPr>
    </w:p>
    <w:p w14:paraId="39581A42" w14:textId="77777777" w:rsidR="002157DC" w:rsidRPr="00641F74" w:rsidRDefault="002157DC" w:rsidP="00D43CFA">
      <w:pPr>
        <w:widowControl/>
        <w:ind w:firstLine="720"/>
        <w:rPr>
          <w:rFonts w:ascii="Times" w:hAnsi="Times"/>
          <w:b/>
        </w:rPr>
      </w:pPr>
    </w:p>
    <w:p w14:paraId="03F428B4" w14:textId="2792CE63" w:rsidR="00C16C9E" w:rsidRPr="000F647D" w:rsidRDefault="00641F74" w:rsidP="00641F74">
      <w:pPr>
        <w:keepNext/>
        <w:keepLines/>
        <w:widowControl/>
        <w:numPr>
          <w:ilvl w:val="0"/>
          <w:numId w:val="1"/>
        </w:numPr>
        <w:autoSpaceDE w:val="0"/>
        <w:autoSpaceDN w:val="0"/>
        <w:adjustRightInd w:val="0"/>
        <w:spacing w:line="240" w:lineRule="auto"/>
        <w:ind w:hanging="720"/>
        <w:rPr>
          <w:rFonts w:ascii="Times" w:hAnsi="Times"/>
          <w:b/>
        </w:rPr>
      </w:pPr>
      <w:r w:rsidRPr="000F647D">
        <w:rPr>
          <w:rFonts w:ascii="Times" w:hAnsi="Times"/>
          <w:b/>
        </w:rPr>
        <w:t>EXCEPTOR(S) IDENTIFIED ABOVE EACH INDIVI</w:t>
      </w:r>
      <w:r w:rsidR="00CF5AEB">
        <w:rPr>
          <w:rFonts w:ascii="Times" w:hAnsi="Times"/>
          <w:b/>
        </w:rPr>
        <w:t xml:space="preserve">DUALLY TAKE(S) EXCEPTION </w:t>
      </w:r>
      <w:r w:rsidRPr="000F647D">
        <w:rPr>
          <w:rFonts w:ascii="Times" w:hAnsi="Times"/>
          <w:b/>
        </w:rPr>
        <w:t>AS FOLLOWS</w:t>
      </w:r>
      <w:r w:rsidR="0041653F" w:rsidRPr="000F647D">
        <w:rPr>
          <w:rFonts w:ascii="Times" w:hAnsi="Times"/>
          <w:b/>
        </w:rPr>
        <w:t>:</w:t>
      </w:r>
      <w:r w:rsidR="00A52707" w:rsidRPr="000F647D">
        <w:rPr>
          <w:rFonts w:ascii="Times" w:hAnsi="Times"/>
          <w:b/>
        </w:rPr>
        <w:t xml:space="preserve"> </w:t>
      </w:r>
    </w:p>
    <w:p w14:paraId="48CA22E2" w14:textId="77777777" w:rsidR="00D45D9E" w:rsidRPr="000F647D" w:rsidRDefault="00D45D9E" w:rsidP="00641F74">
      <w:pPr>
        <w:keepNext/>
        <w:widowControl/>
        <w:rPr>
          <w:rFonts w:ascii="Times" w:hAnsi="Times"/>
          <w:b/>
        </w:rPr>
      </w:pPr>
    </w:p>
    <w:p w14:paraId="0DA9195D" w14:textId="2C739855" w:rsidR="00D45D9E" w:rsidRDefault="000729BF" w:rsidP="00DA0621">
      <w:pPr>
        <w:widowControl/>
        <w:rPr>
          <w:rFonts w:ascii="Times" w:hAnsi="Times"/>
          <w:i/>
        </w:rPr>
      </w:pPr>
      <w:r w:rsidRPr="00004B55">
        <w:rPr>
          <w:rFonts w:ascii="Times" w:hAnsi="Times"/>
        </w:rPr>
        <w:t>[</w:t>
      </w:r>
      <w:r w:rsidR="00D45D9E" w:rsidRPr="002C648C">
        <w:rPr>
          <w:rFonts w:ascii="Times" w:hAnsi="Times"/>
          <w:i/>
        </w:rPr>
        <w:t xml:space="preserve">Insert </w:t>
      </w:r>
      <w:r w:rsidR="00400D93" w:rsidRPr="002C648C">
        <w:rPr>
          <w:rFonts w:ascii="Times" w:hAnsi="Times"/>
          <w:i/>
        </w:rPr>
        <w:t>e</w:t>
      </w:r>
      <w:r w:rsidR="00D45D9E" w:rsidRPr="002C648C">
        <w:rPr>
          <w:rFonts w:ascii="Times" w:hAnsi="Times"/>
          <w:i/>
        </w:rPr>
        <w:t>xception</w:t>
      </w:r>
      <w:r w:rsidR="00400D93" w:rsidRPr="002C648C">
        <w:rPr>
          <w:rFonts w:ascii="Times" w:hAnsi="Times"/>
          <w:i/>
        </w:rPr>
        <w:t>(</w:t>
      </w:r>
      <w:r w:rsidR="00D45D9E" w:rsidRPr="002C648C">
        <w:rPr>
          <w:rFonts w:ascii="Times" w:hAnsi="Times"/>
          <w:i/>
        </w:rPr>
        <w:t>s</w:t>
      </w:r>
      <w:r w:rsidR="00400D93" w:rsidRPr="002C648C">
        <w:rPr>
          <w:rFonts w:ascii="Times" w:hAnsi="Times"/>
          <w:i/>
        </w:rPr>
        <w:t>)</w:t>
      </w:r>
      <w:r w:rsidR="002C648C" w:rsidRPr="002C648C">
        <w:rPr>
          <w:rFonts w:ascii="Times" w:hAnsi="Times"/>
          <w:i/>
        </w:rPr>
        <w:t xml:space="preserve"> </w:t>
      </w:r>
      <w:r w:rsidR="00D45D9E" w:rsidRPr="002C648C">
        <w:rPr>
          <w:rFonts w:ascii="Times" w:hAnsi="Times"/>
          <w:i/>
        </w:rPr>
        <w:t xml:space="preserve">consistent with </w:t>
      </w:r>
      <w:r w:rsidR="00641F74" w:rsidRPr="002C648C">
        <w:rPr>
          <w:rFonts w:ascii="Times" w:hAnsi="Times"/>
          <w:i/>
        </w:rPr>
        <w:t>ORS </w:t>
      </w:r>
      <w:r w:rsidR="00DA0621" w:rsidRPr="002C648C">
        <w:rPr>
          <w:rFonts w:ascii="Times" w:hAnsi="Times"/>
          <w:i/>
        </w:rPr>
        <w:t xml:space="preserve">539.150 and the </w:t>
      </w:r>
      <w:r w:rsidR="00D45D9E" w:rsidRPr="002C648C">
        <w:rPr>
          <w:rFonts w:ascii="Times" w:hAnsi="Times"/>
          <w:i/>
        </w:rPr>
        <w:t>Instructions</w:t>
      </w:r>
      <w:r w:rsidR="00641F74">
        <w:rPr>
          <w:rFonts w:ascii="Times" w:hAnsi="Times"/>
          <w:i/>
        </w:rPr>
        <w:t>.</w:t>
      </w:r>
      <w:r w:rsidRPr="00004B55">
        <w:rPr>
          <w:rFonts w:ascii="Times" w:hAnsi="Times"/>
        </w:rPr>
        <w:t>]</w:t>
      </w:r>
      <w:r w:rsidR="00400D93" w:rsidRPr="00004B55">
        <w:rPr>
          <w:rFonts w:ascii="Times" w:hAnsi="Times"/>
        </w:rPr>
        <w:t xml:space="preserve"> </w:t>
      </w:r>
    </w:p>
    <w:p w14:paraId="1EDC8346" w14:textId="4D883487" w:rsidR="00DA0621" w:rsidRPr="000729BF" w:rsidRDefault="00DA0621" w:rsidP="00794C52">
      <w:pPr>
        <w:widowControl/>
        <w:ind w:left="720"/>
        <w:rPr>
          <w:rFonts w:ascii="Times" w:hAnsi="Times"/>
          <w:szCs w:val="24"/>
        </w:rPr>
      </w:pPr>
    </w:p>
    <w:p w14:paraId="5724E812" w14:textId="77777777" w:rsidR="00DA0621" w:rsidRPr="000F647D" w:rsidRDefault="00DA0621" w:rsidP="00641F74">
      <w:pPr>
        <w:widowControl/>
        <w:ind w:left="720"/>
        <w:rPr>
          <w:rFonts w:ascii="Times" w:hAnsi="Times"/>
          <w:szCs w:val="24"/>
        </w:rPr>
      </w:pPr>
    </w:p>
    <w:p w14:paraId="043842FB" w14:textId="77777777" w:rsidR="00EE62D8" w:rsidRPr="000F647D" w:rsidRDefault="00EE62D8" w:rsidP="00641F74">
      <w:pPr>
        <w:widowControl/>
        <w:ind w:left="720"/>
        <w:rPr>
          <w:rFonts w:ascii="Times" w:hAnsi="Times"/>
        </w:rPr>
      </w:pPr>
    </w:p>
    <w:p w14:paraId="7D6E426A" w14:textId="271D2EB2" w:rsidR="008D0518" w:rsidRPr="000F647D" w:rsidRDefault="00641F74" w:rsidP="00641F74">
      <w:pPr>
        <w:widowControl/>
        <w:numPr>
          <w:ilvl w:val="0"/>
          <w:numId w:val="1"/>
        </w:numPr>
        <w:autoSpaceDE w:val="0"/>
        <w:autoSpaceDN w:val="0"/>
        <w:adjustRightInd w:val="0"/>
        <w:spacing w:line="240" w:lineRule="auto"/>
        <w:ind w:hanging="720"/>
        <w:rPr>
          <w:rFonts w:ascii="Times" w:hAnsi="Times"/>
          <w:b/>
          <w:szCs w:val="24"/>
        </w:rPr>
      </w:pPr>
      <w:r w:rsidRPr="000F647D">
        <w:rPr>
          <w:rFonts w:ascii="Times" w:hAnsi="Times"/>
          <w:b/>
        </w:rPr>
        <w:t>SERVICE</w:t>
      </w:r>
      <w:r w:rsidR="009A7FD1" w:rsidRPr="000F647D">
        <w:rPr>
          <w:rFonts w:ascii="Times" w:hAnsi="Times"/>
          <w:b/>
        </w:rPr>
        <w:t xml:space="preserve">. </w:t>
      </w:r>
      <w:r w:rsidR="00162E6F">
        <w:rPr>
          <w:rFonts w:ascii="Times" w:hAnsi="Times"/>
        </w:rPr>
        <w:t xml:space="preserve"> </w:t>
      </w:r>
      <w:r w:rsidR="00A52707" w:rsidRPr="000F647D">
        <w:rPr>
          <w:rFonts w:ascii="Times" w:hAnsi="Times"/>
        </w:rPr>
        <w:t xml:space="preserve">I have attached a certificate or affidavit of service to </w:t>
      </w:r>
      <w:r w:rsidR="00A66E29">
        <w:rPr>
          <w:rFonts w:ascii="Times" w:hAnsi="Times"/>
        </w:rPr>
        <w:t>this Statement of E</w:t>
      </w:r>
      <w:r w:rsidR="00464F92" w:rsidRPr="000F647D">
        <w:rPr>
          <w:rFonts w:ascii="Times" w:hAnsi="Times"/>
        </w:rPr>
        <w:t>xceptions</w:t>
      </w:r>
      <w:r w:rsidR="00237C49" w:rsidRPr="000F647D">
        <w:rPr>
          <w:rFonts w:ascii="Times" w:hAnsi="Times"/>
        </w:rPr>
        <w:t>, which evidences service</w:t>
      </w:r>
      <w:r w:rsidR="00464F92" w:rsidRPr="000F647D">
        <w:rPr>
          <w:rFonts w:ascii="Times" w:hAnsi="Times"/>
        </w:rPr>
        <w:t xml:space="preserve"> </w:t>
      </w:r>
      <w:r w:rsidR="00237C49" w:rsidRPr="000F647D">
        <w:rPr>
          <w:rFonts w:ascii="Times" w:hAnsi="Times"/>
        </w:rPr>
        <w:t>consistent with</w:t>
      </w:r>
      <w:r w:rsidR="00464F92" w:rsidRPr="000F647D">
        <w:rPr>
          <w:rFonts w:ascii="Times" w:hAnsi="Times"/>
        </w:rPr>
        <w:t xml:space="preserve"> Rule </w:t>
      </w:r>
      <w:r w:rsidR="00A52707" w:rsidRPr="000F647D">
        <w:rPr>
          <w:rFonts w:ascii="Times" w:hAnsi="Times"/>
        </w:rPr>
        <w:t>9 of the Oregon Rules of Civil Procedure</w:t>
      </w:r>
      <w:r w:rsidR="00237C49" w:rsidRPr="000F647D">
        <w:rPr>
          <w:rFonts w:ascii="Times" w:hAnsi="Times"/>
        </w:rPr>
        <w:t xml:space="preserve"> </w:t>
      </w:r>
      <w:r w:rsidR="008D0518" w:rsidRPr="000F647D">
        <w:rPr>
          <w:rFonts w:ascii="Times" w:hAnsi="Times"/>
        </w:rPr>
        <w:t>and the Instructions</w:t>
      </w:r>
      <w:r w:rsidR="00FF3B48" w:rsidRPr="000F647D">
        <w:rPr>
          <w:rFonts w:ascii="Times" w:hAnsi="Times"/>
        </w:rPr>
        <w:t>.</w:t>
      </w:r>
      <w:r w:rsidR="008D0518" w:rsidRPr="000F647D">
        <w:rPr>
          <w:rFonts w:ascii="Times" w:hAnsi="Times"/>
        </w:rPr>
        <w:t xml:space="preserve"> </w:t>
      </w:r>
    </w:p>
    <w:p w14:paraId="09F6D54C" w14:textId="77777777" w:rsidR="00803F29" w:rsidRPr="000F647D" w:rsidRDefault="00803F29" w:rsidP="00687C65">
      <w:pPr>
        <w:widowControl/>
        <w:ind w:firstLine="720"/>
        <w:rPr>
          <w:rFonts w:ascii="Times" w:hAnsi="Times"/>
        </w:rPr>
      </w:pPr>
    </w:p>
    <w:p w14:paraId="5D617097" w14:textId="77777777" w:rsidR="00803F29" w:rsidRPr="000F647D" w:rsidRDefault="00803F29" w:rsidP="00687C65">
      <w:pPr>
        <w:widowControl/>
        <w:ind w:firstLine="720"/>
        <w:rPr>
          <w:rFonts w:ascii="Times" w:hAnsi="Times"/>
        </w:rPr>
      </w:pPr>
    </w:p>
    <w:p w14:paraId="7E294298" w14:textId="77777777" w:rsidR="00803F29" w:rsidRPr="000F647D" w:rsidRDefault="00641F74" w:rsidP="00641F74">
      <w:pPr>
        <w:keepNext/>
        <w:widowControl/>
        <w:numPr>
          <w:ilvl w:val="0"/>
          <w:numId w:val="1"/>
        </w:numPr>
        <w:autoSpaceDE w:val="0"/>
        <w:autoSpaceDN w:val="0"/>
        <w:adjustRightInd w:val="0"/>
        <w:spacing w:line="240" w:lineRule="auto"/>
        <w:ind w:hanging="720"/>
        <w:rPr>
          <w:rFonts w:ascii="Times" w:hAnsi="Times"/>
          <w:b/>
        </w:rPr>
      </w:pPr>
      <w:r w:rsidRPr="000F647D">
        <w:rPr>
          <w:rFonts w:ascii="Times" w:hAnsi="Times"/>
          <w:b/>
        </w:rPr>
        <w:t>VERIFICATION / CERTIFICATION BY PARTY OR ATTORNEY</w:t>
      </w:r>
    </w:p>
    <w:p w14:paraId="0FECB716" w14:textId="77777777" w:rsidR="005A5C8D" w:rsidRPr="000F647D" w:rsidRDefault="005A5C8D" w:rsidP="00641F74">
      <w:pPr>
        <w:keepNext/>
        <w:widowControl/>
        <w:ind w:firstLine="720"/>
        <w:rPr>
          <w:rFonts w:ascii="Times" w:hAnsi="Times"/>
          <w:b/>
        </w:rPr>
      </w:pPr>
    </w:p>
    <w:p w14:paraId="5744B655" w14:textId="0484C5A4" w:rsidR="00DC643A" w:rsidRPr="00DC643A" w:rsidRDefault="00315994" w:rsidP="00DC643A">
      <w:pPr>
        <w:widowControl/>
        <w:ind w:firstLine="720"/>
        <w:rPr>
          <w:rFonts w:ascii="Times" w:hAnsi="Times"/>
          <w:i/>
        </w:rPr>
      </w:pPr>
      <w:r w:rsidRPr="000F647D">
        <w:rPr>
          <w:rFonts w:ascii="Times" w:hAnsi="Times"/>
        </w:rPr>
        <w:t>I</w:t>
      </w:r>
      <w:r w:rsidR="00FF3B48" w:rsidRPr="000F647D">
        <w:rPr>
          <w:rFonts w:ascii="Times" w:hAnsi="Times"/>
        </w:rPr>
        <w:t xml:space="preserve"> am</w:t>
      </w:r>
      <w:r w:rsidR="00237C49" w:rsidRPr="000F647D">
        <w:rPr>
          <w:rFonts w:ascii="Times" w:hAnsi="Times"/>
        </w:rPr>
        <w:t xml:space="preserve"> </w:t>
      </w:r>
      <w:r w:rsidR="0075215B">
        <w:rPr>
          <w:rFonts w:ascii="Times" w:hAnsi="Times"/>
        </w:rPr>
        <w:t>an Exceptor</w:t>
      </w:r>
      <w:r w:rsidR="00FF3B48" w:rsidRPr="000F647D">
        <w:rPr>
          <w:rFonts w:ascii="Times" w:hAnsi="Times"/>
        </w:rPr>
        <w:t xml:space="preserve"> making the above </w:t>
      </w:r>
      <w:r w:rsidR="00A66E29">
        <w:rPr>
          <w:rFonts w:ascii="Times" w:hAnsi="Times"/>
        </w:rPr>
        <w:t>e</w:t>
      </w:r>
      <w:r w:rsidR="00FF3B48" w:rsidRPr="000F647D">
        <w:rPr>
          <w:rFonts w:ascii="Times" w:hAnsi="Times"/>
        </w:rPr>
        <w:t>xception</w:t>
      </w:r>
      <w:r w:rsidR="00A66E29">
        <w:rPr>
          <w:rFonts w:ascii="Times" w:hAnsi="Times"/>
        </w:rPr>
        <w:t>(s)</w:t>
      </w:r>
      <w:r w:rsidR="00FF3B48" w:rsidRPr="000F647D">
        <w:rPr>
          <w:rFonts w:ascii="Times" w:hAnsi="Times"/>
        </w:rPr>
        <w:t xml:space="preserve"> and am not represented by an attorney in this matter and I verify and declare, or I am an attorney representing one or more of the </w:t>
      </w:r>
      <w:r w:rsidR="0075215B">
        <w:rPr>
          <w:rFonts w:ascii="Times" w:hAnsi="Times"/>
        </w:rPr>
        <w:t xml:space="preserve">Exceptors </w:t>
      </w:r>
      <w:r w:rsidR="00FF3B48" w:rsidRPr="000F647D">
        <w:rPr>
          <w:rFonts w:ascii="Times" w:hAnsi="Times"/>
        </w:rPr>
        <w:t>making the above exception</w:t>
      </w:r>
      <w:r w:rsidR="00A66E29">
        <w:rPr>
          <w:rFonts w:ascii="Times" w:hAnsi="Times"/>
        </w:rPr>
        <w:t>(</w:t>
      </w:r>
      <w:r w:rsidR="00FF3B48" w:rsidRPr="000F647D">
        <w:rPr>
          <w:rFonts w:ascii="Times" w:hAnsi="Times"/>
        </w:rPr>
        <w:t>s</w:t>
      </w:r>
      <w:r w:rsidR="00A66E29">
        <w:rPr>
          <w:rFonts w:ascii="Times" w:hAnsi="Times"/>
        </w:rPr>
        <w:t>) and I</w:t>
      </w:r>
      <w:r w:rsidR="00237C49" w:rsidRPr="000F647D">
        <w:rPr>
          <w:rFonts w:ascii="Times" w:hAnsi="Times"/>
        </w:rPr>
        <w:t xml:space="preserve"> </w:t>
      </w:r>
      <w:r w:rsidR="00FF3B48" w:rsidRPr="000F647D">
        <w:rPr>
          <w:rFonts w:ascii="Times" w:hAnsi="Times"/>
        </w:rPr>
        <w:t xml:space="preserve">certify and </w:t>
      </w:r>
      <w:r w:rsidRPr="000F647D">
        <w:rPr>
          <w:rFonts w:ascii="Times" w:hAnsi="Times"/>
        </w:rPr>
        <w:t>declare</w:t>
      </w:r>
      <w:r w:rsidR="00FF3B48" w:rsidRPr="000F647D">
        <w:rPr>
          <w:rFonts w:ascii="Times" w:hAnsi="Times"/>
        </w:rPr>
        <w:t>,</w:t>
      </w:r>
      <w:r w:rsidRPr="000F647D">
        <w:rPr>
          <w:rFonts w:ascii="Times" w:hAnsi="Times"/>
        </w:rPr>
        <w:t xml:space="preserve"> that</w:t>
      </w:r>
      <w:r w:rsidR="00FF3B48" w:rsidRPr="000F647D">
        <w:rPr>
          <w:rFonts w:ascii="Times" w:hAnsi="Times"/>
        </w:rPr>
        <w:t>:</w:t>
      </w:r>
      <w:r w:rsidRPr="000F647D">
        <w:rPr>
          <w:rFonts w:ascii="Times" w:hAnsi="Times"/>
        </w:rPr>
        <w:t xml:space="preserve"> </w:t>
      </w:r>
      <w:r w:rsidR="00DC643A" w:rsidRPr="00DC643A">
        <w:rPr>
          <w:rFonts w:ascii="Times" w:hAnsi="Times"/>
        </w:rPr>
        <w:t>as required by ORS 539.150 and ORCP 17, the exception(s) is/are based on reasonable knowledge, information and belief, formed after the making of such inquiry as is reasonable under the circumstances, and is/are not presented for any improper purpose, such as to harass, cause unnecessary delay or needlessly increase the cost of litigation, and that legal positions are warranted by existing law or a non-frivolous argument for the extension, modification, or reversal of existing law, and factual assertions are supported by evidence.</w:t>
      </w:r>
    </w:p>
    <w:p w14:paraId="07386FD5" w14:textId="271E5B53" w:rsidR="005A5C8D" w:rsidRPr="0075215B" w:rsidRDefault="005A5C8D" w:rsidP="00687C65">
      <w:pPr>
        <w:widowControl/>
        <w:ind w:firstLine="720"/>
        <w:rPr>
          <w:rFonts w:ascii="Times" w:hAnsi="Times"/>
          <w:i/>
        </w:rPr>
      </w:pPr>
    </w:p>
    <w:p w14:paraId="1B26F1A2" w14:textId="77777777" w:rsidR="00315994" w:rsidRPr="000F647D" w:rsidRDefault="00315994" w:rsidP="00687C65">
      <w:pPr>
        <w:widowControl/>
        <w:ind w:firstLine="720"/>
        <w:rPr>
          <w:rFonts w:ascii="Times" w:hAnsi="Times"/>
        </w:rPr>
      </w:pPr>
    </w:p>
    <w:p w14:paraId="4010909E" w14:textId="77777777" w:rsidR="00A52707" w:rsidRPr="000F647D" w:rsidRDefault="00A52707" w:rsidP="00687C65">
      <w:pPr>
        <w:widowControl/>
        <w:ind w:firstLine="720"/>
        <w:rPr>
          <w:rFonts w:ascii="Times" w:hAnsi="Times"/>
        </w:rPr>
      </w:pPr>
    </w:p>
    <w:p w14:paraId="4AA2FED0" w14:textId="77777777" w:rsidR="00794C52" w:rsidRDefault="00EC6E22" w:rsidP="00794C52">
      <w:pPr>
        <w:keepNext/>
        <w:widowControl/>
        <w:tabs>
          <w:tab w:val="left" w:pos="5040"/>
        </w:tabs>
        <w:rPr>
          <w:rFonts w:ascii="Times" w:hAnsi="Times"/>
        </w:rPr>
      </w:pPr>
      <w:r w:rsidRPr="000F647D">
        <w:rPr>
          <w:rFonts w:ascii="Times" w:hAnsi="Times"/>
        </w:rPr>
        <w:t xml:space="preserve">Dated this </w:t>
      </w:r>
      <w:r w:rsidRPr="00641F74">
        <w:rPr>
          <w:rFonts w:ascii="Times" w:hAnsi="Times"/>
        </w:rPr>
        <w:t xml:space="preserve">___ </w:t>
      </w:r>
      <w:r w:rsidRPr="000F647D">
        <w:rPr>
          <w:rFonts w:ascii="Times" w:hAnsi="Times"/>
        </w:rPr>
        <w:t xml:space="preserve">day of </w:t>
      </w:r>
      <w:r w:rsidRPr="00641F74">
        <w:rPr>
          <w:rFonts w:ascii="Times" w:hAnsi="Times"/>
        </w:rPr>
        <w:t>____</w:t>
      </w:r>
      <w:r w:rsidR="00641F74">
        <w:rPr>
          <w:rFonts w:ascii="Times" w:hAnsi="Times"/>
        </w:rPr>
        <w:t>_________</w:t>
      </w:r>
      <w:r w:rsidRPr="00641F74">
        <w:rPr>
          <w:rFonts w:ascii="Times" w:hAnsi="Times"/>
        </w:rPr>
        <w:t>_</w:t>
      </w:r>
      <w:r w:rsidRPr="000F647D">
        <w:rPr>
          <w:rFonts w:ascii="Times" w:hAnsi="Times"/>
        </w:rPr>
        <w:t xml:space="preserve"> 2014</w:t>
      </w:r>
      <w:r w:rsidR="00641F74">
        <w:rPr>
          <w:rFonts w:ascii="Times" w:hAnsi="Times"/>
        </w:rPr>
        <w:t>.</w:t>
      </w:r>
      <w:r w:rsidR="000729BF">
        <w:rPr>
          <w:rFonts w:ascii="Times" w:hAnsi="Times"/>
        </w:rPr>
        <w:t xml:space="preserve"> </w:t>
      </w:r>
      <w:r w:rsidR="00794C52">
        <w:rPr>
          <w:rFonts w:ascii="Times" w:hAnsi="Times"/>
        </w:rPr>
        <w:tab/>
      </w:r>
      <w:r w:rsidR="00C54152" w:rsidRPr="00641F74">
        <w:rPr>
          <w:rFonts w:ascii="Times" w:hAnsi="Times"/>
        </w:rPr>
        <w:t>___________________</w:t>
      </w:r>
      <w:r w:rsidR="00464F92" w:rsidRPr="00641F74">
        <w:rPr>
          <w:rFonts w:ascii="Times" w:hAnsi="Times"/>
        </w:rPr>
        <w:t>_____</w:t>
      </w:r>
      <w:r w:rsidRPr="00641F74">
        <w:rPr>
          <w:rFonts w:ascii="Times" w:hAnsi="Times"/>
        </w:rPr>
        <w:t>______</w:t>
      </w:r>
      <w:r w:rsidR="00004B55">
        <w:rPr>
          <w:rFonts w:ascii="Times" w:hAnsi="Times"/>
        </w:rPr>
        <w:t>__</w:t>
      </w:r>
      <w:r w:rsidRPr="00641F74">
        <w:rPr>
          <w:rFonts w:ascii="Times" w:hAnsi="Times"/>
        </w:rPr>
        <w:t>___</w:t>
      </w:r>
    </w:p>
    <w:p w14:paraId="43F971B7" w14:textId="6A164FAC" w:rsidR="000729BF" w:rsidRDefault="00A16926" w:rsidP="00794C52">
      <w:pPr>
        <w:keepNext/>
        <w:widowControl/>
        <w:tabs>
          <w:tab w:val="left" w:pos="5040"/>
        </w:tabs>
        <w:ind w:left="5040"/>
        <w:rPr>
          <w:rFonts w:ascii="Times" w:hAnsi="Times"/>
        </w:rPr>
      </w:pPr>
      <w:r w:rsidRPr="000F647D">
        <w:rPr>
          <w:rFonts w:ascii="Times" w:hAnsi="Times"/>
        </w:rPr>
        <w:t xml:space="preserve">Signature of </w:t>
      </w:r>
      <w:r w:rsidR="0075215B">
        <w:rPr>
          <w:rFonts w:ascii="Times" w:hAnsi="Times"/>
        </w:rPr>
        <w:t>Exceptor</w:t>
      </w:r>
      <w:r w:rsidRPr="000F647D">
        <w:rPr>
          <w:rFonts w:ascii="Times" w:hAnsi="Times"/>
        </w:rPr>
        <w:t xml:space="preserve"> </w:t>
      </w:r>
      <w:r w:rsidR="000729BF" w:rsidRPr="000F647D">
        <w:rPr>
          <w:rFonts w:ascii="Times" w:hAnsi="Times"/>
        </w:rPr>
        <w:t xml:space="preserve">or </w:t>
      </w:r>
      <w:r w:rsidR="00004B55">
        <w:rPr>
          <w:rFonts w:ascii="Times" w:hAnsi="Times"/>
        </w:rPr>
        <w:t>a</w:t>
      </w:r>
      <w:r w:rsidR="000729BF" w:rsidRPr="000F647D">
        <w:rPr>
          <w:rFonts w:ascii="Times" w:hAnsi="Times"/>
        </w:rPr>
        <w:t xml:space="preserve">ttorney </w:t>
      </w:r>
      <w:r w:rsidRPr="000F647D">
        <w:rPr>
          <w:rFonts w:ascii="Times" w:hAnsi="Times"/>
        </w:rPr>
        <w:t>filing</w:t>
      </w:r>
    </w:p>
    <w:p w14:paraId="136C5963" w14:textId="74FB58B7" w:rsidR="00A16926" w:rsidRDefault="003E1038" w:rsidP="00794C52">
      <w:pPr>
        <w:keepNext/>
        <w:widowControl/>
        <w:tabs>
          <w:tab w:val="left" w:pos="4320"/>
        </w:tabs>
        <w:ind w:left="5040"/>
        <w:rPr>
          <w:rFonts w:ascii="Times" w:hAnsi="Times"/>
        </w:rPr>
      </w:pPr>
      <w:r>
        <w:rPr>
          <w:rFonts w:ascii="Times" w:hAnsi="Times"/>
        </w:rPr>
        <w:t xml:space="preserve">Statement of </w:t>
      </w:r>
      <w:r w:rsidR="00A16926" w:rsidRPr="000F647D">
        <w:rPr>
          <w:rFonts w:ascii="Times" w:hAnsi="Times"/>
        </w:rPr>
        <w:t>Exception</w:t>
      </w:r>
      <w:r>
        <w:rPr>
          <w:rFonts w:ascii="Times" w:hAnsi="Times"/>
        </w:rPr>
        <w:t>s</w:t>
      </w:r>
      <w:r w:rsidR="00A16926" w:rsidRPr="000F647D">
        <w:rPr>
          <w:rFonts w:ascii="Times" w:hAnsi="Times"/>
        </w:rPr>
        <w:t xml:space="preserve"> </w:t>
      </w:r>
    </w:p>
    <w:p w14:paraId="3EADE808" w14:textId="77777777" w:rsidR="00641F74" w:rsidRDefault="00641F74" w:rsidP="00EC6E22">
      <w:pPr>
        <w:keepNext/>
        <w:widowControl/>
        <w:tabs>
          <w:tab w:val="left" w:pos="4320"/>
        </w:tabs>
        <w:ind w:left="4320" w:hanging="4320"/>
        <w:rPr>
          <w:rFonts w:ascii="Times" w:hAnsi="Times"/>
        </w:rPr>
      </w:pPr>
    </w:p>
    <w:p w14:paraId="30AB562C" w14:textId="28169F52" w:rsidR="00641F74" w:rsidRPr="000F647D" w:rsidRDefault="00641F74" w:rsidP="000729BF">
      <w:pPr>
        <w:keepNext/>
        <w:widowControl/>
        <w:tabs>
          <w:tab w:val="left" w:pos="4320"/>
        </w:tabs>
        <w:ind w:left="4320" w:firstLine="720"/>
        <w:rPr>
          <w:rFonts w:ascii="Times" w:hAnsi="Times"/>
        </w:rPr>
      </w:pPr>
      <w:r>
        <w:rPr>
          <w:rFonts w:ascii="Times" w:hAnsi="Times"/>
        </w:rPr>
        <w:t>___________________________________</w:t>
      </w:r>
    </w:p>
    <w:p w14:paraId="3815929A" w14:textId="7714028F" w:rsidR="00315994" w:rsidRPr="000F647D" w:rsidRDefault="00A16926" w:rsidP="000729BF">
      <w:pPr>
        <w:widowControl/>
        <w:ind w:left="5040"/>
        <w:rPr>
          <w:rFonts w:ascii="Times" w:hAnsi="Times"/>
        </w:rPr>
      </w:pPr>
      <w:r w:rsidRPr="000F647D">
        <w:rPr>
          <w:rFonts w:ascii="Times" w:hAnsi="Times"/>
        </w:rPr>
        <w:t>[</w:t>
      </w:r>
      <w:r w:rsidR="008D0518" w:rsidRPr="000F647D">
        <w:rPr>
          <w:rFonts w:ascii="Times" w:hAnsi="Times"/>
          <w:i/>
        </w:rPr>
        <w:t>Typed</w:t>
      </w:r>
      <w:r w:rsidRPr="000F647D">
        <w:rPr>
          <w:rFonts w:ascii="Times" w:hAnsi="Times"/>
          <w:i/>
        </w:rPr>
        <w:t xml:space="preserve"> name of signatory</w:t>
      </w:r>
      <w:r w:rsidR="00EC6E22" w:rsidRPr="000F647D">
        <w:rPr>
          <w:rFonts w:ascii="Times" w:hAnsi="Times"/>
          <w:i/>
        </w:rPr>
        <w:t>.  I</w:t>
      </w:r>
      <w:r w:rsidR="00416B82" w:rsidRPr="000F647D">
        <w:rPr>
          <w:rFonts w:ascii="Times" w:hAnsi="Times"/>
          <w:i/>
        </w:rPr>
        <w:t>f attorney</w:t>
      </w:r>
      <w:r w:rsidR="00794C52">
        <w:rPr>
          <w:rFonts w:ascii="Times" w:hAnsi="Times"/>
          <w:i/>
        </w:rPr>
        <w:t>, include bar number and identit</w:t>
      </w:r>
      <w:r w:rsidR="00416B82" w:rsidRPr="000F647D">
        <w:rPr>
          <w:rFonts w:ascii="Times" w:hAnsi="Times"/>
          <w:i/>
        </w:rPr>
        <w:t xml:space="preserve">y </w:t>
      </w:r>
      <w:r w:rsidR="000729BF">
        <w:rPr>
          <w:rFonts w:ascii="Times" w:hAnsi="Times"/>
          <w:i/>
        </w:rPr>
        <w:t xml:space="preserve">of </w:t>
      </w:r>
      <w:r w:rsidR="00EC6E22" w:rsidRPr="000F647D">
        <w:rPr>
          <w:rFonts w:ascii="Times" w:hAnsi="Times"/>
          <w:i/>
        </w:rPr>
        <w:t>E</w:t>
      </w:r>
      <w:r w:rsidR="00416B82" w:rsidRPr="000F647D">
        <w:rPr>
          <w:rFonts w:ascii="Times" w:hAnsi="Times"/>
          <w:i/>
        </w:rPr>
        <w:t>xceptor</w:t>
      </w:r>
      <w:r w:rsidR="000729BF">
        <w:rPr>
          <w:rFonts w:ascii="Times" w:hAnsi="Times"/>
          <w:i/>
        </w:rPr>
        <w:t>(</w:t>
      </w:r>
      <w:r w:rsidR="00416B82" w:rsidRPr="000F647D">
        <w:rPr>
          <w:rFonts w:ascii="Times" w:hAnsi="Times"/>
          <w:i/>
        </w:rPr>
        <w:t>s</w:t>
      </w:r>
      <w:r w:rsidR="000729BF">
        <w:rPr>
          <w:rFonts w:ascii="Times" w:hAnsi="Times"/>
          <w:i/>
        </w:rPr>
        <w:t>)</w:t>
      </w:r>
      <w:r w:rsidR="00416B82" w:rsidRPr="000F647D">
        <w:rPr>
          <w:rFonts w:ascii="Times" w:hAnsi="Times"/>
          <w:i/>
        </w:rPr>
        <w:t xml:space="preserve"> represented by the attorney</w:t>
      </w:r>
      <w:r w:rsidR="00794C52">
        <w:rPr>
          <w:rFonts w:ascii="Times" w:hAnsi="Times"/>
          <w:i/>
        </w:rPr>
        <w:t>.</w:t>
      </w:r>
      <w:r w:rsidRPr="000F647D">
        <w:rPr>
          <w:rFonts w:ascii="Times" w:hAnsi="Times"/>
        </w:rPr>
        <w:t>]</w:t>
      </w:r>
    </w:p>
    <w:p w14:paraId="2EA5F5C3" w14:textId="77777777" w:rsidR="003F526A" w:rsidRPr="000F647D" w:rsidRDefault="003F526A" w:rsidP="00D43CFA">
      <w:pPr>
        <w:widowControl/>
        <w:rPr>
          <w:rFonts w:ascii="Times" w:hAnsi="Times"/>
        </w:rPr>
      </w:pPr>
    </w:p>
    <w:p w14:paraId="2FD20F2F" w14:textId="5977C73B" w:rsidR="00254C8A" w:rsidRPr="000F647D" w:rsidRDefault="00EC6E22" w:rsidP="00D43CFA">
      <w:pPr>
        <w:widowControl/>
        <w:rPr>
          <w:rFonts w:ascii="Times" w:hAnsi="Times"/>
          <w:i/>
        </w:rPr>
      </w:pPr>
      <w:r w:rsidRPr="000F647D">
        <w:rPr>
          <w:rFonts w:ascii="Times" w:hAnsi="Times"/>
          <w:i/>
        </w:rPr>
        <w:t xml:space="preserve">If more than one </w:t>
      </w:r>
      <w:r w:rsidR="00D419D0">
        <w:rPr>
          <w:rFonts w:ascii="Times" w:hAnsi="Times"/>
          <w:i/>
        </w:rPr>
        <w:t>Exceptor is</w:t>
      </w:r>
      <w:r w:rsidR="00004B55">
        <w:rPr>
          <w:rFonts w:ascii="Times" w:hAnsi="Times"/>
          <w:i/>
        </w:rPr>
        <w:t xml:space="preserve"> filing this Statement,</w:t>
      </w:r>
      <w:r w:rsidR="00D16202">
        <w:rPr>
          <w:rFonts w:ascii="Times" w:hAnsi="Times"/>
          <w:i/>
        </w:rPr>
        <w:t xml:space="preserve"> each Exceptor or the attorney </w:t>
      </w:r>
      <w:r w:rsidRPr="000F647D">
        <w:rPr>
          <w:rFonts w:ascii="Times" w:hAnsi="Times"/>
          <w:i/>
        </w:rPr>
        <w:t xml:space="preserve">must sign and verify </w:t>
      </w:r>
      <w:r w:rsidR="00D16202">
        <w:rPr>
          <w:rFonts w:ascii="Times" w:hAnsi="Times"/>
          <w:i/>
        </w:rPr>
        <w:t xml:space="preserve">or certify </w:t>
      </w:r>
      <w:r w:rsidRPr="000F647D">
        <w:rPr>
          <w:rFonts w:ascii="Times" w:hAnsi="Times"/>
          <w:i/>
        </w:rPr>
        <w:t xml:space="preserve">the </w:t>
      </w:r>
      <w:r w:rsidR="00A66E29">
        <w:rPr>
          <w:rFonts w:ascii="Times" w:hAnsi="Times"/>
          <w:i/>
        </w:rPr>
        <w:t>Statement of Exceptions</w:t>
      </w:r>
      <w:r w:rsidRPr="000F647D">
        <w:rPr>
          <w:rFonts w:ascii="Times" w:hAnsi="Times"/>
          <w:i/>
        </w:rPr>
        <w:t>.</w:t>
      </w:r>
      <w:r w:rsidR="00641F74">
        <w:rPr>
          <w:rFonts w:ascii="Times" w:hAnsi="Times"/>
          <w:i/>
        </w:rPr>
        <w:t xml:space="preserve"> </w:t>
      </w:r>
      <w:r w:rsidRPr="000F647D">
        <w:rPr>
          <w:rFonts w:ascii="Times" w:hAnsi="Times"/>
          <w:i/>
        </w:rPr>
        <w:t xml:space="preserve"> </w:t>
      </w:r>
      <w:r w:rsidR="00C54152" w:rsidRPr="000F647D">
        <w:rPr>
          <w:rFonts w:ascii="Times" w:hAnsi="Times"/>
          <w:i/>
        </w:rPr>
        <w:t xml:space="preserve">Include additional date </w:t>
      </w:r>
      <w:r w:rsidR="00416B82" w:rsidRPr="000F647D">
        <w:rPr>
          <w:rFonts w:ascii="Times" w:hAnsi="Times"/>
          <w:i/>
        </w:rPr>
        <w:t xml:space="preserve">and </w:t>
      </w:r>
      <w:r w:rsidR="00C54152" w:rsidRPr="000F647D">
        <w:rPr>
          <w:rFonts w:ascii="Times" w:hAnsi="Times"/>
          <w:i/>
        </w:rPr>
        <w:t>signature lines</w:t>
      </w:r>
      <w:r w:rsidR="00416B82" w:rsidRPr="000F647D">
        <w:rPr>
          <w:rFonts w:ascii="Times" w:hAnsi="Times"/>
          <w:i/>
        </w:rPr>
        <w:t xml:space="preserve"> </w:t>
      </w:r>
      <w:r w:rsidR="00C54152" w:rsidRPr="000F647D">
        <w:rPr>
          <w:rFonts w:ascii="Times" w:hAnsi="Times"/>
          <w:i/>
        </w:rPr>
        <w:t>as necessary</w:t>
      </w:r>
      <w:r w:rsidR="00641F74">
        <w:rPr>
          <w:rFonts w:ascii="Times" w:hAnsi="Times"/>
          <w:i/>
        </w:rPr>
        <w:t>.</w:t>
      </w:r>
      <w:bookmarkStart w:id="0" w:name="_GoBack"/>
      <w:bookmarkEnd w:id="0"/>
    </w:p>
    <w:sectPr w:rsidR="00254C8A" w:rsidRPr="000F647D" w:rsidSect="00BF6DD9">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BC5F6" w14:textId="77777777" w:rsidR="0096105C" w:rsidRDefault="0096105C" w:rsidP="003D2A99">
      <w:pPr>
        <w:spacing w:line="240" w:lineRule="auto"/>
      </w:pPr>
      <w:r>
        <w:separator/>
      </w:r>
    </w:p>
  </w:endnote>
  <w:endnote w:type="continuationSeparator" w:id="0">
    <w:p w14:paraId="61A95EEA" w14:textId="77777777" w:rsidR="0096105C" w:rsidRDefault="0096105C" w:rsidP="003D2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F53A" w14:textId="77777777" w:rsidR="001125F7" w:rsidRDefault="001125F7" w:rsidP="00AD5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187B7" w14:textId="77777777" w:rsidR="001125F7" w:rsidRDefault="00112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D3BE" w14:textId="77777777" w:rsidR="00987131" w:rsidRDefault="00987131">
    <w:pPr>
      <w:pStyle w:val="Footer"/>
    </w:pPr>
  </w:p>
  <w:p w14:paraId="3DC8CF6B" w14:textId="77777777" w:rsidR="00987131" w:rsidRDefault="00987131">
    <w:pPr>
      <w:pStyle w:val="Footer"/>
    </w:pPr>
    <w:r>
      <w:t>STATEMENT OF EXCEPTIONS FORM</w:t>
    </w:r>
  </w:p>
  <w:p w14:paraId="5617415E" w14:textId="5BCA18A2" w:rsidR="00835F1E" w:rsidRDefault="00835F1E">
    <w:pPr>
      <w:pStyle w:val="Footer"/>
      <w:rPr>
        <w:noProof/>
      </w:rPr>
    </w:pPr>
    <w:r>
      <w:t xml:space="preserve">EXHIBIT A to Case Management Order #7       -        Page </w:t>
    </w:r>
    <w:r>
      <w:fldChar w:fldCharType="begin"/>
    </w:r>
    <w:r>
      <w:instrText xml:space="preserve"> PAGE   \* MERGEFORMAT </w:instrText>
    </w:r>
    <w:r>
      <w:fldChar w:fldCharType="separate"/>
    </w:r>
    <w:r w:rsidR="00987131">
      <w:rPr>
        <w:noProof/>
      </w:rPr>
      <w:t>3</w:t>
    </w:r>
    <w:r>
      <w:rPr>
        <w:noProof/>
      </w:rPr>
      <w:fldChar w:fldCharType="end"/>
    </w:r>
  </w:p>
  <w:p w14:paraId="283614CD" w14:textId="77777777" w:rsidR="00987131" w:rsidRDefault="00987131">
    <w:pPr>
      <w:pStyle w:val="Footer"/>
    </w:pPr>
  </w:p>
  <w:p w14:paraId="098641F1" w14:textId="430D6308" w:rsidR="001125F7" w:rsidRDefault="001125F7" w:rsidP="009026AD">
    <w:pP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D63A" w14:textId="3B235C91" w:rsidR="00BF6DD9" w:rsidRDefault="00BF6DD9">
    <w:pPr>
      <w:pStyle w:val="Footer"/>
    </w:pPr>
    <w:r>
      <w:t xml:space="preserve">EXHIBIT A to Case Management Order #7            -                                               Page  </w:t>
    </w:r>
    <w:r>
      <w:fldChar w:fldCharType="begin"/>
    </w:r>
    <w:r>
      <w:instrText xml:space="preserve"> PAGE   \* MERGEFORMAT </w:instrText>
    </w:r>
    <w:r>
      <w:fldChar w:fldCharType="separate"/>
    </w:r>
    <w:r>
      <w:rPr>
        <w:noProof/>
      </w:rPr>
      <w:t>1</w:t>
    </w:r>
    <w:r>
      <w:rPr>
        <w:noProof/>
      </w:rPr>
      <w:fldChar w:fldCharType="end"/>
    </w:r>
  </w:p>
  <w:p w14:paraId="475624B7" w14:textId="23C07A48" w:rsidR="001125F7" w:rsidRDefault="001125F7" w:rsidP="009026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51EE9" w14:textId="77777777" w:rsidR="0096105C" w:rsidRDefault="0096105C" w:rsidP="003D2A99">
      <w:pPr>
        <w:spacing w:line="240" w:lineRule="auto"/>
      </w:pPr>
      <w:r>
        <w:separator/>
      </w:r>
    </w:p>
  </w:footnote>
  <w:footnote w:type="continuationSeparator" w:id="0">
    <w:p w14:paraId="0818C652" w14:textId="77777777" w:rsidR="0096105C" w:rsidRDefault="0096105C" w:rsidP="003D2A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2A42" w14:textId="7621B42C" w:rsidR="001125F7" w:rsidRPr="00464F92" w:rsidRDefault="001125F7" w:rsidP="00D43CFA">
    <w:pPr>
      <w:spacing w:line="240" w:lineRule="auto"/>
      <w:rPr>
        <w:rFonts w:ascii="Times" w:hAnsi="Times"/>
      </w:rPr>
    </w:pPr>
    <w:r w:rsidRPr="00464F92">
      <w:rPr>
        <w:rFonts w:ascii="Times" w:hAnsi="Times"/>
        <w:i/>
      </w:rPr>
      <w:t>The Klamath County Circuit Court has approved this recommended format</w:t>
    </w:r>
    <w:r>
      <w:rPr>
        <w:rFonts w:ascii="Times" w:hAnsi="Times"/>
        <w:i/>
      </w:rPr>
      <w:t xml:space="preserve"> (form)</w:t>
    </w:r>
    <w:r w:rsidRPr="00464F92">
      <w:rPr>
        <w:rFonts w:ascii="Times" w:hAnsi="Times"/>
        <w:i/>
      </w:rPr>
      <w:t xml:space="preserve"> for filing exceptions to the Amended and Corrected Findings of Fact and Order of Determination (ACFFOD)</w:t>
    </w:r>
    <w:r w:rsidRPr="005E1C0A">
      <w:rPr>
        <w:rFonts w:ascii="Times" w:hAnsi="Times"/>
        <w:i/>
      </w:rPr>
      <w:t>.  The Court has also adopted “Instructions for Filing Exceptions to the Oregon Water Resources Department’s Amended and Corrected Findings of Fact and Order of Determination</w:t>
    </w:r>
    <w:r w:rsidR="00794C52">
      <w:rPr>
        <w:rFonts w:ascii="Times" w:hAnsi="Times"/>
        <w:i/>
      </w:rPr>
      <w:t xml:space="preserve"> of Water Rights</w:t>
    </w:r>
    <w:r w:rsidRPr="005E1C0A">
      <w:rPr>
        <w:rFonts w:ascii="Times" w:hAnsi="Times"/>
        <w:i/>
      </w:rPr>
      <w:t xml:space="preserve"> in the Klamath Adjudication Using </w:t>
    </w:r>
    <w:r w:rsidR="00174255">
      <w:rPr>
        <w:rFonts w:ascii="Times" w:hAnsi="Times"/>
        <w:i/>
      </w:rPr>
      <w:t xml:space="preserve">the </w:t>
    </w:r>
    <w:r w:rsidRPr="005E1C0A">
      <w:rPr>
        <w:rFonts w:ascii="Times" w:hAnsi="Times"/>
        <w:i/>
      </w:rPr>
      <w:t>Court-Approved Exceptions Form” which are to be used in completing this form</w:t>
    </w:r>
    <w:r w:rsidRPr="005E1C0A">
      <w:rPr>
        <w:rFonts w:ascii="Times" w:hAnsi="Times"/>
      </w:rPr>
      <w:t xml:space="preserve">.  </w:t>
    </w:r>
    <w:r w:rsidRPr="005E1C0A">
      <w:rPr>
        <w:rFonts w:ascii="Times" w:hAnsi="Times"/>
        <w:i/>
      </w:rPr>
      <w:t xml:space="preserve">Parties are advised to review the </w:t>
    </w:r>
    <w:r>
      <w:rPr>
        <w:rFonts w:ascii="Times" w:hAnsi="Times"/>
        <w:i/>
      </w:rPr>
      <w:t>I</w:t>
    </w:r>
    <w:r w:rsidRPr="005E1C0A">
      <w:rPr>
        <w:rFonts w:ascii="Times" w:hAnsi="Times"/>
        <w:i/>
      </w:rPr>
      <w:t xml:space="preserve">nstructions, as well as </w:t>
    </w:r>
    <w:r>
      <w:rPr>
        <w:rFonts w:ascii="Times" w:hAnsi="Times"/>
        <w:i/>
      </w:rPr>
      <w:t>C</w:t>
    </w:r>
    <w:r w:rsidRPr="005E1C0A">
      <w:rPr>
        <w:rFonts w:ascii="Times" w:hAnsi="Times"/>
        <w:i/>
      </w:rPr>
      <w:t xml:space="preserve">ase </w:t>
    </w:r>
    <w:r>
      <w:rPr>
        <w:rFonts w:ascii="Times" w:hAnsi="Times"/>
        <w:i/>
      </w:rPr>
      <w:t>M</w:t>
    </w:r>
    <w:r w:rsidRPr="005E1C0A">
      <w:rPr>
        <w:rFonts w:ascii="Times" w:hAnsi="Times"/>
        <w:i/>
      </w:rPr>
      <w:t xml:space="preserve">anagement </w:t>
    </w:r>
    <w:r>
      <w:rPr>
        <w:rFonts w:ascii="Times" w:hAnsi="Times"/>
        <w:i/>
      </w:rPr>
      <w:t>Order #</w:t>
    </w:r>
    <w:r w:rsidRPr="005E1C0A">
      <w:rPr>
        <w:rFonts w:ascii="Times" w:hAnsi="Times"/>
        <w:i/>
      </w:rPr>
      <w:t>6, prior to completing this form.</w:t>
    </w:r>
  </w:p>
  <w:p w14:paraId="2148F507" w14:textId="77777777" w:rsidR="001125F7" w:rsidRDefault="0011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3B9"/>
    <w:multiLevelType w:val="hybridMultilevel"/>
    <w:tmpl w:val="C412684E"/>
    <w:lvl w:ilvl="0" w:tplc="080CF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204B9"/>
    <w:multiLevelType w:val="hybridMultilevel"/>
    <w:tmpl w:val="484CF838"/>
    <w:lvl w:ilvl="0" w:tplc="2396A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1913E9"/>
    <w:multiLevelType w:val="hybridMultilevel"/>
    <w:tmpl w:val="783E78DA"/>
    <w:lvl w:ilvl="0" w:tplc="A42480DC">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121508"/>
    <w:multiLevelType w:val="hybridMultilevel"/>
    <w:tmpl w:val="76AC491A"/>
    <w:lvl w:ilvl="0" w:tplc="5D76CC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0860B1"/>
    <w:multiLevelType w:val="hybridMultilevel"/>
    <w:tmpl w:val="DBDADA24"/>
    <w:lvl w:ilvl="0" w:tplc="5B2E63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B6302"/>
    <w:multiLevelType w:val="hybridMultilevel"/>
    <w:tmpl w:val="37FC1A16"/>
    <w:lvl w:ilvl="0" w:tplc="25F8E04A">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A451F2"/>
    <w:multiLevelType w:val="hybridMultilevel"/>
    <w:tmpl w:val="EDA6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1520C"/>
    <w:multiLevelType w:val="multilevel"/>
    <w:tmpl w:val="E598B92A"/>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390327"/>
    <w:multiLevelType w:val="multilevel"/>
    <w:tmpl w:val="E598B92A"/>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00"/>
    <w:rsid w:val="00001512"/>
    <w:rsid w:val="00004B55"/>
    <w:rsid w:val="000110B0"/>
    <w:rsid w:val="00012D37"/>
    <w:rsid w:val="00044BAE"/>
    <w:rsid w:val="00056BE7"/>
    <w:rsid w:val="000729BF"/>
    <w:rsid w:val="00085689"/>
    <w:rsid w:val="000C6771"/>
    <w:rsid w:val="000F647D"/>
    <w:rsid w:val="00103160"/>
    <w:rsid w:val="0011178A"/>
    <w:rsid w:val="001125F7"/>
    <w:rsid w:val="001249AC"/>
    <w:rsid w:val="00132DD5"/>
    <w:rsid w:val="00162E6F"/>
    <w:rsid w:val="00174255"/>
    <w:rsid w:val="001A1A61"/>
    <w:rsid w:val="001C6B1F"/>
    <w:rsid w:val="002157DC"/>
    <w:rsid w:val="00237C49"/>
    <w:rsid w:val="00254C8A"/>
    <w:rsid w:val="00295568"/>
    <w:rsid w:val="002C648C"/>
    <w:rsid w:val="00315994"/>
    <w:rsid w:val="00321CCE"/>
    <w:rsid w:val="003410DB"/>
    <w:rsid w:val="003A0B85"/>
    <w:rsid w:val="003B4952"/>
    <w:rsid w:val="003D2A99"/>
    <w:rsid w:val="003E1038"/>
    <w:rsid w:val="003F526A"/>
    <w:rsid w:val="003F6500"/>
    <w:rsid w:val="00400D93"/>
    <w:rsid w:val="0041653F"/>
    <w:rsid w:val="00416B82"/>
    <w:rsid w:val="004356D5"/>
    <w:rsid w:val="004576C3"/>
    <w:rsid w:val="00464F92"/>
    <w:rsid w:val="0048688A"/>
    <w:rsid w:val="0049327F"/>
    <w:rsid w:val="004A40B6"/>
    <w:rsid w:val="004D67DA"/>
    <w:rsid w:val="00533ED1"/>
    <w:rsid w:val="00547735"/>
    <w:rsid w:val="00574469"/>
    <w:rsid w:val="005777E1"/>
    <w:rsid w:val="005A5C8D"/>
    <w:rsid w:val="005E1C0A"/>
    <w:rsid w:val="005E1E4E"/>
    <w:rsid w:val="005E3903"/>
    <w:rsid w:val="0062633C"/>
    <w:rsid w:val="00641F74"/>
    <w:rsid w:val="00687C65"/>
    <w:rsid w:val="006C7E71"/>
    <w:rsid w:val="006E17AD"/>
    <w:rsid w:val="00736666"/>
    <w:rsid w:val="007505A2"/>
    <w:rsid w:val="0075215B"/>
    <w:rsid w:val="0076250D"/>
    <w:rsid w:val="00762F5D"/>
    <w:rsid w:val="00770798"/>
    <w:rsid w:val="0078622E"/>
    <w:rsid w:val="00794C52"/>
    <w:rsid w:val="007A19C3"/>
    <w:rsid w:val="00803F29"/>
    <w:rsid w:val="00835C23"/>
    <w:rsid w:val="00835F1E"/>
    <w:rsid w:val="00870B41"/>
    <w:rsid w:val="008C2DAE"/>
    <w:rsid w:val="008D0518"/>
    <w:rsid w:val="008D2CB5"/>
    <w:rsid w:val="008F57C8"/>
    <w:rsid w:val="00902222"/>
    <w:rsid w:val="009026AD"/>
    <w:rsid w:val="009130B0"/>
    <w:rsid w:val="00925B51"/>
    <w:rsid w:val="00960CC1"/>
    <w:rsid w:val="0096105C"/>
    <w:rsid w:val="0097065F"/>
    <w:rsid w:val="00970C20"/>
    <w:rsid w:val="00981831"/>
    <w:rsid w:val="00987131"/>
    <w:rsid w:val="009876F4"/>
    <w:rsid w:val="009A7FD1"/>
    <w:rsid w:val="009C2F97"/>
    <w:rsid w:val="00A16926"/>
    <w:rsid w:val="00A52707"/>
    <w:rsid w:val="00A66E29"/>
    <w:rsid w:val="00A73A1F"/>
    <w:rsid w:val="00A90C97"/>
    <w:rsid w:val="00AD5020"/>
    <w:rsid w:val="00AD51D5"/>
    <w:rsid w:val="00B12563"/>
    <w:rsid w:val="00B16D27"/>
    <w:rsid w:val="00B17511"/>
    <w:rsid w:val="00B17D86"/>
    <w:rsid w:val="00B6154A"/>
    <w:rsid w:val="00B748CD"/>
    <w:rsid w:val="00BC40F5"/>
    <w:rsid w:val="00BE5B93"/>
    <w:rsid w:val="00BF6DD9"/>
    <w:rsid w:val="00C04399"/>
    <w:rsid w:val="00C10E84"/>
    <w:rsid w:val="00C16C9E"/>
    <w:rsid w:val="00C41A9D"/>
    <w:rsid w:val="00C54152"/>
    <w:rsid w:val="00C77E6D"/>
    <w:rsid w:val="00C83AC6"/>
    <w:rsid w:val="00CA77C7"/>
    <w:rsid w:val="00CE6181"/>
    <w:rsid w:val="00CF5AEB"/>
    <w:rsid w:val="00CF6FB0"/>
    <w:rsid w:val="00D16202"/>
    <w:rsid w:val="00D2723D"/>
    <w:rsid w:val="00D419D0"/>
    <w:rsid w:val="00D43CFA"/>
    <w:rsid w:val="00D45D9E"/>
    <w:rsid w:val="00D47E61"/>
    <w:rsid w:val="00DA0621"/>
    <w:rsid w:val="00DC643A"/>
    <w:rsid w:val="00DD20A6"/>
    <w:rsid w:val="00E1772C"/>
    <w:rsid w:val="00E320DD"/>
    <w:rsid w:val="00E8281D"/>
    <w:rsid w:val="00EA7284"/>
    <w:rsid w:val="00EC6E22"/>
    <w:rsid w:val="00EE62D8"/>
    <w:rsid w:val="00F754BB"/>
    <w:rsid w:val="00FA64D2"/>
    <w:rsid w:val="00FC2D76"/>
    <w:rsid w:val="00FC59D4"/>
    <w:rsid w:val="00FE343E"/>
    <w:rsid w:val="00FF3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B6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00"/>
    <w:pPr>
      <w:widowControl w:val="0"/>
      <w:spacing w:line="240" w:lineRule="exact"/>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autoRedefine/>
    <w:rsid w:val="00F26D73"/>
    <w:rPr>
      <w:rFonts w:ascii="Times" w:hAnsi="Times"/>
      <w:position w:val="6"/>
      <w:sz w:val="16"/>
      <w:lang w:val="en-US" w:eastAsia="en-US" w:bidi="x-none"/>
    </w:rPr>
  </w:style>
  <w:style w:type="paragraph" w:styleId="BodyText">
    <w:name w:val="Body Text"/>
    <w:basedOn w:val="Normal"/>
    <w:link w:val="BodyTextChar"/>
    <w:rsid w:val="003F6500"/>
    <w:pPr>
      <w:spacing w:line="480" w:lineRule="exact"/>
      <w:ind w:firstLine="720"/>
    </w:pPr>
  </w:style>
  <w:style w:type="character" w:customStyle="1" w:styleId="BodyTextChar">
    <w:name w:val="Body Text Char"/>
    <w:basedOn w:val="DefaultParagraphFont"/>
    <w:link w:val="BodyText"/>
    <w:rsid w:val="003F6500"/>
    <w:rPr>
      <w:rFonts w:eastAsia="Times New Roman"/>
      <w:sz w:val="24"/>
      <w:lang w:eastAsia="en-US"/>
    </w:rPr>
  </w:style>
  <w:style w:type="paragraph" w:styleId="Header">
    <w:name w:val="header"/>
    <w:basedOn w:val="Normal"/>
    <w:link w:val="HeaderChar"/>
    <w:uiPriority w:val="99"/>
    <w:unhideWhenUsed/>
    <w:rsid w:val="003D2A99"/>
    <w:pPr>
      <w:tabs>
        <w:tab w:val="center" w:pos="4320"/>
        <w:tab w:val="right" w:pos="8640"/>
      </w:tabs>
      <w:spacing w:line="240" w:lineRule="auto"/>
    </w:pPr>
  </w:style>
  <w:style w:type="character" w:customStyle="1" w:styleId="HeaderChar">
    <w:name w:val="Header Char"/>
    <w:basedOn w:val="DefaultParagraphFont"/>
    <w:link w:val="Header"/>
    <w:uiPriority w:val="99"/>
    <w:rsid w:val="003D2A99"/>
    <w:rPr>
      <w:rFonts w:eastAsia="Times New Roman"/>
      <w:sz w:val="24"/>
      <w:lang w:eastAsia="en-US"/>
    </w:rPr>
  </w:style>
  <w:style w:type="paragraph" w:styleId="Footer">
    <w:name w:val="footer"/>
    <w:basedOn w:val="Normal"/>
    <w:link w:val="FooterChar"/>
    <w:uiPriority w:val="99"/>
    <w:unhideWhenUsed/>
    <w:rsid w:val="003D2A99"/>
    <w:pPr>
      <w:tabs>
        <w:tab w:val="center" w:pos="4320"/>
        <w:tab w:val="right" w:pos="8640"/>
      </w:tabs>
      <w:spacing w:line="240" w:lineRule="auto"/>
    </w:pPr>
  </w:style>
  <w:style w:type="character" w:customStyle="1" w:styleId="FooterChar">
    <w:name w:val="Footer Char"/>
    <w:basedOn w:val="DefaultParagraphFont"/>
    <w:link w:val="Footer"/>
    <w:uiPriority w:val="99"/>
    <w:rsid w:val="003D2A99"/>
    <w:rPr>
      <w:rFonts w:eastAsia="Times New Roman"/>
      <w:sz w:val="24"/>
      <w:lang w:eastAsia="en-US"/>
    </w:rPr>
  </w:style>
  <w:style w:type="paragraph" w:styleId="FootnoteText">
    <w:name w:val="footnote text"/>
    <w:basedOn w:val="Normal"/>
    <w:link w:val="FootnoteTextChar"/>
    <w:uiPriority w:val="99"/>
    <w:unhideWhenUsed/>
    <w:rsid w:val="00C10E84"/>
    <w:pPr>
      <w:spacing w:line="240" w:lineRule="auto"/>
    </w:pPr>
    <w:rPr>
      <w:szCs w:val="24"/>
    </w:rPr>
  </w:style>
  <w:style w:type="character" w:customStyle="1" w:styleId="FootnoteTextChar">
    <w:name w:val="Footnote Text Char"/>
    <w:basedOn w:val="DefaultParagraphFont"/>
    <w:link w:val="FootnoteText"/>
    <w:uiPriority w:val="99"/>
    <w:rsid w:val="00C10E84"/>
    <w:rPr>
      <w:rFonts w:eastAsia="Times New Roman"/>
      <w:sz w:val="24"/>
      <w:szCs w:val="24"/>
      <w:lang w:eastAsia="en-US"/>
    </w:rPr>
  </w:style>
  <w:style w:type="paragraph" w:styleId="BalloonText">
    <w:name w:val="Balloon Text"/>
    <w:basedOn w:val="Normal"/>
    <w:link w:val="BalloonTextChar"/>
    <w:uiPriority w:val="99"/>
    <w:semiHidden/>
    <w:unhideWhenUsed/>
    <w:rsid w:val="00C10E8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E84"/>
    <w:rPr>
      <w:rFonts w:ascii="Lucida Grande" w:eastAsia="Times New Roman" w:hAnsi="Lucida Grande"/>
      <w:sz w:val="18"/>
      <w:szCs w:val="18"/>
      <w:lang w:eastAsia="en-US"/>
    </w:rPr>
  </w:style>
  <w:style w:type="paragraph" w:styleId="ListParagraph">
    <w:name w:val="List Paragraph"/>
    <w:basedOn w:val="Normal"/>
    <w:uiPriority w:val="34"/>
    <w:qFormat/>
    <w:rsid w:val="00DD20A6"/>
    <w:pPr>
      <w:ind w:left="720"/>
      <w:contextualSpacing/>
    </w:pPr>
  </w:style>
  <w:style w:type="character" w:styleId="CommentReference">
    <w:name w:val="annotation reference"/>
    <w:basedOn w:val="DefaultParagraphFont"/>
    <w:uiPriority w:val="99"/>
    <w:semiHidden/>
    <w:unhideWhenUsed/>
    <w:rsid w:val="00B6154A"/>
    <w:rPr>
      <w:sz w:val="18"/>
      <w:szCs w:val="18"/>
    </w:rPr>
  </w:style>
  <w:style w:type="paragraph" w:styleId="CommentText">
    <w:name w:val="annotation text"/>
    <w:basedOn w:val="Normal"/>
    <w:link w:val="CommentTextChar"/>
    <w:uiPriority w:val="99"/>
    <w:semiHidden/>
    <w:unhideWhenUsed/>
    <w:rsid w:val="00B6154A"/>
    <w:pPr>
      <w:spacing w:line="240" w:lineRule="auto"/>
    </w:pPr>
    <w:rPr>
      <w:szCs w:val="24"/>
    </w:rPr>
  </w:style>
  <w:style w:type="character" w:customStyle="1" w:styleId="CommentTextChar">
    <w:name w:val="Comment Text Char"/>
    <w:basedOn w:val="DefaultParagraphFont"/>
    <w:link w:val="CommentText"/>
    <w:uiPriority w:val="99"/>
    <w:semiHidden/>
    <w:rsid w:val="00B6154A"/>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6154A"/>
    <w:rPr>
      <w:b/>
      <w:bCs/>
      <w:sz w:val="20"/>
      <w:szCs w:val="20"/>
    </w:rPr>
  </w:style>
  <w:style w:type="character" w:customStyle="1" w:styleId="CommentSubjectChar">
    <w:name w:val="Comment Subject Char"/>
    <w:basedOn w:val="CommentTextChar"/>
    <w:link w:val="CommentSubject"/>
    <w:uiPriority w:val="99"/>
    <w:semiHidden/>
    <w:rsid w:val="00B6154A"/>
    <w:rPr>
      <w:rFonts w:eastAsia="Times New Roman"/>
      <w:b/>
      <w:bCs/>
      <w:sz w:val="24"/>
      <w:szCs w:val="24"/>
      <w:lang w:eastAsia="en-US"/>
    </w:rPr>
  </w:style>
  <w:style w:type="character" w:styleId="PageNumber">
    <w:name w:val="page number"/>
    <w:basedOn w:val="DefaultParagraphFont"/>
    <w:uiPriority w:val="99"/>
    <w:semiHidden/>
    <w:unhideWhenUsed/>
    <w:rsid w:val="0046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00"/>
    <w:pPr>
      <w:widowControl w:val="0"/>
      <w:spacing w:line="240" w:lineRule="exact"/>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autoRedefine/>
    <w:rsid w:val="00F26D73"/>
    <w:rPr>
      <w:rFonts w:ascii="Times" w:hAnsi="Times"/>
      <w:position w:val="6"/>
      <w:sz w:val="16"/>
      <w:lang w:val="en-US" w:eastAsia="en-US" w:bidi="x-none"/>
    </w:rPr>
  </w:style>
  <w:style w:type="paragraph" w:styleId="BodyText">
    <w:name w:val="Body Text"/>
    <w:basedOn w:val="Normal"/>
    <w:link w:val="BodyTextChar"/>
    <w:rsid w:val="003F6500"/>
    <w:pPr>
      <w:spacing w:line="480" w:lineRule="exact"/>
      <w:ind w:firstLine="720"/>
    </w:pPr>
  </w:style>
  <w:style w:type="character" w:customStyle="1" w:styleId="BodyTextChar">
    <w:name w:val="Body Text Char"/>
    <w:basedOn w:val="DefaultParagraphFont"/>
    <w:link w:val="BodyText"/>
    <w:rsid w:val="003F6500"/>
    <w:rPr>
      <w:rFonts w:eastAsia="Times New Roman"/>
      <w:sz w:val="24"/>
      <w:lang w:eastAsia="en-US"/>
    </w:rPr>
  </w:style>
  <w:style w:type="paragraph" w:styleId="Header">
    <w:name w:val="header"/>
    <w:basedOn w:val="Normal"/>
    <w:link w:val="HeaderChar"/>
    <w:uiPriority w:val="99"/>
    <w:unhideWhenUsed/>
    <w:rsid w:val="003D2A99"/>
    <w:pPr>
      <w:tabs>
        <w:tab w:val="center" w:pos="4320"/>
        <w:tab w:val="right" w:pos="8640"/>
      </w:tabs>
      <w:spacing w:line="240" w:lineRule="auto"/>
    </w:pPr>
  </w:style>
  <w:style w:type="character" w:customStyle="1" w:styleId="HeaderChar">
    <w:name w:val="Header Char"/>
    <w:basedOn w:val="DefaultParagraphFont"/>
    <w:link w:val="Header"/>
    <w:uiPriority w:val="99"/>
    <w:rsid w:val="003D2A99"/>
    <w:rPr>
      <w:rFonts w:eastAsia="Times New Roman"/>
      <w:sz w:val="24"/>
      <w:lang w:eastAsia="en-US"/>
    </w:rPr>
  </w:style>
  <w:style w:type="paragraph" w:styleId="Footer">
    <w:name w:val="footer"/>
    <w:basedOn w:val="Normal"/>
    <w:link w:val="FooterChar"/>
    <w:uiPriority w:val="99"/>
    <w:unhideWhenUsed/>
    <w:rsid w:val="003D2A99"/>
    <w:pPr>
      <w:tabs>
        <w:tab w:val="center" w:pos="4320"/>
        <w:tab w:val="right" w:pos="8640"/>
      </w:tabs>
      <w:spacing w:line="240" w:lineRule="auto"/>
    </w:pPr>
  </w:style>
  <w:style w:type="character" w:customStyle="1" w:styleId="FooterChar">
    <w:name w:val="Footer Char"/>
    <w:basedOn w:val="DefaultParagraphFont"/>
    <w:link w:val="Footer"/>
    <w:uiPriority w:val="99"/>
    <w:rsid w:val="003D2A99"/>
    <w:rPr>
      <w:rFonts w:eastAsia="Times New Roman"/>
      <w:sz w:val="24"/>
      <w:lang w:eastAsia="en-US"/>
    </w:rPr>
  </w:style>
  <w:style w:type="paragraph" w:styleId="FootnoteText">
    <w:name w:val="footnote text"/>
    <w:basedOn w:val="Normal"/>
    <w:link w:val="FootnoteTextChar"/>
    <w:uiPriority w:val="99"/>
    <w:unhideWhenUsed/>
    <w:rsid w:val="00C10E84"/>
    <w:pPr>
      <w:spacing w:line="240" w:lineRule="auto"/>
    </w:pPr>
    <w:rPr>
      <w:szCs w:val="24"/>
    </w:rPr>
  </w:style>
  <w:style w:type="character" w:customStyle="1" w:styleId="FootnoteTextChar">
    <w:name w:val="Footnote Text Char"/>
    <w:basedOn w:val="DefaultParagraphFont"/>
    <w:link w:val="FootnoteText"/>
    <w:uiPriority w:val="99"/>
    <w:rsid w:val="00C10E84"/>
    <w:rPr>
      <w:rFonts w:eastAsia="Times New Roman"/>
      <w:sz w:val="24"/>
      <w:szCs w:val="24"/>
      <w:lang w:eastAsia="en-US"/>
    </w:rPr>
  </w:style>
  <w:style w:type="paragraph" w:styleId="BalloonText">
    <w:name w:val="Balloon Text"/>
    <w:basedOn w:val="Normal"/>
    <w:link w:val="BalloonTextChar"/>
    <w:uiPriority w:val="99"/>
    <w:semiHidden/>
    <w:unhideWhenUsed/>
    <w:rsid w:val="00C10E8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E84"/>
    <w:rPr>
      <w:rFonts w:ascii="Lucida Grande" w:eastAsia="Times New Roman" w:hAnsi="Lucida Grande"/>
      <w:sz w:val="18"/>
      <w:szCs w:val="18"/>
      <w:lang w:eastAsia="en-US"/>
    </w:rPr>
  </w:style>
  <w:style w:type="paragraph" w:styleId="ListParagraph">
    <w:name w:val="List Paragraph"/>
    <w:basedOn w:val="Normal"/>
    <w:uiPriority w:val="34"/>
    <w:qFormat/>
    <w:rsid w:val="00DD20A6"/>
    <w:pPr>
      <w:ind w:left="720"/>
      <w:contextualSpacing/>
    </w:pPr>
  </w:style>
  <w:style w:type="character" w:styleId="CommentReference">
    <w:name w:val="annotation reference"/>
    <w:basedOn w:val="DefaultParagraphFont"/>
    <w:uiPriority w:val="99"/>
    <w:semiHidden/>
    <w:unhideWhenUsed/>
    <w:rsid w:val="00B6154A"/>
    <w:rPr>
      <w:sz w:val="18"/>
      <w:szCs w:val="18"/>
    </w:rPr>
  </w:style>
  <w:style w:type="paragraph" w:styleId="CommentText">
    <w:name w:val="annotation text"/>
    <w:basedOn w:val="Normal"/>
    <w:link w:val="CommentTextChar"/>
    <w:uiPriority w:val="99"/>
    <w:semiHidden/>
    <w:unhideWhenUsed/>
    <w:rsid w:val="00B6154A"/>
    <w:pPr>
      <w:spacing w:line="240" w:lineRule="auto"/>
    </w:pPr>
    <w:rPr>
      <w:szCs w:val="24"/>
    </w:rPr>
  </w:style>
  <w:style w:type="character" w:customStyle="1" w:styleId="CommentTextChar">
    <w:name w:val="Comment Text Char"/>
    <w:basedOn w:val="DefaultParagraphFont"/>
    <w:link w:val="CommentText"/>
    <w:uiPriority w:val="99"/>
    <w:semiHidden/>
    <w:rsid w:val="00B6154A"/>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6154A"/>
    <w:rPr>
      <w:b/>
      <w:bCs/>
      <w:sz w:val="20"/>
      <w:szCs w:val="20"/>
    </w:rPr>
  </w:style>
  <w:style w:type="character" w:customStyle="1" w:styleId="CommentSubjectChar">
    <w:name w:val="Comment Subject Char"/>
    <w:basedOn w:val="CommentTextChar"/>
    <w:link w:val="CommentSubject"/>
    <w:uiPriority w:val="99"/>
    <w:semiHidden/>
    <w:rsid w:val="00B6154A"/>
    <w:rPr>
      <w:rFonts w:eastAsia="Times New Roman"/>
      <w:b/>
      <w:bCs/>
      <w:sz w:val="24"/>
      <w:szCs w:val="24"/>
      <w:lang w:eastAsia="en-US"/>
    </w:rPr>
  </w:style>
  <w:style w:type="character" w:styleId="PageNumber">
    <w:name w:val="page number"/>
    <w:basedOn w:val="DefaultParagraphFont"/>
    <w:uiPriority w:val="99"/>
    <w:semiHidden/>
    <w:unhideWhenUsed/>
    <w:rsid w:val="0046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Klamath</Scope>
    <FormLanguage xmlns="18b90276-16aa-4e77-853c-7e4d178c098f">English</FormLanguage>
    <Form_x0020_Number xmlns="ea462844-fa83-4176-8bb0-e4b06c2bb431" xsi:nil="true"/>
    <IsPacket xmlns="18b90276-16aa-4e77-853c-7e4d178c098f">false</IsPacket>
    <SortOrder xmlns="18b90276-16aa-4e77-853c-7e4d178c098f">1</SortOrder>
    <Category1 xmlns="18b90276-16aa-4e77-853c-7e4d178c098f">Civil</Category1>
    <Subcategory xmlns="18b90276-16aa-4e77-853c-7e4d178c098f">Water Resources</Subcategory>
    <ModifiedBy xmlns="ea462844-fa83-4176-8bb0-e4b06c2bb431">OJDDM\pattersa</ModifiedBy>
    <AdditionalInformation xmlns="18b90276-16aa-4e77-853c-7e4d178c098f" xsi:nil="true"/>
    <TranslatedToEnglish xmlns="18b90276-16aa-4e77-853c-7e4d178c098f" xsi:nil="true"/>
    <TypeOfDocument xmlns="18b90276-16aa-4e77-853c-7e4d178c098f">Word</TypeOfDocument>
    <Sub-sub-subcategory xmlns="ea462844-fa83-4176-8bb0-e4b06c2bb431">&lt;None&gt;</Sub-sub-subcategory>
    <Sub-subcategory xmlns="ea462844-fa83-4176-8bb0-e4b06c2bb431">&lt;None&gt;</Sub-subcategory>
  </documentManagement>
</p:properties>
</file>

<file path=customXml/itemProps1.xml><?xml version="1.0" encoding="utf-8"?>
<ds:datastoreItem xmlns:ds="http://schemas.openxmlformats.org/officeDocument/2006/customXml" ds:itemID="{E7A3CA2B-9A83-46D3-8AEA-9F4026C92C20}"/>
</file>

<file path=customXml/itemProps2.xml><?xml version="1.0" encoding="utf-8"?>
<ds:datastoreItem xmlns:ds="http://schemas.openxmlformats.org/officeDocument/2006/customXml" ds:itemID="{89188670-DE27-4B97-A8B5-125CEAE4A423}"/>
</file>

<file path=customXml/itemProps3.xml><?xml version="1.0" encoding="utf-8"?>
<ds:datastoreItem xmlns:ds="http://schemas.openxmlformats.org/officeDocument/2006/customXml" ds:itemID="{99C50834-B72D-4678-B7C6-F1735EB7279A}"/>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Exceptions Form</dc:title>
  <dc:creator>Crystal Rivera</dc:creator>
  <cp:lastModifiedBy>OJD</cp:lastModifiedBy>
  <cp:revision>3</cp:revision>
  <cp:lastPrinted>2014-03-05T05:27:00Z</cp:lastPrinted>
  <dcterms:created xsi:type="dcterms:W3CDTF">2014-05-05T22:59:00Z</dcterms:created>
  <dcterms:modified xsi:type="dcterms:W3CDTF">2014-05-21T21:16:00Z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URL">
    <vt:lpwstr/>
  </property>
</Properties>
</file>