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639A" w14:textId="2C84B853" w:rsidR="00640E7A" w:rsidRDefault="000F10B5">
      <w:pPr>
        <w:rPr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BB0209B" wp14:editId="57EF2998">
                <wp:simplePos x="0" y="0"/>
                <wp:positionH relativeFrom="margin">
                  <wp:posOffset>1726324</wp:posOffset>
                </wp:positionH>
                <wp:positionV relativeFrom="page">
                  <wp:posOffset>709448</wp:posOffset>
                </wp:positionV>
                <wp:extent cx="3835729" cy="8526483"/>
                <wp:effectExtent l="0" t="0" r="12700" b="2730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729" cy="8526483"/>
                          <a:chOff x="-40323" y="-162674"/>
                          <a:chExt cx="2604900" cy="9775463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0323" y="-162674"/>
                            <a:ext cx="2604900" cy="977546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35D8B32" w14:textId="2CAB8B97" w:rsidR="000F10B5" w:rsidRPr="00662C6C" w:rsidRDefault="009E2616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color w:val="FFFFFF" w:themeColor="background1"/>
                                  <w:kern w:val="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color w:val="FFFFFF" w:themeColor="background1"/>
                                  <w:kern w:val="0"/>
                                  <w:sz w:val="144"/>
                                  <w:szCs w:val="144"/>
                                </w:rPr>
                                <w:t>NW</w:t>
                              </w:r>
                              <w:r w:rsidR="000F10B5" w:rsidRPr="00662C6C"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color w:val="FFFFFF" w:themeColor="background1"/>
                                  <w:kern w:val="0"/>
                                  <w:sz w:val="144"/>
                                  <w:szCs w:val="144"/>
                                </w:rPr>
                                <w:t>OFI</w:t>
                              </w:r>
                            </w:p>
                            <w:p w14:paraId="742A7C0C" w14:textId="42DCBD5E" w:rsidR="000F10B5" w:rsidRPr="005B3DA3" w:rsidRDefault="009E2616" w:rsidP="005B3DA3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CD2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FFCD2F"/>
                                  <w:kern w:val="0"/>
                                  <w:sz w:val="28"/>
                                  <w:szCs w:val="28"/>
                                </w:rPr>
                                <w:t>Northwestern</w:t>
                              </w:r>
                              <w:r w:rsidR="000F10B5" w:rsidRPr="003769E5">
                                <w:rPr>
                                  <w:rFonts w:ascii="Arial" w:eastAsiaTheme="minorHAnsi" w:hAnsi="Arial" w:cs="Arial"/>
                                  <w:color w:val="FFCD2F"/>
                                  <w:kern w:val="0"/>
                                  <w:sz w:val="28"/>
                                  <w:szCs w:val="28"/>
                                </w:rPr>
                                <w:t xml:space="preserve"> Oregon Facilitation Initiative</w:t>
                              </w:r>
                            </w:p>
                            <w:p w14:paraId="0C670004" w14:textId="030269EF" w:rsidR="000F10B5" w:rsidRPr="00662C6C" w:rsidRDefault="003769E5" w:rsidP="003769E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 xml:space="preserve">Family Law </w:t>
                              </w:r>
                              <w:r w:rsidR="000F10B5" w:rsidRPr="00662C6C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Facilitators are available by phon</w:t>
                              </w:r>
                              <w:r w:rsidR="000F10B5" w:rsidRPr="00435944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435944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 xml:space="preserve"> or </w:t>
                              </w:r>
                              <w:r w:rsidR="000F10B5" w:rsidRPr="00662C6C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video</w:t>
                              </w:r>
                            </w:p>
                            <w:p w14:paraId="2E0CD094" w14:textId="649E9A5C" w:rsidR="000F10B5" w:rsidRPr="00435944" w:rsidRDefault="000F10B5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62C6C">
                                <w:rPr>
                                  <w:rFonts w:ascii="Arial" w:eastAsiaTheme="minorHAnsi" w:hAnsi="Arial" w:cs="Arial"/>
                                  <w:noProof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0BEFEF0" wp14:editId="6BE2F004">
                                    <wp:extent cx="641268" cy="641268"/>
                                    <wp:effectExtent l="0" t="0" r="0" b="0"/>
                                    <wp:docPr id="90" name="Graphic 90" descr="Speaker phone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Graphic 2" descr="Speaker phone outline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3338" cy="64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62C6C">
                                <w:rPr>
                                  <w:rFonts w:ascii="Arial" w:eastAsiaTheme="minorHAnsi" w:hAnsi="Arial" w:cs="Arial"/>
                                  <w:noProof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14AA14F3" wp14:editId="2611E015">
                                    <wp:extent cx="629393" cy="629393"/>
                                    <wp:effectExtent l="0" t="0" r="0" b="0"/>
                                    <wp:docPr id="91" name="Graphic 91" descr="Online meeting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Graphic 7" descr="Online meeting outlin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1218" cy="6312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AA7C68" w14:textId="3EC3C407" w:rsidR="000F10B5" w:rsidRPr="00435944" w:rsidRDefault="000A193B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0F10B5" w:rsidRPr="00435944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  <w:t>:00 AM – 12:00 PM</w:t>
                              </w:r>
                            </w:p>
                            <w:p w14:paraId="745B046A" w14:textId="088D0C1C" w:rsidR="005B3DA3" w:rsidRDefault="000F10B5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435944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  <w:t xml:space="preserve">1:00 PM – </w:t>
                              </w:r>
                              <w:r w:rsidR="000A193B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435944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  <w:t xml:space="preserve">:00 PM </w:t>
                              </w:r>
                            </w:p>
                            <w:p w14:paraId="3E976D87" w14:textId="4E8CBB51" w:rsidR="005B3DA3" w:rsidRDefault="005B3DA3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  <w:t>Monday through Friday</w:t>
                              </w:r>
                            </w:p>
                            <w:p w14:paraId="6886183E" w14:textId="01DC0FC1" w:rsidR="000F10B5" w:rsidRPr="005B3DA3" w:rsidRDefault="000F10B5" w:rsidP="005B3DA3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</w:rPr>
                              </w:pPr>
                              <w:r w:rsidRPr="00435944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</w:rPr>
                                <w:t>Pacific Time</w:t>
                              </w:r>
                            </w:p>
                            <w:p w14:paraId="19C5E410" w14:textId="72550639" w:rsidR="00435944" w:rsidRPr="005B3DA3" w:rsidRDefault="000F10B5" w:rsidP="005B3DA3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</w:pPr>
                              <w:r w:rsidRPr="00AF3FF8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9E2616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  <w:t>03</w:t>
                              </w:r>
                              <w:r w:rsidRPr="00AF3FF8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  <w:t>-</w:t>
                              </w:r>
                              <w:r w:rsidR="009E2616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  <w:t>434</w:t>
                              </w:r>
                              <w:r w:rsidRPr="00AF3FF8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  <w:t>-3</w:t>
                              </w:r>
                              <w:r w:rsidR="009E2616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44"/>
                                  <w:szCs w:val="44"/>
                                </w:rPr>
                                <w:t>040</w:t>
                              </w:r>
                            </w:p>
                            <w:p w14:paraId="0434922F" w14:textId="77777777" w:rsidR="000F10B5" w:rsidRPr="00662C6C" w:rsidRDefault="000F10B5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B9130D">
                                <w:rPr>
                                  <w:rFonts w:ascii="Arial" w:eastAsiaTheme="minorHAnsi" w:hAnsi="Arial" w:cs="Arial"/>
                                  <w:color w:val="92D050"/>
                                  <w:kern w:val="0"/>
                                  <w:sz w:val="36"/>
                                  <w:szCs w:val="36"/>
                                </w:rPr>
                                <w:t>Need an appointment?</w:t>
                              </w:r>
                            </w:p>
                            <w:p w14:paraId="6C2228EA" w14:textId="38F2136E" w:rsidR="000F10B5" w:rsidRDefault="009E2616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BE0A81" wp14:editId="4941B578">
                                    <wp:extent cx="1480393" cy="1467293"/>
                                    <wp:effectExtent l="0" t="0" r="571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93401" cy="1480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758E11" w14:textId="7DDF9E17" w:rsidR="000A193B" w:rsidRPr="00662C6C" w:rsidRDefault="000A193B" w:rsidP="000A193B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662C6C"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Book an appointment online or call us today</w:t>
                              </w:r>
                            </w:p>
                            <w:p w14:paraId="39E02EF0" w14:textId="1BFC5C56" w:rsidR="000A193B" w:rsidRPr="00662C6C" w:rsidRDefault="000A193B" w:rsidP="000F10B5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For more information, visit:</w:t>
                              </w:r>
                            </w:p>
                            <w:p w14:paraId="49C0FF27" w14:textId="506E7E9B" w:rsidR="00435944" w:rsidRDefault="00BB008E" w:rsidP="00C1477D">
                              <w:pPr>
                                <w:jc w:val="center"/>
                                <w:rPr>
                                  <w:rFonts w:ascii="Arial" w:eastAsiaTheme="minorHAnsi" w:hAnsi="Arial" w:cs="Arial"/>
                                  <w:color w:val="92D05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92D050"/>
                                  <w:kern w:val="0"/>
                                  <w:sz w:val="36"/>
                                  <w:szCs w:val="36"/>
                                </w:rPr>
                                <w:t>www.courts.oregon.gov/</w:t>
                              </w:r>
                            </w:p>
                            <w:p w14:paraId="75F1FC44" w14:textId="2BA424D4" w:rsidR="00BB008E" w:rsidRDefault="00BB008E" w:rsidP="00C1477D">
                              <w:pPr>
                                <w:jc w:val="center"/>
                                <w:rPr>
                                  <w:rFonts w:ascii="Arial" w:eastAsiaTheme="minorHAnsi" w:hAnsi="Arial" w:cs="Arial"/>
                                  <w:color w:val="92D05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color w:val="92D050"/>
                                  <w:kern w:val="0"/>
                                  <w:sz w:val="36"/>
                                  <w:szCs w:val="36"/>
                                </w:rPr>
                                <w:t>services/online/pages/nwofi.aspx</w:t>
                              </w:r>
                            </w:p>
                            <w:p w14:paraId="14C0BA7D" w14:textId="77777777" w:rsidR="000F10B5" w:rsidRPr="00662C6C" w:rsidRDefault="000F10B5" w:rsidP="000F10B5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auto"/>
                                  <w:w w:val="90"/>
                                  <w:sz w:val="44"/>
                                  <w:szCs w:val="44"/>
                                </w:rPr>
                              </w:pPr>
                            </w:p>
                            <w:p w14:paraId="74FEB5B2" w14:textId="58EAC238" w:rsidR="000F10B5" w:rsidRDefault="000F10B5" w:rsidP="000F10B5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4195" y="0"/>
                            <a:ext cx="2475645" cy="39871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D5A9C" w14:textId="77777777" w:rsidR="000F10B5" w:rsidRDefault="000F10B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9F0B5" w14:textId="77777777" w:rsidR="000F10B5" w:rsidRDefault="000F10B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209B" id="Group 211" o:spid="_x0000_s1026" style="position:absolute;margin-left:135.95pt;margin-top:55.85pt;width:302.05pt;height:671.4pt;z-index:251682304;mso-position-horizontal-relative:margin;mso-position-vertical-relative:page" coordorigin="-403,-1626" coordsize="26049,9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">
                <v:rect id="AutoShape 14" o:spid="_x0000_s1027" style="position:absolute;left:-403;top:-1626;width:26048;height:9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" fillcolor="#002060" strokecolor="#747070 [1614]" strokeweight="1.25pt">
                  <v:textbox inset="14.4pt,36pt,14.4pt,5.76pt">
                    <w:txbxContent>
                      <w:p w14:paraId="435D8B32" w14:textId="2CAB8B97" w:rsidR="000F10B5" w:rsidRPr="00662C6C" w:rsidRDefault="009E2616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b/>
                            <w:bCs/>
                            <w:color w:val="FFFFFF" w:themeColor="background1"/>
                            <w:kern w:val="0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bCs/>
                            <w:color w:val="FFFFFF" w:themeColor="background1"/>
                            <w:kern w:val="0"/>
                            <w:sz w:val="144"/>
                            <w:szCs w:val="144"/>
                          </w:rPr>
                          <w:t>NW</w:t>
                        </w:r>
                        <w:r w:rsidR="000F10B5" w:rsidRPr="00662C6C">
                          <w:rPr>
                            <w:rFonts w:ascii="Arial" w:eastAsiaTheme="minorHAnsi" w:hAnsi="Arial" w:cs="Arial"/>
                            <w:b/>
                            <w:bCs/>
                            <w:color w:val="FFFFFF" w:themeColor="background1"/>
                            <w:kern w:val="0"/>
                            <w:sz w:val="144"/>
                            <w:szCs w:val="144"/>
                          </w:rPr>
                          <w:t>OFI</w:t>
                        </w:r>
                      </w:p>
                      <w:p w14:paraId="742A7C0C" w14:textId="42DCBD5E" w:rsidR="000F10B5" w:rsidRPr="005B3DA3" w:rsidRDefault="009E2616" w:rsidP="005B3DA3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CD2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FFCD2F"/>
                            <w:kern w:val="0"/>
                            <w:sz w:val="28"/>
                            <w:szCs w:val="28"/>
                          </w:rPr>
                          <w:t>Northwestern</w:t>
                        </w:r>
                        <w:r w:rsidR="000F10B5" w:rsidRPr="003769E5">
                          <w:rPr>
                            <w:rFonts w:ascii="Arial" w:eastAsiaTheme="minorHAnsi" w:hAnsi="Arial" w:cs="Arial"/>
                            <w:color w:val="FFCD2F"/>
                            <w:kern w:val="0"/>
                            <w:sz w:val="28"/>
                            <w:szCs w:val="28"/>
                          </w:rPr>
                          <w:t xml:space="preserve"> Oregon Facilitation Initiative</w:t>
                        </w:r>
                      </w:p>
                      <w:p w14:paraId="0C670004" w14:textId="030269EF" w:rsidR="000F10B5" w:rsidRPr="00662C6C" w:rsidRDefault="003769E5" w:rsidP="003769E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 xml:space="preserve">Family Law </w:t>
                        </w:r>
                        <w:r w:rsidR="000F10B5" w:rsidRPr="00662C6C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Facilitators are available by phon</w:t>
                        </w:r>
                        <w:r w:rsidR="000F10B5" w:rsidRPr="00435944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e</w:t>
                        </w:r>
                        <w:r w:rsidR="00435944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 xml:space="preserve"> or </w:t>
                        </w:r>
                        <w:r w:rsidR="000F10B5" w:rsidRPr="00662C6C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video</w:t>
                        </w:r>
                      </w:p>
                      <w:p w14:paraId="2E0CD094" w14:textId="649E9A5C" w:rsidR="000F10B5" w:rsidRPr="00435944" w:rsidRDefault="000F10B5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</w:pPr>
                        <w:r w:rsidRPr="00662C6C">
                          <w:rPr>
                            <w:rFonts w:ascii="Arial" w:eastAsiaTheme="minorHAnsi" w:hAnsi="Arial" w:cs="Arial"/>
                            <w:noProof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drawing>
                            <wp:inline distT="0" distB="0" distL="0" distR="0" wp14:anchorId="40BEFEF0" wp14:editId="6BE2F004">
                              <wp:extent cx="641268" cy="641268"/>
                              <wp:effectExtent l="0" t="0" r="0" b="0"/>
                              <wp:docPr id="90" name="Graphic 90" descr="Speaker phone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Graphic 2" descr="Speaker phone outline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3338" cy="6433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2C6C">
                          <w:rPr>
                            <w:rFonts w:ascii="Arial" w:eastAsiaTheme="minorHAnsi" w:hAnsi="Arial" w:cs="Arial"/>
                            <w:noProof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drawing>
                            <wp:inline distT="0" distB="0" distL="0" distR="0" wp14:anchorId="14AA14F3" wp14:editId="2611E015">
                              <wp:extent cx="629393" cy="629393"/>
                              <wp:effectExtent l="0" t="0" r="0" b="0"/>
                              <wp:docPr id="91" name="Graphic 91" descr="Online meeting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Graphic 7" descr="Online meeting outlin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218" cy="6312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AA7C68" w14:textId="3EC3C407" w:rsidR="000F10B5" w:rsidRPr="00435944" w:rsidRDefault="000A193B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  <w:t>9</w:t>
                        </w:r>
                        <w:r w:rsidR="000F10B5" w:rsidRPr="00435944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  <w:t>:00 AM – 12:00 PM</w:t>
                        </w:r>
                      </w:p>
                      <w:p w14:paraId="745B046A" w14:textId="088D0C1C" w:rsidR="005B3DA3" w:rsidRDefault="000F10B5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</w:pPr>
                        <w:r w:rsidRPr="00435944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  <w:t xml:space="preserve">1:00 PM – </w:t>
                        </w:r>
                        <w:r w:rsidR="000A193B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  <w:t>4</w:t>
                        </w:r>
                        <w:r w:rsidRPr="00435944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  <w:t xml:space="preserve">:00 PM </w:t>
                        </w:r>
                      </w:p>
                      <w:p w14:paraId="3E976D87" w14:textId="4E8CBB51" w:rsidR="005B3DA3" w:rsidRDefault="005B3DA3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  <w:t>Monday through Friday</w:t>
                        </w:r>
                      </w:p>
                      <w:p w14:paraId="6886183E" w14:textId="01DC0FC1" w:rsidR="000F10B5" w:rsidRPr="005B3DA3" w:rsidRDefault="000F10B5" w:rsidP="005B3DA3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</w:rPr>
                        </w:pPr>
                        <w:r w:rsidRPr="00435944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</w:rPr>
                          <w:t>Pacific Time</w:t>
                        </w:r>
                      </w:p>
                      <w:p w14:paraId="19C5E410" w14:textId="72550639" w:rsidR="00435944" w:rsidRPr="005B3DA3" w:rsidRDefault="000F10B5" w:rsidP="005B3DA3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</w:pPr>
                        <w:r w:rsidRPr="00AF3FF8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  <w:t>5</w:t>
                        </w:r>
                        <w:r w:rsidR="009E2616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  <w:t>03</w:t>
                        </w:r>
                        <w:r w:rsidRPr="00AF3FF8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  <w:t>-</w:t>
                        </w:r>
                        <w:r w:rsidR="009E2616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  <w:t>434</w:t>
                        </w:r>
                        <w:r w:rsidRPr="00AF3FF8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  <w:t>-3</w:t>
                        </w:r>
                        <w:r w:rsidR="009E2616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44"/>
                            <w:szCs w:val="44"/>
                          </w:rPr>
                          <w:t>040</w:t>
                        </w:r>
                      </w:p>
                      <w:p w14:paraId="0434922F" w14:textId="77777777" w:rsidR="000F10B5" w:rsidRPr="00662C6C" w:rsidRDefault="000F10B5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36"/>
                            <w:szCs w:val="36"/>
                          </w:rPr>
                        </w:pPr>
                        <w:r w:rsidRPr="00B9130D">
                          <w:rPr>
                            <w:rFonts w:ascii="Arial" w:eastAsiaTheme="minorHAnsi" w:hAnsi="Arial" w:cs="Arial"/>
                            <w:color w:val="92D050"/>
                            <w:kern w:val="0"/>
                            <w:sz w:val="36"/>
                            <w:szCs w:val="36"/>
                          </w:rPr>
                          <w:t>Need an appointment?</w:t>
                        </w:r>
                      </w:p>
                      <w:p w14:paraId="6C2228EA" w14:textId="38F2136E" w:rsidR="000F10B5" w:rsidRDefault="009E2616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BE0A81" wp14:editId="4941B578">
                              <wp:extent cx="1480393" cy="1467293"/>
                              <wp:effectExtent l="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3401" cy="14801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758E11" w14:textId="7DDF9E17" w:rsidR="000A193B" w:rsidRPr="00662C6C" w:rsidRDefault="000A193B" w:rsidP="000A193B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 w:rsidRPr="00662C6C"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Book an appointment online or call us today</w:t>
                        </w:r>
                      </w:p>
                      <w:p w14:paraId="39E02EF0" w14:textId="1BFC5C56" w:rsidR="000A193B" w:rsidRPr="00662C6C" w:rsidRDefault="000A193B" w:rsidP="000F10B5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For more information, visit:</w:t>
                        </w:r>
                      </w:p>
                      <w:p w14:paraId="49C0FF27" w14:textId="506E7E9B" w:rsidR="00435944" w:rsidRDefault="00BB008E" w:rsidP="00C1477D">
                        <w:pPr>
                          <w:jc w:val="center"/>
                          <w:rPr>
                            <w:rFonts w:ascii="Arial" w:eastAsiaTheme="minorHAnsi" w:hAnsi="Arial" w:cs="Arial"/>
                            <w:color w:val="92D05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92D050"/>
                            <w:kern w:val="0"/>
                            <w:sz w:val="36"/>
                            <w:szCs w:val="36"/>
                          </w:rPr>
                          <w:t>www.courts.oregon.gov/</w:t>
                        </w:r>
                      </w:p>
                      <w:p w14:paraId="75F1FC44" w14:textId="2BA424D4" w:rsidR="00BB008E" w:rsidRDefault="00BB008E" w:rsidP="00C1477D">
                        <w:pPr>
                          <w:jc w:val="center"/>
                          <w:rPr>
                            <w:rFonts w:ascii="Arial" w:eastAsiaTheme="minorHAnsi" w:hAnsi="Arial" w:cs="Arial"/>
                            <w:color w:val="92D05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92D050"/>
                            <w:kern w:val="0"/>
                            <w:sz w:val="36"/>
                            <w:szCs w:val="36"/>
                          </w:rPr>
                          <w:t>services/online/pages/nwofi.aspx</w:t>
                        </w:r>
                      </w:p>
                      <w:p w14:paraId="14C0BA7D" w14:textId="77777777" w:rsidR="000F10B5" w:rsidRPr="00662C6C" w:rsidRDefault="000F10B5" w:rsidP="000F10B5">
                        <w:pPr>
                          <w:widowControl w:val="0"/>
                          <w:rPr>
                            <w:rFonts w:ascii="Arial" w:hAnsi="Arial" w:cs="Arial"/>
                            <w:color w:val="auto"/>
                            <w:w w:val="90"/>
                            <w:sz w:val="44"/>
                            <w:szCs w:val="44"/>
                          </w:rPr>
                        </w:pPr>
                      </w:p>
                      <w:p w14:paraId="74FEB5B2" w14:textId="58EAC238" w:rsidR="000F10B5" w:rsidRDefault="000F10B5" w:rsidP="000F10B5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241;width:24757;height:39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6A8D5A9C" w14:textId="77777777" w:rsidR="000F10B5" w:rsidRDefault="000F10B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4BD9F0B5" w14:textId="77777777" w:rsidR="000F10B5" w:rsidRDefault="000F10B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D529E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431D41" wp14:editId="5A399D9F">
                <wp:simplePos x="0" y="0"/>
                <wp:positionH relativeFrom="column">
                  <wp:posOffset>1819275</wp:posOffset>
                </wp:positionH>
                <wp:positionV relativeFrom="paragraph">
                  <wp:posOffset>530225</wp:posOffset>
                </wp:positionV>
                <wp:extent cx="3657600" cy="8229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89426" id="Rectangle 30" o:spid="_x0000_s1026" style="position:absolute;margin-left:143.25pt;margin-top:41.75pt;width:4in;height:9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" filled="f" strokecolor="#cfcdcd [2894]" strokeweight=".5pt"/>
            </w:pict>
          </mc:Fallback>
        </mc:AlternateContent>
      </w:r>
      <w:r w:rsidR="003909ED">
        <w:br w:type="page"/>
      </w:r>
      <w:r w:rsidR="00D529EA" w:rsidRPr="00B76F9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BDBD58" wp14:editId="3CEFA553">
                <wp:simplePos x="0" y="0"/>
                <wp:positionH relativeFrom="margin">
                  <wp:posOffset>1819275</wp:posOffset>
                </wp:positionH>
                <wp:positionV relativeFrom="paragraph">
                  <wp:posOffset>676275</wp:posOffset>
                </wp:positionV>
                <wp:extent cx="3657600" cy="8229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221F4" id="Rectangle 32" o:spid="_x0000_s1026" style="position:absolute;margin-left:143.25pt;margin-top:53.25pt;width:4in;height:9in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" filled="f" strokecolor="#cfcdcd [2894]" strokeweight=".5pt">
                <w10:wrap anchorx="margin"/>
              </v:rect>
            </w:pict>
          </mc:Fallback>
        </mc:AlternateContent>
      </w:r>
    </w:p>
    <w:p w14:paraId="28A994B5" w14:textId="7AA81193" w:rsidR="00AA266E" w:rsidRPr="00AA266E" w:rsidRDefault="00AA266E" w:rsidP="00AA266E"/>
    <w:p w14:paraId="1CB73355" w14:textId="3B391254" w:rsidR="00AA266E" w:rsidRPr="00AA266E" w:rsidRDefault="00AA266E" w:rsidP="00AA266E"/>
    <w:p w14:paraId="1781012D" w14:textId="79C65C5B" w:rsidR="00AA266E" w:rsidRPr="00AA266E" w:rsidRDefault="00AA266E" w:rsidP="00AA266E"/>
    <w:p w14:paraId="46DAF160" w14:textId="2CC9C8E4" w:rsidR="00AA266E" w:rsidRPr="00AA266E" w:rsidRDefault="00AA266E" w:rsidP="00AA266E"/>
    <w:p w14:paraId="1167DE93" w14:textId="001A0245" w:rsidR="00AA266E" w:rsidRPr="00AA266E" w:rsidRDefault="00387450" w:rsidP="00AA266E">
      <w:r w:rsidRPr="00B76F91">
        <w:rPr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80256" behindDoc="0" locked="0" layoutInCell="1" allowOverlap="1" wp14:anchorId="49B900B5" wp14:editId="4644E456">
                <wp:simplePos x="0" y="0"/>
                <wp:positionH relativeFrom="margin">
                  <wp:posOffset>1867732</wp:posOffset>
                </wp:positionH>
                <wp:positionV relativeFrom="margin">
                  <wp:posOffset>606754</wp:posOffset>
                </wp:positionV>
                <wp:extent cx="4108450" cy="857377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857377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A0B43" w14:textId="77777777" w:rsidR="00F4579C" w:rsidRPr="00684357" w:rsidRDefault="00F4579C" w:rsidP="000F69F0">
                              <w:pPr>
                                <w:spacing w:after="160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14:paraId="33C38F6F" w14:textId="584F54E8" w:rsidR="00072E99" w:rsidRPr="00684357" w:rsidRDefault="00457EDB" w:rsidP="000F69F0">
                              <w:pPr>
                                <w:spacing w:after="160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</w:pPr>
                              <w:bookmarkStart w:id="0" w:name="_Hlk101853374"/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Clatsop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F4579C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F4579C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Columbia</w:t>
                              </w:r>
                            </w:p>
                            <w:p w14:paraId="07A5CA78" w14:textId="039F0D30" w:rsidR="00586606" w:rsidRPr="00684357" w:rsidRDefault="00457EDB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503-325-8555</w:t>
                              </w:r>
                              <w:r w:rsidR="00586606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586606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503-397-2327</w:t>
                              </w:r>
                            </w:p>
                            <w:p w14:paraId="6459BD5D" w14:textId="5CD2D2FB" w:rsidR="00586606" w:rsidRPr="00684357" w:rsidRDefault="004E3558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586606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xt</w:t>
                              </w:r>
                              <w:r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86606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57ED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23123</w:t>
                              </w:r>
                              <w:r w:rsidR="00934DC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934DC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EC30A0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934DC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 xml:space="preserve">Ext. </w:t>
                              </w:r>
                              <w:r w:rsidR="00457ED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24025</w:t>
                              </w:r>
                            </w:p>
                            <w:bookmarkEnd w:id="0"/>
                            <w:p w14:paraId="32DACFEE" w14:textId="77777777" w:rsidR="00684357" w:rsidRPr="00684357" w:rsidRDefault="00684357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14:paraId="33CE67D7" w14:textId="151D8E5E" w:rsidR="00F4579C" w:rsidRPr="00684357" w:rsidRDefault="00457EDB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Lincoln</w:t>
                              </w:r>
                              <w:r w:rsidR="00F4579C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F4579C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586606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Polk</w:t>
                              </w:r>
                              <w:r w:rsidR="00F4579C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14:paraId="7644EA53" w14:textId="27FF06A0" w:rsidR="00684357" w:rsidRDefault="00457EDB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541-265-4236</w:t>
                              </w:r>
                              <w:r w:rsidR="00F4579C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586606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503-623-3154</w:t>
                              </w:r>
                            </w:p>
                            <w:p w14:paraId="0EA37585" w14:textId="349D52A0" w:rsidR="00457EDB" w:rsidRDefault="00457EDB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Ext. 41014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  <w:t>Ext. 48010</w:t>
                              </w:r>
                            </w:p>
                            <w:p w14:paraId="68F24C40" w14:textId="53882299" w:rsidR="0057401E" w:rsidRPr="00684357" w:rsidRDefault="0057401E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14:paraId="1F9B1C10" w14:textId="19A14A94" w:rsidR="00072E99" w:rsidRPr="00684357" w:rsidRDefault="00457EDB" w:rsidP="00F4579C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Tillamook</w:t>
                              </w:r>
                              <w:r w:rsidR="002F7F1B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2F7F1B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2F7F1B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5B3DA3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Yamhill</w:t>
                              </w:r>
                            </w:p>
                            <w:p w14:paraId="13A06E64" w14:textId="4237E51D" w:rsidR="00072E99" w:rsidRDefault="00457EDB" w:rsidP="0057401E">
                              <w:pPr>
                                <w:widowControl w:val="0"/>
                                <w:spacing w:line="280" w:lineRule="exact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503-842-2596</w:t>
                              </w:r>
                              <w:r w:rsidR="002F7F1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2F7F1B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503-</w:t>
                              </w:r>
                              <w:r w:rsidR="005B3DA3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434-7530</w:t>
                              </w:r>
                            </w:p>
                            <w:p w14:paraId="7C9A4968" w14:textId="2488533F" w:rsidR="00457EDB" w:rsidRDefault="00457EDB" w:rsidP="0057401E">
                              <w:pPr>
                                <w:widowControl w:val="0"/>
                                <w:spacing w:line="280" w:lineRule="exact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14:paraId="1CEE53E8" w14:textId="25F799B4" w:rsidR="00457EDB" w:rsidRDefault="00457EDB" w:rsidP="0057401E">
                              <w:pPr>
                                <w:widowControl w:val="0"/>
                                <w:spacing w:line="280" w:lineRule="exact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Ext. 70089</w:t>
                              </w:r>
                              <w:r w:rsidR="005B3DA3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5B3DA3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5B3DA3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  <w:t>Ext. 70536</w:t>
                              </w:r>
                            </w:p>
                            <w:p w14:paraId="190FDA7C" w14:textId="50F1F0E7" w:rsidR="002F7F1B" w:rsidRDefault="002F7F1B" w:rsidP="0057401E">
                              <w:pPr>
                                <w:widowControl w:val="0"/>
                                <w:spacing w:line="280" w:lineRule="exact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14:paraId="6CB3A236" w14:textId="77777777" w:rsidR="002F7F1B" w:rsidRDefault="002F7F1B" w:rsidP="0057401E">
                              <w:pPr>
                                <w:widowControl w:val="0"/>
                                <w:spacing w:line="280" w:lineRule="exact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  <w:p w14:paraId="7AB4E6C3" w14:textId="41B2529C" w:rsidR="00387450" w:rsidRPr="00684357" w:rsidRDefault="005B3DA3" w:rsidP="002F7F1B">
                              <w:pPr>
                                <w:spacing w:after="160"/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>Washington</w:t>
                              </w:r>
                              <w:r w:rsidR="002F7F1B" w:rsidRPr="00684357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ab/>
                              </w:r>
                              <w:r w:rsidR="00387450">
                                <w:rPr>
                                  <w:rFonts w:asciiTheme="minorHAnsi" w:eastAsiaTheme="minorHAnsi" w:hAnsiTheme="minorHAnsi" w:cstheme="minorHAnsi"/>
                                  <w:b/>
                                  <w:bCs/>
                                  <w:color w:val="8EAADB" w:themeColor="accent1" w:themeTint="99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4FC831E9" w14:textId="77777777" w:rsidR="005B3DA3" w:rsidRDefault="005B3DA3" w:rsidP="002F7F1B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Protective Orders: 503-846-2857</w:t>
                              </w:r>
                            </w:p>
                            <w:p w14:paraId="1A507DB9" w14:textId="69282645" w:rsidR="002F7F1B" w:rsidRPr="00684357" w:rsidRDefault="005B3DA3" w:rsidP="002F7F1B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Facilitators: wsh.familylaw@ojd.state.or.us</w:t>
                              </w:r>
                              <w:r w:rsidR="00387450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2F7F1B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 w:rsidR="002F7F1B" w:rsidRPr="00684357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1CF3D2FD" w14:textId="03052A43" w:rsidR="002F7F1B" w:rsidRPr="00684357" w:rsidRDefault="002F7F1B" w:rsidP="002F7F1B">
                              <w:pPr>
                                <w:spacing w:after="160" w:line="259" w:lineRule="auto"/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14:paraId="2283AD7E" w14:textId="0895A141" w:rsidR="002F7F1B" w:rsidRPr="00684357" w:rsidRDefault="002F7F1B" w:rsidP="0057401E">
                              <w:pPr>
                                <w:widowControl w:val="0"/>
                                <w:spacing w:line="280" w:lineRule="exact"/>
                                <w:rPr>
                                  <w:rFonts w:ascii="Arial" w:hAnsi="Arial" w:cs="Arial"/>
                                  <w:color w:val="676767"/>
                                  <w:sz w:val="28"/>
                                  <w:szCs w:val="28"/>
                                </w:rPr>
                              </w:pPr>
                            </w:p>
                            <w:p w14:paraId="0079F60F" w14:textId="0D51B817" w:rsidR="00072E99" w:rsidRDefault="00072E99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130FFA50" w14:textId="67028C21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67C6A940" w14:textId="4B57DF3B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051BB241" w14:textId="12921699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09799ACA" w14:textId="1933FB7F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7A43EEE1" w14:textId="1B303357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232E3EFD" w14:textId="40333418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076261CD" w14:textId="644EAA38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38E521C0" w14:textId="494CA2CF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1C0EB3CC" w14:textId="7B144F5B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7766BAAC" w14:textId="74913C0A" w:rsidR="00387450" w:rsidRPr="00244D6C" w:rsidRDefault="00387450" w:rsidP="00387450">
                              <w:pPr>
                                <w:spacing w:after="160"/>
                                <w:jc w:val="center"/>
                                <w:rPr>
                                  <w:rFonts w:ascii="Arial" w:eastAsiaTheme="minorHAnsi" w:hAnsi="Arial" w:cs="Arial"/>
                                  <w:color w:val="FFCD2F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44D6C">
                                <w:rPr>
                                  <w:rFonts w:ascii="Arial" w:eastAsiaTheme="minorHAnsi" w:hAnsi="Arial" w:cs="Arial"/>
                                  <w:color w:val="FFCD2F"/>
                                  <w:kern w:val="0"/>
                                  <w:sz w:val="32"/>
                                  <w:szCs w:val="32"/>
                                </w:rPr>
                                <w:t>Interpreters available upon request</w:t>
                              </w:r>
                            </w:p>
                            <w:p w14:paraId="55354361" w14:textId="77777777" w:rsidR="00387450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  <w:p w14:paraId="164C6F2C" w14:textId="77777777" w:rsidR="00387450" w:rsidRPr="00684357" w:rsidRDefault="00387450" w:rsidP="00684357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E140F7" w14:textId="574AA97F" w:rsidR="00072E99" w:rsidRPr="007B3E4B" w:rsidRDefault="00072E99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C000" w:themeColor="accent4"/>
                                  <w:sz w:val="36"/>
                                  <w:szCs w:val="36"/>
                                </w:rPr>
                              </w:pPr>
                              <w:r w:rsidRPr="007B3E4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C000" w:themeColor="accent4"/>
                                  <w:sz w:val="36"/>
                                  <w:szCs w:val="36"/>
                                </w:rPr>
                                <w:t>LOCAL COURT FACILITATORS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900B5" id="Group 50" o:spid="_x0000_s1030" style="position:absolute;margin-left:147.05pt;margin-top:47.8pt;width:323.5pt;height:675.1pt;z-index:251680256;mso-wrap-distance-left:18pt;mso-wrap-distance-right:18pt;mso-position-horizontal-relative:margin;mso-position-vertical-relative:margin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1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" fillcolor="#002060" stroked="f" strokeweight=".5pt">
                  <v:textbox inset="14.4pt,1in,14.4pt,14.4pt">
                    <w:txbxContent>
                      <w:p w14:paraId="046A0B43" w14:textId="77777777" w:rsidR="00F4579C" w:rsidRPr="00684357" w:rsidRDefault="00F4579C" w:rsidP="000F69F0">
                        <w:pPr>
                          <w:spacing w:after="160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</w:p>
                      <w:p w14:paraId="33C38F6F" w14:textId="584F54E8" w:rsidR="00072E99" w:rsidRPr="00684357" w:rsidRDefault="00457EDB" w:rsidP="000F69F0">
                        <w:pPr>
                          <w:spacing w:after="160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</w:pPr>
                        <w:bookmarkStart w:id="1" w:name="_Hlk101853374"/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Clatsop</w:t>
                        </w:r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F4579C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F4579C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Columbia</w:t>
                        </w:r>
                      </w:p>
                      <w:p w14:paraId="07A5CA78" w14:textId="039F0D30" w:rsidR="00586606" w:rsidRPr="00684357" w:rsidRDefault="00457EDB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503-325-8555</w:t>
                        </w:r>
                        <w:r w:rsidR="00586606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586606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503-397-2327</w:t>
                        </w:r>
                      </w:p>
                      <w:p w14:paraId="6459BD5D" w14:textId="5CD2D2FB" w:rsidR="00586606" w:rsidRPr="00684357" w:rsidRDefault="004E3558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E</w:t>
                        </w:r>
                        <w:r w:rsidR="00586606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xt</w:t>
                        </w:r>
                        <w:r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.</w:t>
                        </w:r>
                        <w:r w:rsidR="00586606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="00457ED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23123</w:t>
                        </w:r>
                        <w:r w:rsidR="00934DC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934DC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EC30A0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934DC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 xml:space="preserve">Ext. </w:t>
                        </w:r>
                        <w:r w:rsidR="00457ED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24025</w:t>
                        </w:r>
                      </w:p>
                      <w:bookmarkEnd w:id="1"/>
                      <w:p w14:paraId="32DACFEE" w14:textId="77777777" w:rsidR="00684357" w:rsidRPr="00684357" w:rsidRDefault="00684357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</w:p>
                      <w:p w14:paraId="33CE67D7" w14:textId="151D8E5E" w:rsidR="00F4579C" w:rsidRPr="00684357" w:rsidRDefault="00457EDB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Lincoln</w:t>
                        </w:r>
                        <w:r w:rsidR="00F4579C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F4579C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586606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Polk</w:t>
                        </w:r>
                        <w:r w:rsidR="00F4579C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  <w:tab/>
                        </w:r>
                      </w:p>
                      <w:p w14:paraId="7644EA53" w14:textId="27FF06A0" w:rsidR="00684357" w:rsidRDefault="00457EDB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541-265-4236</w:t>
                        </w:r>
                        <w:r w:rsidR="00F4579C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586606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503-623-3154</w:t>
                        </w:r>
                      </w:p>
                      <w:p w14:paraId="0EA37585" w14:textId="349D52A0" w:rsidR="00457EDB" w:rsidRDefault="00457EDB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Ext. 41014</w:t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  <w:t>Ext. 48010</w:t>
                        </w:r>
                      </w:p>
                      <w:p w14:paraId="68F24C40" w14:textId="53882299" w:rsidR="0057401E" w:rsidRPr="00684357" w:rsidRDefault="0057401E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</w:p>
                      <w:p w14:paraId="1F9B1C10" w14:textId="19A14A94" w:rsidR="00072E99" w:rsidRPr="00684357" w:rsidRDefault="00457EDB" w:rsidP="00F4579C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Tillamook</w:t>
                        </w:r>
                        <w:r w:rsidR="002F7F1B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2F7F1B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2F7F1B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5B3DA3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Yamhill</w:t>
                        </w:r>
                      </w:p>
                      <w:p w14:paraId="13A06E64" w14:textId="4237E51D" w:rsidR="00072E99" w:rsidRDefault="00457EDB" w:rsidP="0057401E">
                        <w:pPr>
                          <w:widowControl w:val="0"/>
                          <w:spacing w:line="280" w:lineRule="exact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503-842-2596</w:t>
                        </w:r>
                        <w:r w:rsidR="002F7F1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2F7F1B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503-</w:t>
                        </w:r>
                        <w:r w:rsidR="005B3DA3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434-7530</w:t>
                        </w:r>
                      </w:p>
                      <w:p w14:paraId="7C9A4968" w14:textId="2488533F" w:rsidR="00457EDB" w:rsidRDefault="00457EDB" w:rsidP="0057401E">
                        <w:pPr>
                          <w:widowControl w:val="0"/>
                          <w:spacing w:line="280" w:lineRule="exact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</w:p>
                      <w:p w14:paraId="1CEE53E8" w14:textId="25F799B4" w:rsidR="00457EDB" w:rsidRDefault="00457EDB" w:rsidP="0057401E">
                        <w:pPr>
                          <w:widowControl w:val="0"/>
                          <w:spacing w:line="280" w:lineRule="exact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Ext. 70089</w:t>
                        </w:r>
                        <w:r w:rsidR="005B3DA3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5B3DA3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5B3DA3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  <w:t>Ext. 70536</w:t>
                        </w:r>
                      </w:p>
                      <w:p w14:paraId="190FDA7C" w14:textId="50F1F0E7" w:rsidR="002F7F1B" w:rsidRDefault="002F7F1B" w:rsidP="0057401E">
                        <w:pPr>
                          <w:widowControl w:val="0"/>
                          <w:spacing w:line="280" w:lineRule="exact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</w:p>
                      <w:p w14:paraId="6CB3A236" w14:textId="77777777" w:rsidR="002F7F1B" w:rsidRDefault="002F7F1B" w:rsidP="0057401E">
                        <w:pPr>
                          <w:widowControl w:val="0"/>
                          <w:spacing w:line="280" w:lineRule="exact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</w:p>
                      <w:p w14:paraId="7AB4E6C3" w14:textId="41B2529C" w:rsidR="00387450" w:rsidRPr="00684357" w:rsidRDefault="005B3DA3" w:rsidP="002F7F1B">
                        <w:pPr>
                          <w:spacing w:after="160"/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>Washington</w:t>
                        </w:r>
                        <w:r w:rsidR="002F7F1B" w:rsidRPr="00684357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ab/>
                        </w:r>
                        <w:r w:rsidR="00387450">
                          <w:rPr>
                            <w:rFonts w:asciiTheme="minorHAnsi" w:eastAsiaTheme="minorHAnsi" w:hAnsiTheme="minorHAnsi" w:cstheme="minorHAnsi"/>
                            <w:b/>
                            <w:bCs/>
                            <w:color w:val="8EAADB" w:themeColor="accent1" w:themeTint="99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4FC831E9" w14:textId="77777777" w:rsidR="005B3DA3" w:rsidRDefault="005B3DA3" w:rsidP="002F7F1B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Protective Orders: 503-846-2857</w:t>
                        </w:r>
                      </w:p>
                      <w:p w14:paraId="1A507DB9" w14:textId="69282645" w:rsidR="002F7F1B" w:rsidRPr="00684357" w:rsidRDefault="005B3DA3" w:rsidP="002F7F1B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Facilitators: wsh.familylaw@ojd.state.or.us</w:t>
                        </w:r>
                        <w:r w:rsidR="00387450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2F7F1B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 w:rsidR="002F7F1B" w:rsidRPr="00684357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</w:p>
                      <w:p w14:paraId="1CF3D2FD" w14:textId="03052A43" w:rsidR="002F7F1B" w:rsidRPr="00684357" w:rsidRDefault="002F7F1B" w:rsidP="002F7F1B">
                        <w:pPr>
                          <w:spacing w:after="160" w:line="259" w:lineRule="auto"/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ab/>
                        </w:r>
                      </w:p>
                      <w:p w14:paraId="2283AD7E" w14:textId="0895A141" w:rsidR="002F7F1B" w:rsidRPr="00684357" w:rsidRDefault="002F7F1B" w:rsidP="0057401E">
                        <w:pPr>
                          <w:widowControl w:val="0"/>
                          <w:spacing w:line="280" w:lineRule="exact"/>
                          <w:rPr>
                            <w:rFonts w:ascii="Arial" w:hAnsi="Arial" w:cs="Arial"/>
                            <w:color w:val="676767"/>
                            <w:sz w:val="28"/>
                            <w:szCs w:val="28"/>
                          </w:rPr>
                        </w:pPr>
                      </w:p>
                      <w:p w14:paraId="0079F60F" w14:textId="0D51B817" w:rsidR="00072E99" w:rsidRDefault="00072E99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130FFA50" w14:textId="67028C21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67C6A940" w14:textId="4B57DF3B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051BB241" w14:textId="12921699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09799ACA" w14:textId="1933FB7F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7A43EEE1" w14:textId="1B303357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232E3EFD" w14:textId="40333418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076261CD" w14:textId="644EAA38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38E521C0" w14:textId="494CA2CF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1C0EB3CC" w14:textId="7B144F5B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7766BAAC" w14:textId="74913C0A" w:rsidR="00387450" w:rsidRPr="00244D6C" w:rsidRDefault="00387450" w:rsidP="00387450">
                        <w:pPr>
                          <w:spacing w:after="160"/>
                          <w:jc w:val="center"/>
                          <w:rPr>
                            <w:rFonts w:ascii="Arial" w:eastAsiaTheme="minorHAnsi" w:hAnsi="Arial" w:cs="Arial"/>
                            <w:color w:val="FFCD2F"/>
                            <w:kern w:val="0"/>
                            <w:sz w:val="32"/>
                            <w:szCs w:val="32"/>
                          </w:rPr>
                        </w:pPr>
                        <w:r w:rsidRPr="00244D6C">
                          <w:rPr>
                            <w:rFonts w:ascii="Arial" w:eastAsiaTheme="minorHAnsi" w:hAnsi="Arial" w:cs="Arial"/>
                            <w:color w:val="FFCD2F"/>
                            <w:kern w:val="0"/>
                            <w:sz w:val="32"/>
                            <w:szCs w:val="32"/>
                          </w:rPr>
                          <w:t>Interpreters available upon request</w:t>
                        </w:r>
                      </w:p>
                      <w:p w14:paraId="55354361" w14:textId="77777777" w:rsidR="00387450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14:paraId="164C6F2C" w14:textId="77777777" w:rsidR="00387450" w:rsidRPr="00684357" w:rsidRDefault="00387450" w:rsidP="00684357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3" o:spid="_x0000_s1032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3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61E140F7" w14:textId="574AA97F" w:rsidR="00072E99" w:rsidRPr="007B3E4B" w:rsidRDefault="00072E99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C000" w:themeColor="accent4"/>
                            <w:sz w:val="36"/>
                            <w:szCs w:val="36"/>
                          </w:rPr>
                        </w:pPr>
                        <w:r w:rsidRPr="007B3E4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C000" w:themeColor="accent4"/>
                            <w:sz w:val="36"/>
                            <w:szCs w:val="36"/>
                          </w:rPr>
                          <w:t>LOCAL COURT FACILITATORS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87CB931" w14:textId="48C9C867" w:rsidR="00AA266E" w:rsidRPr="00AA266E" w:rsidRDefault="00AA266E" w:rsidP="00AA266E"/>
    <w:p w14:paraId="410DAF42" w14:textId="45094A5F" w:rsidR="00AA266E" w:rsidRPr="00AA266E" w:rsidRDefault="00AA266E" w:rsidP="00AA266E"/>
    <w:p w14:paraId="1076FEB9" w14:textId="4016BB60" w:rsidR="00AA266E" w:rsidRPr="00AA266E" w:rsidRDefault="00AA266E" w:rsidP="00AA266E"/>
    <w:p w14:paraId="431F263F" w14:textId="56DF412A" w:rsidR="00AA266E" w:rsidRDefault="00AA266E" w:rsidP="00AA266E">
      <w:pPr>
        <w:rPr>
          <w:b/>
          <w:bCs/>
          <w:u w:val="single"/>
        </w:rPr>
      </w:pPr>
    </w:p>
    <w:p w14:paraId="4B08C88A" w14:textId="0C78EB56" w:rsidR="00AA266E" w:rsidRPr="00AA266E" w:rsidRDefault="006036DA" w:rsidP="00AA266E">
      <w:pPr>
        <w:jc w:val="center"/>
      </w:pPr>
      <w:r w:rsidRPr="00B76F91">
        <w:rPr>
          <w:b/>
          <w:bCs/>
          <w:noProof/>
          <w:u w:val="single"/>
        </w:rPr>
        <w:drawing>
          <wp:anchor distT="0" distB="0" distL="114300" distR="114300" simplePos="0" relativeHeight="251683328" behindDoc="0" locked="0" layoutInCell="1" allowOverlap="1" wp14:anchorId="3F4FF8B1" wp14:editId="5A2F5E27">
            <wp:simplePos x="0" y="0"/>
            <wp:positionH relativeFrom="margin">
              <wp:posOffset>3191643</wp:posOffset>
            </wp:positionH>
            <wp:positionV relativeFrom="paragraph">
              <wp:posOffset>5757191</wp:posOffset>
            </wp:positionV>
            <wp:extent cx="1727200" cy="1727200"/>
            <wp:effectExtent l="0" t="0" r="6350" b="6350"/>
            <wp:wrapNone/>
            <wp:docPr id="6" name="Picture 6" descr="OJD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JD Official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66E" w:rsidRPr="00AA26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E399" w14:textId="77777777" w:rsidR="00BF3758" w:rsidRDefault="00BF3758" w:rsidP="00E8467C">
      <w:r>
        <w:separator/>
      </w:r>
    </w:p>
  </w:endnote>
  <w:endnote w:type="continuationSeparator" w:id="0">
    <w:p w14:paraId="743B9A81" w14:textId="77777777" w:rsidR="00BF3758" w:rsidRDefault="00BF3758" w:rsidP="00E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E316" w14:textId="77777777" w:rsidR="00BF3758" w:rsidRDefault="00BF3758" w:rsidP="00E8467C">
      <w:r>
        <w:separator/>
      </w:r>
    </w:p>
  </w:footnote>
  <w:footnote w:type="continuationSeparator" w:id="0">
    <w:p w14:paraId="36E5B4BF" w14:textId="77777777" w:rsidR="00BF3758" w:rsidRDefault="00BF3758" w:rsidP="00E8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C"/>
    <w:rsid w:val="00047088"/>
    <w:rsid w:val="00072E99"/>
    <w:rsid w:val="000A193B"/>
    <w:rsid w:val="000F10B5"/>
    <w:rsid w:val="000F69F0"/>
    <w:rsid w:val="000F7BA6"/>
    <w:rsid w:val="0011149D"/>
    <w:rsid w:val="001412E4"/>
    <w:rsid w:val="00193E01"/>
    <w:rsid w:val="001D1C16"/>
    <w:rsid w:val="00223394"/>
    <w:rsid w:val="00244D6C"/>
    <w:rsid w:val="002F7F1B"/>
    <w:rsid w:val="003108B4"/>
    <w:rsid w:val="003607A8"/>
    <w:rsid w:val="00375FF6"/>
    <w:rsid w:val="003769E5"/>
    <w:rsid w:val="00387450"/>
    <w:rsid w:val="0039035A"/>
    <w:rsid w:val="003909ED"/>
    <w:rsid w:val="003A3DBA"/>
    <w:rsid w:val="00435944"/>
    <w:rsid w:val="004501F4"/>
    <w:rsid w:val="00457EDB"/>
    <w:rsid w:val="004E3558"/>
    <w:rsid w:val="00513050"/>
    <w:rsid w:val="0057401E"/>
    <w:rsid w:val="00586606"/>
    <w:rsid w:val="005A128E"/>
    <w:rsid w:val="005B3DA3"/>
    <w:rsid w:val="005D3442"/>
    <w:rsid w:val="006036DA"/>
    <w:rsid w:val="00640E7A"/>
    <w:rsid w:val="00643C04"/>
    <w:rsid w:val="00662C6C"/>
    <w:rsid w:val="0067000C"/>
    <w:rsid w:val="006703EC"/>
    <w:rsid w:val="00684357"/>
    <w:rsid w:val="00692AA1"/>
    <w:rsid w:val="00756275"/>
    <w:rsid w:val="00763CCA"/>
    <w:rsid w:val="00793A9C"/>
    <w:rsid w:val="007B3E4B"/>
    <w:rsid w:val="00934DCB"/>
    <w:rsid w:val="009449BF"/>
    <w:rsid w:val="009E2616"/>
    <w:rsid w:val="00AA266E"/>
    <w:rsid w:val="00AF3FF8"/>
    <w:rsid w:val="00B24F36"/>
    <w:rsid w:val="00B3682A"/>
    <w:rsid w:val="00B76F91"/>
    <w:rsid w:val="00B9130D"/>
    <w:rsid w:val="00BB008E"/>
    <w:rsid w:val="00BC2FD1"/>
    <w:rsid w:val="00BF3758"/>
    <w:rsid w:val="00C1477D"/>
    <w:rsid w:val="00C54409"/>
    <w:rsid w:val="00D529EA"/>
    <w:rsid w:val="00E653F0"/>
    <w:rsid w:val="00E8467C"/>
    <w:rsid w:val="00EC30A0"/>
    <w:rsid w:val="00F4579C"/>
    <w:rsid w:val="00F50B17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EBB3AD"/>
  <w15:chartTrackingRefBased/>
  <w15:docId w15:val="{6C18F9ED-74F7-4933-A042-D876D36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E8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7C"/>
    <w:rPr>
      <w:rFonts w:ascii="Times New Roman" w:eastAsia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62C6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E99"/>
    <w:pPr>
      <w:spacing w:line="259" w:lineRule="auto"/>
      <w:outlineLvl w:val="9"/>
    </w:pPr>
    <w:rPr>
      <w:kern w:val="0"/>
    </w:rPr>
  </w:style>
  <w:style w:type="paragraph" w:styleId="NoSpacing">
    <w:name w:val="No Spacing"/>
    <w:link w:val="NoSpacingChar"/>
    <w:uiPriority w:val="1"/>
    <w:qFormat/>
    <w:rsid w:val="00072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2E9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4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esehe\AppData\Roaming\Microsoft\Templates\Technology%20business%20rack%20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A44B0FD36546BB744E0F3F90D890" ma:contentTypeVersion="5" ma:contentTypeDescription="Create a new document." ma:contentTypeScope="" ma:versionID="aa20b574d0ecf2f782d4ef9a49fff4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06EAE-B0FD-4D94-AD23-3DA7838F3577}"/>
</file>

<file path=customXml/itemProps2.xml><?xml version="1.0" encoding="utf-8"?>
<ds:datastoreItem xmlns:ds="http://schemas.openxmlformats.org/officeDocument/2006/customXml" ds:itemID="{FDA74A50-26F5-4451-BC9F-342187FFF461}"/>
</file>

<file path=customXml/itemProps3.xml><?xml version="1.0" encoding="utf-8"?>
<ds:datastoreItem xmlns:ds="http://schemas.openxmlformats.org/officeDocument/2006/customXml" ds:itemID="{B75CF650-24CA-4501-AEB0-C2B25359BF5E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rack card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E. Marchese</dc:creator>
  <cp:keywords/>
  <dc:description/>
  <cp:lastModifiedBy>K Frances Hupy</cp:lastModifiedBy>
  <cp:revision>11</cp:revision>
  <cp:lastPrinted>2023-10-24T23:54:00Z</cp:lastPrinted>
  <dcterms:created xsi:type="dcterms:W3CDTF">2023-10-24T23:49:00Z</dcterms:created>
  <dcterms:modified xsi:type="dcterms:W3CDTF">2023-10-27T21:03:00Z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0x0101004204A44B0FD36546BB744E0F3F90D890</vt:lpwstr>
  </property>
</Properties>
</file>