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E2AD" w14:textId="01C49191" w:rsidR="00442F6A" w:rsidRPr="00B43331" w:rsidRDefault="00D25C0F" w:rsidP="00442F6A">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14:anchorId="44E6AC72" wp14:editId="607269C1">
            <wp:extent cx="1068070" cy="106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inline>
        </w:drawing>
      </w:r>
      <w:r>
        <w:rPr>
          <w:rFonts w:ascii="Times New Roman" w:hAnsi="Times New Roman" w:cs="Times New Roman"/>
          <w:b/>
        </w:rPr>
        <w:br/>
      </w:r>
      <w:r>
        <w:rPr>
          <w:rFonts w:ascii="Times New Roman" w:hAnsi="Times New Roman" w:cs="Times New Roman"/>
          <w:b/>
        </w:rPr>
        <w:br/>
      </w:r>
      <w:r w:rsidR="00994B8D" w:rsidRPr="00B43331">
        <w:rPr>
          <w:rFonts w:ascii="Times New Roman" w:hAnsi="Times New Roman" w:cs="Times New Roman"/>
          <w:b/>
        </w:rPr>
        <w:t>OREGON SPECIALTY COURT</w:t>
      </w:r>
    </w:p>
    <w:p w14:paraId="773F06D5" w14:textId="36CB10F5" w:rsidR="007F3D1B" w:rsidRPr="00B43331" w:rsidRDefault="007F3D1B" w:rsidP="00442F6A">
      <w:pPr>
        <w:spacing w:after="0" w:line="240" w:lineRule="auto"/>
        <w:jc w:val="center"/>
        <w:rPr>
          <w:rFonts w:ascii="Times New Roman" w:hAnsi="Times New Roman" w:cs="Times New Roman"/>
          <w:b/>
        </w:rPr>
      </w:pPr>
      <w:r w:rsidRPr="00B43331">
        <w:rPr>
          <w:rFonts w:ascii="Times New Roman" w:hAnsi="Times New Roman" w:cs="Times New Roman"/>
          <w:b/>
        </w:rPr>
        <w:t>CONSENT FOR THE RELEA</w:t>
      </w:r>
      <w:r w:rsidR="00994B8D" w:rsidRPr="00B43331">
        <w:rPr>
          <w:rFonts w:ascii="Times New Roman" w:hAnsi="Times New Roman" w:cs="Times New Roman"/>
          <w:b/>
        </w:rPr>
        <w:t>SE OF CONFIDENTIAL INFORMATION</w:t>
      </w:r>
      <w:r w:rsidRPr="00B43331">
        <w:rPr>
          <w:rFonts w:ascii="Times New Roman" w:hAnsi="Times New Roman" w:cs="Times New Roman"/>
          <w:b/>
        </w:rPr>
        <w:br/>
      </w:r>
    </w:p>
    <w:p w14:paraId="55F6BA32" w14:textId="18FDE18B" w:rsidR="00190AFB" w:rsidRPr="00B43331" w:rsidRDefault="004147F1" w:rsidP="004147F1">
      <w:pPr>
        <w:rPr>
          <w:rFonts w:ascii="Times New Roman" w:hAnsi="Times New Roman" w:cs="Times New Roman"/>
        </w:rPr>
      </w:pPr>
      <w:r w:rsidRPr="00B43331">
        <w:rPr>
          <w:rFonts w:ascii="Times New Roman" w:hAnsi="Times New Roman" w:cs="Times New Roman"/>
        </w:rPr>
        <w:t xml:space="preserve">By signing this form, </w:t>
      </w:r>
      <w:proofErr w:type="gramStart"/>
      <w:r w:rsidR="007F3D1B" w:rsidRPr="0032673B">
        <w:rPr>
          <w:rFonts w:ascii="Times New Roman" w:hAnsi="Times New Roman" w:cs="Times New Roman"/>
        </w:rPr>
        <w:t>I</w:t>
      </w:r>
      <w:r w:rsidR="00A12FF7">
        <w:rPr>
          <w:rFonts w:ascii="Times New Roman" w:hAnsi="Times New Roman" w:cs="Times New Roman"/>
        </w:rPr>
        <w:t>,</w:t>
      </w:r>
      <w:r w:rsidR="00D73919">
        <w:rPr>
          <w:rFonts w:ascii="Times New Roman" w:hAnsi="Times New Roman" w:cs="Times New Roman"/>
          <w:highlight w:val="lightGray"/>
          <w:u w:val="single"/>
        </w:rPr>
        <w:t xml:space="preserve"> </w:t>
      </w:r>
      <w:r w:rsidR="0050752B">
        <w:rPr>
          <w:rFonts w:ascii="Times New Roman" w:hAnsi="Times New Roman" w:cs="Times New Roman"/>
          <w:highlight w:val="lightGray"/>
          <w:u w:val="single"/>
        </w:rPr>
        <w:t xml:space="preserve">  </w:t>
      </w:r>
      <w:proofErr w:type="gramEnd"/>
      <w:r w:rsidR="0050752B">
        <w:rPr>
          <w:rFonts w:ascii="Times New Roman" w:hAnsi="Times New Roman" w:cs="Times New Roman"/>
          <w:highlight w:val="lightGray"/>
          <w:u w:val="single"/>
        </w:rPr>
        <w:t xml:space="preserve">                    </w:t>
      </w:r>
      <w:r w:rsidR="001A479C">
        <w:rPr>
          <w:rFonts w:ascii="Times New Roman" w:hAnsi="Times New Roman" w:cs="Times New Roman"/>
          <w:highlight w:val="lightGray"/>
          <w:u w:val="single"/>
        </w:rPr>
        <w:t xml:space="preserve">                       </w:t>
      </w:r>
      <w:r w:rsidR="0050752B">
        <w:rPr>
          <w:rFonts w:ascii="Times New Roman" w:hAnsi="Times New Roman" w:cs="Times New Roman"/>
          <w:highlight w:val="lightGray"/>
          <w:u w:val="single"/>
        </w:rPr>
        <w:t xml:space="preserve">                 </w:t>
      </w:r>
      <w:r w:rsidR="0032673B">
        <w:rPr>
          <w:rFonts w:ascii="Times New Roman" w:hAnsi="Times New Roman" w:cs="Times New Roman"/>
          <w:u w:val="single"/>
        </w:rPr>
        <w:t>,</w:t>
      </w:r>
      <w:r w:rsidR="00B04E25" w:rsidRPr="00B43331">
        <w:rPr>
          <w:rFonts w:ascii="Times New Roman" w:hAnsi="Times New Roman" w:cs="Times New Roman"/>
        </w:rPr>
        <w:t>or my authorized representative</w:t>
      </w:r>
      <w:r w:rsidR="007F3D1B" w:rsidRPr="00B43331">
        <w:rPr>
          <w:rFonts w:ascii="Times New Roman" w:hAnsi="Times New Roman" w:cs="Times New Roman"/>
        </w:rPr>
        <w:t xml:space="preserve">, </w:t>
      </w:r>
      <w:r w:rsidR="00604270" w:rsidRPr="00B43331">
        <w:rPr>
          <w:rFonts w:ascii="Times New Roman" w:hAnsi="Times New Roman" w:cs="Times New Roman"/>
        </w:rPr>
        <w:t xml:space="preserve">consent to and </w:t>
      </w:r>
      <w:r w:rsidR="007F3D1B" w:rsidRPr="00B43331">
        <w:rPr>
          <w:rFonts w:ascii="Times New Roman" w:hAnsi="Times New Roman" w:cs="Times New Roman"/>
        </w:rPr>
        <w:t>authorize</w:t>
      </w:r>
      <w:r w:rsidR="00B63CB7">
        <w:rPr>
          <w:rFonts w:ascii="Times New Roman" w:hAnsi="Times New Roman" w:cs="Times New Roman"/>
        </w:rPr>
        <w:t xml:space="preserve"> </w:t>
      </w:r>
      <w:r w:rsidR="006A6ACC" w:rsidRPr="00B43331">
        <w:rPr>
          <w:rFonts w:ascii="Times New Roman" w:hAnsi="Times New Roman" w:cs="Times New Roman"/>
          <w:u w:val="single"/>
        </w:rPr>
        <w:t xml:space="preserve"> </w:t>
      </w:r>
      <w:r w:rsidR="00010154" w:rsidRPr="00010154">
        <w:rPr>
          <w:rFonts w:ascii="Times New Roman" w:hAnsi="Times New Roman" w:cs="Times New Roman"/>
          <w:b/>
          <w:bCs/>
          <w:u w:val="single"/>
        </w:rPr>
        <w:t xml:space="preserve">Jackson County </w:t>
      </w:r>
      <w:r w:rsidR="00E174C2">
        <w:rPr>
          <w:rFonts w:ascii="Times New Roman" w:hAnsi="Times New Roman" w:cs="Times New Roman"/>
          <w:b/>
          <w:bCs/>
          <w:u w:val="single"/>
        </w:rPr>
        <w:t xml:space="preserve">Wellness Court,  </w:t>
      </w:r>
      <w:r w:rsidR="00E174C2" w:rsidRPr="00E174C2">
        <w:rPr>
          <w:rFonts w:ascii="Times New Roman" w:hAnsi="Times New Roman" w:cs="Times New Roman"/>
          <w:i/>
          <w:iCs/>
          <w:u w:val="single"/>
        </w:rPr>
        <w:t>for</w:t>
      </w:r>
      <w:r w:rsidR="007677FD">
        <w:rPr>
          <w:rFonts w:ascii="Times New Roman" w:hAnsi="Times New Roman" w:cs="Times New Roman"/>
          <w:i/>
          <w:iCs/>
          <w:u w:val="single"/>
        </w:rPr>
        <w:t>merly</w:t>
      </w:r>
      <w:r w:rsidR="00E174C2" w:rsidRPr="00E174C2">
        <w:rPr>
          <w:rFonts w:ascii="Times New Roman" w:hAnsi="Times New Roman" w:cs="Times New Roman"/>
          <w:i/>
          <w:iCs/>
          <w:u w:val="single"/>
        </w:rPr>
        <w:t xml:space="preserve"> </w:t>
      </w:r>
      <w:r w:rsidR="00010154" w:rsidRPr="00E174C2">
        <w:rPr>
          <w:rFonts w:ascii="Times New Roman" w:hAnsi="Times New Roman" w:cs="Times New Roman"/>
          <w:i/>
          <w:iCs/>
          <w:u w:val="single"/>
        </w:rPr>
        <w:t>Mental Health Court</w:t>
      </w:r>
      <w:r w:rsidR="00442F6A" w:rsidRPr="00B43331">
        <w:rPr>
          <w:rFonts w:ascii="Times New Roman" w:hAnsi="Times New Roman" w:cs="Times New Roman"/>
        </w:rPr>
        <w:t xml:space="preserve"> </w:t>
      </w:r>
      <w:r w:rsidR="006D3EE1">
        <w:rPr>
          <w:rFonts w:ascii="Times New Roman" w:hAnsi="Times New Roman" w:cs="Times New Roman"/>
        </w:rPr>
        <w:t>(“Program”)</w:t>
      </w:r>
      <w:r w:rsidR="00010154">
        <w:rPr>
          <w:rFonts w:ascii="Times New Roman" w:hAnsi="Times New Roman" w:cs="Times New Roman"/>
        </w:rPr>
        <w:t xml:space="preserve"> </w:t>
      </w:r>
      <w:r w:rsidR="00442F6A" w:rsidRPr="00B43331">
        <w:rPr>
          <w:rFonts w:ascii="Times New Roman" w:hAnsi="Times New Roman" w:cs="Times New Roman"/>
        </w:rPr>
        <w:t>and the following entities</w:t>
      </w:r>
      <w:r w:rsidR="00820938" w:rsidRPr="00B43331">
        <w:rPr>
          <w:rFonts w:ascii="Times New Roman" w:hAnsi="Times New Roman" w:cs="Times New Roman"/>
        </w:rPr>
        <w:t>:</w:t>
      </w:r>
    </w:p>
    <w:p w14:paraId="649AF80B" w14:textId="6E3423D5" w:rsidR="00107ABB" w:rsidRPr="00010154" w:rsidRDefault="00B43331" w:rsidP="00107ABB">
      <w:pPr>
        <w:rPr>
          <w:rFonts w:ascii="Times New Roman" w:hAnsi="Times New Roman" w:cs="Times New Roman"/>
          <w:u w:val="single"/>
        </w:rPr>
      </w:pPr>
      <w:r w:rsidRPr="00010154">
        <w:rPr>
          <w:rFonts w:ascii="Times New Roman" w:hAnsi="Times New Roman" w:cs="Times New Roman"/>
          <w:sz w:val="20"/>
          <w:szCs w:val="20"/>
        </w:rPr>
        <w:fldChar w:fldCharType="begin">
          <w:ffData>
            <w:name w:val=""/>
            <w:enabled/>
            <w:calcOnExit w:val="0"/>
            <w:checkBox>
              <w:sizeAuto/>
              <w:default w:val="1"/>
            </w:checkBox>
          </w:ffData>
        </w:fldChar>
      </w:r>
      <w:r w:rsidRPr="00010154">
        <w:rPr>
          <w:rFonts w:ascii="Times New Roman" w:hAnsi="Times New Roman" w:cs="Times New Roman"/>
          <w:sz w:val="20"/>
          <w:szCs w:val="20"/>
        </w:rPr>
        <w:instrText xml:space="preserve"> FORMCHECKBOX </w:instrText>
      </w:r>
      <w:r w:rsidR="00404818">
        <w:rPr>
          <w:rFonts w:ascii="Times New Roman" w:hAnsi="Times New Roman" w:cs="Times New Roman"/>
          <w:sz w:val="20"/>
          <w:szCs w:val="20"/>
        </w:rPr>
      </w:r>
      <w:r w:rsidR="00404818">
        <w:rPr>
          <w:rFonts w:ascii="Times New Roman" w:hAnsi="Times New Roman" w:cs="Times New Roman"/>
          <w:sz w:val="20"/>
          <w:szCs w:val="20"/>
        </w:rPr>
        <w:fldChar w:fldCharType="separate"/>
      </w:r>
      <w:r w:rsidRPr="00010154">
        <w:rPr>
          <w:rFonts w:ascii="Times New Roman" w:hAnsi="Times New Roman" w:cs="Times New Roman"/>
          <w:sz w:val="20"/>
          <w:szCs w:val="20"/>
        </w:rPr>
        <w:fldChar w:fldCharType="end"/>
      </w:r>
      <w:r w:rsidR="00107ABB" w:rsidRPr="00010154">
        <w:rPr>
          <w:rFonts w:ascii="Times New Roman" w:hAnsi="Times New Roman" w:cs="Times New Roman"/>
        </w:rPr>
        <w:tab/>
      </w:r>
      <w:r w:rsidRPr="006A00C8">
        <w:rPr>
          <w:rFonts w:ascii="Times New Roman" w:hAnsi="Times New Roman" w:cs="Times New Roman"/>
          <w:b/>
          <w:bCs/>
          <w:i/>
          <w:iCs/>
        </w:rPr>
        <w:t>Jackson County Circuit Court</w:t>
      </w:r>
      <w:r w:rsidR="00CE1DE9" w:rsidRPr="00B7115B">
        <w:rPr>
          <w:rFonts w:ascii="Times New Roman" w:hAnsi="Times New Roman" w:cs="Times New Roman"/>
          <w:i/>
          <w:iCs/>
        </w:rPr>
        <w:t>:</w:t>
      </w:r>
      <w:r w:rsidR="00CE1DE9">
        <w:rPr>
          <w:rFonts w:ascii="Times New Roman" w:hAnsi="Times New Roman" w:cs="Times New Roman"/>
          <w:u w:val="single"/>
        </w:rPr>
        <w:t xml:space="preserve"> Treatment Court Judges and Staff Members</w:t>
      </w:r>
    </w:p>
    <w:p w14:paraId="73793678" w14:textId="093AD1AA" w:rsidR="00010154" w:rsidRPr="00010154" w:rsidRDefault="00010154" w:rsidP="00010154">
      <w:pPr>
        <w:rPr>
          <w:rFonts w:ascii="Times New Roman" w:hAnsi="Times New Roman" w:cs="Times New Roman"/>
          <w:u w:val="single"/>
        </w:rPr>
      </w:pPr>
      <w:r w:rsidRPr="00010154">
        <w:rPr>
          <w:rFonts w:ascii="Times New Roman" w:hAnsi="Times New Roman" w:cs="Times New Roman"/>
          <w:sz w:val="20"/>
          <w:szCs w:val="20"/>
        </w:rPr>
        <w:fldChar w:fldCharType="begin">
          <w:ffData>
            <w:name w:val=""/>
            <w:enabled/>
            <w:calcOnExit w:val="0"/>
            <w:checkBox>
              <w:sizeAuto/>
              <w:default w:val="1"/>
            </w:checkBox>
          </w:ffData>
        </w:fldChar>
      </w:r>
      <w:r w:rsidRPr="00010154">
        <w:rPr>
          <w:rFonts w:ascii="Times New Roman" w:hAnsi="Times New Roman" w:cs="Times New Roman"/>
          <w:sz w:val="20"/>
          <w:szCs w:val="20"/>
        </w:rPr>
        <w:instrText xml:space="preserve"> FORMCHECKBOX </w:instrText>
      </w:r>
      <w:r w:rsidR="00404818">
        <w:rPr>
          <w:rFonts w:ascii="Times New Roman" w:hAnsi="Times New Roman" w:cs="Times New Roman"/>
          <w:sz w:val="20"/>
          <w:szCs w:val="20"/>
        </w:rPr>
      </w:r>
      <w:r w:rsidR="00404818">
        <w:rPr>
          <w:rFonts w:ascii="Times New Roman" w:hAnsi="Times New Roman" w:cs="Times New Roman"/>
          <w:sz w:val="20"/>
          <w:szCs w:val="20"/>
        </w:rPr>
        <w:fldChar w:fldCharType="separate"/>
      </w:r>
      <w:r w:rsidRPr="00010154">
        <w:rPr>
          <w:rFonts w:ascii="Times New Roman" w:hAnsi="Times New Roman" w:cs="Times New Roman"/>
          <w:sz w:val="20"/>
          <w:szCs w:val="20"/>
        </w:rPr>
        <w:fldChar w:fldCharType="end"/>
      </w:r>
      <w:r w:rsidRPr="00010154">
        <w:rPr>
          <w:rFonts w:ascii="Times New Roman" w:hAnsi="Times New Roman" w:cs="Times New Roman"/>
          <w:sz w:val="20"/>
          <w:szCs w:val="20"/>
        </w:rPr>
        <w:t xml:space="preserve"> </w:t>
      </w:r>
      <w:r w:rsidRPr="00010154">
        <w:rPr>
          <w:rFonts w:ascii="Times New Roman" w:hAnsi="Times New Roman" w:cs="Times New Roman"/>
          <w:sz w:val="20"/>
          <w:szCs w:val="20"/>
        </w:rPr>
        <w:tab/>
      </w:r>
      <w:r w:rsidR="006A00C8">
        <w:rPr>
          <w:rFonts w:ascii="Times New Roman" w:hAnsi="Times New Roman" w:cs="Times New Roman"/>
          <w:b/>
          <w:bCs/>
          <w:i/>
          <w:iCs/>
        </w:rPr>
        <w:t xml:space="preserve">Prosecution: </w:t>
      </w:r>
      <w:r w:rsidR="006A00C8" w:rsidRPr="00010154">
        <w:rPr>
          <w:rFonts w:ascii="Times New Roman" w:hAnsi="Times New Roman" w:cs="Times New Roman"/>
          <w:u w:val="single"/>
        </w:rPr>
        <w:t xml:space="preserve"> </w:t>
      </w:r>
      <w:r w:rsidRPr="00010154">
        <w:rPr>
          <w:rFonts w:ascii="Times New Roman" w:hAnsi="Times New Roman" w:cs="Times New Roman"/>
          <w:u w:val="single"/>
        </w:rPr>
        <w:t>Jackson County District Attorney’s Office</w:t>
      </w:r>
    </w:p>
    <w:p w14:paraId="15EF190F" w14:textId="2D66C08E" w:rsidR="00107ABB" w:rsidRDefault="00B43331" w:rsidP="00B43331">
      <w:pPr>
        <w:rPr>
          <w:rFonts w:ascii="Times New Roman" w:hAnsi="Times New Roman" w:cs="Times New Roman"/>
          <w:u w:val="single"/>
        </w:rPr>
      </w:pPr>
      <w:r w:rsidRPr="00010154">
        <w:rPr>
          <w:rFonts w:ascii="Times New Roman" w:hAnsi="Times New Roman" w:cs="Times New Roman"/>
          <w:sz w:val="20"/>
          <w:szCs w:val="20"/>
        </w:rPr>
        <w:fldChar w:fldCharType="begin">
          <w:ffData>
            <w:name w:val=""/>
            <w:enabled/>
            <w:calcOnExit w:val="0"/>
            <w:checkBox>
              <w:sizeAuto/>
              <w:default w:val="1"/>
            </w:checkBox>
          </w:ffData>
        </w:fldChar>
      </w:r>
      <w:r w:rsidRPr="00010154">
        <w:rPr>
          <w:rFonts w:ascii="Times New Roman" w:hAnsi="Times New Roman" w:cs="Times New Roman"/>
          <w:sz w:val="20"/>
          <w:szCs w:val="20"/>
        </w:rPr>
        <w:instrText xml:space="preserve"> FORMCHECKBOX </w:instrText>
      </w:r>
      <w:r w:rsidR="00404818">
        <w:rPr>
          <w:rFonts w:ascii="Times New Roman" w:hAnsi="Times New Roman" w:cs="Times New Roman"/>
          <w:sz w:val="20"/>
          <w:szCs w:val="20"/>
        </w:rPr>
      </w:r>
      <w:r w:rsidR="00404818">
        <w:rPr>
          <w:rFonts w:ascii="Times New Roman" w:hAnsi="Times New Roman" w:cs="Times New Roman"/>
          <w:sz w:val="20"/>
          <w:szCs w:val="20"/>
        </w:rPr>
        <w:fldChar w:fldCharType="separate"/>
      </w:r>
      <w:r w:rsidRPr="00010154">
        <w:rPr>
          <w:rFonts w:ascii="Times New Roman" w:hAnsi="Times New Roman" w:cs="Times New Roman"/>
          <w:sz w:val="20"/>
          <w:szCs w:val="20"/>
        </w:rPr>
        <w:fldChar w:fldCharType="end"/>
      </w:r>
      <w:r w:rsidR="00107ABB" w:rsidRPr="00010154">
        <w:rPr>
          <w:rFonts w:ascii="Times New Roman" w:hAnsi="Times New Roman" w:cs="Times New Roman"/>
          <w:sz w:val="20"/>
          <w:szCs w:val="20"/>
        </w:rPr>
        <w:t xml:space="preserve"> </w:t>
      </w:r>
      <w:r w:rsidRPr="00010154">
        <w:rPr>
          <w:rFonts w:ascii="Times New Roman" w:hAnsi="Times New Roman" w:cs="Times New Roman"/>
          <w:sz w:val="20"/>
          <w:szCs w:val="20"/>
        </w:rPr>
        <w:t xml:space="preserve">       </w:t>
      </w:r>
      <w:r w:rsidR="00AD37FF" w:rsidRPr="00010154">
        <w:rPr>
          <w:rFonts w:ascii="Times New Roman" w:hAnsi="Times New Roman" w:cs="Times New Roman"/>
          <w:sz w:val="20"/>
          <w:szCs w:val="20"/>
        </w:rPr>
        <w:t xml:space="preserve"> </w:t>
      </w:r>
      <w:r w:rsidRPr="00010154">
        <w:rPr>
          <w:rFonts w:ascii="Times New Roman" w:hAnsi="Times New Roman" w:cs="Times New Roman"/>
          <w:sz w:val="20"/>
          <w:szCs w:val="20"/>
        </w:rPr>
        <w:t xml:space="preserve"> </w:t>
      </w:r>
      <w:r w:rsidR="00A12FF7" w:rsidRPr="006A00C8">
        <w:rPr>
          <w:rFonts w:ascii="Times New Roman" w:hAnsi="Times New Roman" w:cs="Times New Roman"/>
          <w:b/>
          <w:bCs/>
          <w:i/>
          <w:iCs/>
        </w:rPr>
        <w:t xml:space="preserve">Defense </w:t>
      </w:r>
      <w:r w:rsidR="00233EA7" w:rsidRPr="006A00C8">
        <w:rPr>
          <w:rFonts w:ascii="Times New Roman" w:hAnsi="Times New Roman" w:cs="Times New Roman"/>
          <w:b/>
          <w:bCs/>
          <w:i/>
          <w:iCs/>
        </w:rPr>
        <w:t>a</w:t>
      </w:r>
      <w:r w:rsidR="00A12FF7" w:rsidRPr="006A00C8">
        <w:rPr>
          <w:rFonts w:ascii="Times New Roman" w:hAnsi="Times New Roman" w:cs="Times New Roman"/>
          <w:b/>
          <w:bCs/>
          <w:i/>
          <w:iCs/>
        </w:rPr>
        <w:t xml:space="preserve">ttorney </w:t>
      </w:r>
      <w:r w:rsidR="00233EA7" w:rsidRPr="006A00C8">
        <w:rPr>
          <w:rFonts w:ascii="Times New Roman" w:hAnsi="Times New Roman" w:cs="Times New Roman"/>
          <w:b/>
          <w:bCs/>
          <w:i/>
          <w:iCs/>
        </w:rPr>
        <w:t>g</w:t>
      </w:r>
      <w:r w:rsidR="00A12FF7" w:rsidRPr="006A00C8">
        <w:rPr>
          <w:rFonts w:ascii="Times New Roman" w:hAnsi="Times New Roman" w:cs="Times New Roman"/>
          <w:b/>
          <w:bCs/>
          <w:i/>
          <w:iCs/>
        </w:rPr>
        <w:t>roups</w:t>
      </w:r>
      <w:r w:rsidR="00A12FF7" w:rsidRPr="0078308B">
        <w:rPr>
          <w:rFonts w:ascii="Times New Roman" w:hAnsi="Times New Roman" w:cs="Times New Roman"/>
          <w:i/>
          <w:iCs/>
        </w:rPr>
        <w:t>:</w:t>
      </w:r>
      <w:r w:rsidR="00A12FF7">
        <w:rPr>
          <w:rFonts w:ascii="Times New Roman" w:hAnsi="Times New Roman" w:cs="Times New Roman"/>
          <w:sz w:val="20"/>
          <w:szCs w:val="20"/>
        </w:rPr>
        <w:t xml:space="preserve"> </w:t>
      </w:r>
      <w:r w:rsidRPr="00010154">
        <w:rPr>
          <w:rFonts w:ascii="Times New Roman" w:hAnsi="Times New Roman" w:cs="Times New Roman"/>
          <w:u w:val="single"/>
        </w:rPr>
        <w:t>Southern Oregon Public Defenders</w:t>
      </w:r>
      <w:r w:rsidR="00A12FF7">
        <w:rPr>
          <w:rFonts w:ascii="Times New Roman" w:hAnsi="Times New Roman" w:cs="Times New Roman"/>
          <w:u w:val="single"/>
        </w:rPr>
        <w:t>, Los Abogados</w:t>
      </w:r>
      <w:r w:rsidR="00E174C2">
        <w:rPr>
          <w:rFonts w:ascii="Times New Roman" w:hAnsi="Times New Roman" w:cs="Times New Roman"/>
          <w:u w:val="single"/>
        </w:rPr>
        <w:t xml:space="preserve">, Pedemonte Law </w:t>
      </w:r>
    </w:p>
    <w:p w14:paraId="58ED0D0A" w14:textId="56C21DB2" w:rsidR="00F37604" w:rsidRPr="00010154" w:rsidRDefault="00B43331" w:rsidP="00F37604">
      <w:pPr>
        <w:spacing w:after="0"/>
        <w:rPr>
          <w:rFonts w:ascii="Times New Roman" w:hAnsi="Times New Roman" w:cs="Times New Roman"/>
          <w:u w:val="single"/>
        </w:rPr>
      </w:pPr>
      <w:r w:rsidRPr="00010154">
        <w:rPr>
          <w:rFonts w:ascii="Times New Roman" w:hAnsi="Times New Roman" w:cs="Times New Roman"/>
          <w:sz w:val="20"/>
          <w:szCs w:val="20"/>
        </w:rPr>
        <w:fldChar w:fldCharType="begin">
          <w:ffData>
            <w:name w:val=""/>
            <w:enabled/>
            <w:calcOnExit w:val="0"/>
            <w:checkBox>
              <w:sizeAuto/>
              <w:default w:val="1"/>
            </w:checkBox>
          </w:ffData>
        </w:fldChar>
      </w:r>
      <w:r w:rsidRPr="00010154">
        <w:rPr>
          <w:rFonts w:ascii="Times New Roman" w:hAnsi="Times New Roman" w:cs="Times New Roman"/>
          <w:sz w:val="20"/>
          <w:szCs w:val="20"/>
        </w:rPr>
        <w:instrText xml:space="preserve"> FORMCHECKBOX </w:instrText>
      </w:r>
      <w:r w:rsidR="00404818">
        <w:rPr>
          <w:rFonts w:ascii="Times New Roman" w:hAnsi="Times New Roman" w:cs="Times New Roman"/>
          <w:sz w:val="20"/>
          <w:szCs w:val="20"/>
        </w:rPr>
      </w:r>
      <w:r w:rsidR="00404818">
        <w:rPr>
          <w:rFonts w:ascii="Times New Roman" w:hAnsi="Times New Roman" w:cs="Times New Roman"/>
          <w:sz w:val="20"/>
          <w:szCs w:val="20"/>
        </w:rPr>
        <w:fldChar w:fldCharType="separate"/>
      </w:r>
      <w:r w:rsidRPr="00010154">
        <w:rPr>
          <w:rFonts w:ascii="Times New Roman" w:hAnsi="Times New Roman" w:cs="Times New Roman"/>
          <w:sz w:val="20"/>
          <w:szCs w:val="20"/>
        </w:rPr>
        <w:fldChar w:fldCharType="end"/>
      </w:r>
      <w:r w:rsidR="00107ABB" w:rsidRPr="00010154">
        <w:rPr>
          <w:rFonts w:ascii="Times New Roman" w:hAnsi="Times New Roman" w:cs="Times New Roman"/>
          <w:sz w:val="20"/>
          <w:szCs w:val="20"/>
        </w:rPr>
        <w:t xml:space="preserve"> </w:t>
      </w:r>
      <w:r w:rsidRPr="00010154">
        <w:rPr>
          <w:rFonts w:ascii="Times New Roman" w:hAnsi="Times New Roman" w:cs="Times New Roman"/>
          <w:sz w:val="20"/>
          <w:szCs w:val="20"/>
        </w:rPr>
        <w:tab/>
      </w:r>
      <w:r w:rsidR="00A12FF7" w:rsidRPr="006A00C8">
        <w:rPr>
          <w:rFonts w:ascii="Times New Roman" w:hAnsi="Times New Roman" w:cs="Times New Roman"/>
          <w:b/>
          <w:bCs/>
          <w:i/>
          <w:iCs/>
        </w:rPr>
        <w:t>Law enforcement agencies</w:t>
      </w:r>
      <w:r w:rsidR="00A12FF7" w:rsidRPr="0078308B">
        <w:rPr>
          <w:rFonts w:ascii="Times New Roman" w:hAnsi="Times New Roman" w:cs="Times New Roman"/>
          <w:i/>
          <w:iCs/>
        </w:rPr>
        <w:t>:</w:t>
      </w:r>
      <w:r w:rsidR="00A12FF7">
        <w:rPr>
          <w:rFonts w:ascii="Times New Roman" w:hAnsi="Times New Roman" w:cs="Times New Roman"/>
          <w:sz w:val="20"/>
          <w:szCs w:val="20"/>
        </w:rPr>
        <w:t xml:space="preserve"> </w:t>
      </w:r>
      <w:r w:rsidR="00A12FF7" w:rsidRPr="00010154">
        <w:rPr>
          <w:rFonts w:ascii="Times New Roman" w:hAnsi="Times New Roman" w:cs="Times New Roman"/>
          <w:u w:val="single"/>
        </w:rPr>
        <w:t>Jackson County Community Justice</w:t>
      </w:r>
      <w:r w:rsidR="00A12FF7">
        <w:rPr>
          <w:rFonts w:ascii="Times New Roman" w:hAnsi="Times New Roman" w:cs="Times New Roman"/>
          <w:u w:val="single"/>
        </w:rPr>
        <w:t xml:space="preserve">, </w:t>
      </w:r>
      <w:r w:rsidR="00FC7CED" w:rsidRPr="00010154">
        <w:rPr>
          <w:rFonts w:ascii="Times New Roman" w:hAnsi="Times New Roman" w:cs="Times New Roman"/>
          <w:u w:val="single"/>
        </w:rPr>
        <w:t xml:space="preserve">Medford Police </w:t>
      </w:r>
      <w:proofErr w:type="gramStart"/>
      <w:r w:rsidR="00F37604">
        <w:rPr>
          <w:rFonts w:ascii="Times New Roman" w:hAnsi="Times New Roman" w:cs="Times New Roman"/>
          <w:u w:val="single"/>
        </w:rPr>
        <w:t>Department</w:t>
      </w:r>
      <w:r w:rsidR="00A12FF7">
        <w:rPr>
          <w:rFonts w:ascii="Times New Roman" w:hAnsi="Times New Roman" w:cs="Times New Roman"/>
          <w:u w:val="single"/>
        </w:rPr>
        <w:t xml:space="preserve">,  </w:t>
      </w:r>
      <w:r w:rsidR="00F37604">
        <w:rPr>
          <w:rFonts w:ascii="Times New Roman" w:hAnsi="Times New Roman" w:cs="Times New Roman"/>
          <w:u w:val="single"/>
        </w:rPr>
        <w:t>Jackson</w:t>
      </w:r>
      <w:proofErr w:type="gramEnd"/>
      <w:r w:rsidR="00F37604">
        <w:rPr>
          <w:rFonts w:ascii="Times New Roman" w:hAnsi="Times New Roman" w:cs="Times New Roman"/>
          <w:u w:val="single"/>
        </w:rPr>
        <w:t xml:space="preserve"> </w:t>
      </w:r>
      <w:r w:rsidR="00F37604" w:rsidRPr="00010154">
        <w:rPr>
          <w:rFonts w:ascii="Times New Roman" w:hAnsi="Times New Roman" w:cs="Times New Roman"/>
          <w:u w:val="single"/>
        </w:rPr>
        <w:t xml:space="preserve">County Sheriff’s Office  </w:t>
      </w:r>
    </w:p>
    <w:p w14:paraId="58ED6D9F" w14:textId="77777777" w:rsidR="00FC7CED" w:rsidRPr="00010154" w:rsidRDefault="00FC7CED" w:rsidP="00F37604">
      <w:pPr>
        <w:spacing w:after="0"/>
        <w:rPr>
          <w:rFonts w:ascii="Times New Roman" w:hAnsi="Times New Roman" w:cs="Times New Roman"/>
          <w:u w:val="single"/>
        </w:rPr>
      </w:pPr>
    </w:p>
    <w:p w14:paraId="01789AB0" w14:textId="26547316" w:rsidR="00FC7CED" w:rsidRPr="00010154" w:rsidRDefault="00FC7CED" w:rsidP="009D41AF">
      <w:pPr>
        <w:spacing w:after="0"/>
        <w:rPr>
          <w:rFonts w:ascii="Times New Roman" w:hAnsi="Times New Roman" w:cs="Times New Roman"/>
          <w:u w:val="single"/>
        </w:rPr>
      </w:pPr>
      <w:r w:rsidRPr="00010154">
        <w:rPr>
          <w:rFonts w:ascii="Times New Roman" w:hAnsi="Times New Roman" w:cs="Times New Roman"/>
          <w:sz w:val="20"/>
          <w:szCs w:val="20"/>
        </w:rPr>
        <w:fldChar w:fldCharType="begin">
          <w:ffData>
            <w:name w:val=""/>
            <w:enabled/>
            <w:calcOnExit w:val="0"/>
            <w:checkBox>
              <w:sizeAuto/>
              <w:default w:val="1"/>
            </w:checkBox>
          </w:ffData>
        </w:fldChar>
      </w:r>
      <w:r w:rsidRPr="00010154">
        <w:rPr>
          <w:rFonts w:ascii="Times New Roman" w:hAnsi="Times New Roman" w:cs="Times New Roman"/>
          <w:sz w:val="20"/>
          <w:szCs w:val="20"/>
        </w:rPr>
        <w:instrText xml:space="preserve"> FORMCHECKBOX </w:instrText>
      </w:r>
      <w:r w:rsidR="00404818">
        <w:rPr>
          <w:rFonts w:ascii="Times New Roman" w:hAnsi="Times New Roman" w:cs="Times New Roman"/>
          <w:sz w:val="20"/>
          <w:szCs w:val="20"/>
        </w:rPr>
      </w:r>
      <w:r w:rsidR="00404818">
        <w:rPr>
          <w:rFonts w:ascii="Times New Roman" w:hAnsi="Times New Roman" w:cs="Times New Roman"/>
          <w:sz w:val="20"/>
          <w:szCs w:val="20"/>
        </w:rPr>
        <w:fldChar w:fldCharType="separate"/>
      </w:r>
      <w:r w:rsidRPr="00010154">
        <w:rPr>
          <w:rFonts w:ascii="Times New Roman" w:hAnsi="Times New Roman" w:cs="Times New Roman"/>
          <w:sz w:val="20"/>
          <w:szCs w:val="20"/>
        </w:rPr>
        <w:fldChar w:fldCharType="end"/>
      </w:r>
      <w:r w:rsidR="00107ABB" w:rsidRPr="00010154">
        <w:rPr>
          <w:rFonts w:ascii="Times New Roman" w:hAnsi="Times New Roman" w:cs="Times New Roman"/>
          <w:sz w:val="20"/>
          <w:szCs w:val="20"/>
        </w:rPr>
        <w:t xml:space="preserve"> </w:t>
      </w:r>
      <w:r w:rsidRPr="00010154">
        <w:rPr>
          <w:rFonts w:ascii="Times New Roman" w:hAnsi="Times New Roman" w:cs="Times New Roman"/>
        </w:rPr>
        <w:tab/>
      </w:r>
      <w:r w:rsidR="00A12FF7" w:rsidRPr="006A00C8">
        <w:rPr>
          <w:rFonts w:ascii="Times New Roman" w:hAnsi="Times New Roman" w:cs="Times New Roman"/>
          <w:b/>
          <w:bCs/>
          <w:i/>
          <w:iCs/>
        </w:rPr>
        <w:t>Treatment providers</w:t>
      </w:r>
      <w:r w:rsidR="00A12FF7" w:rsidRPr="0078308B">
        <w:rPr>
          <w:rFonts w:ascii="Times New Roman" w:hAnsi="Times New Roman" w:cs="Times New Roman"/>
          <w:i/>
          <w:iCs/>
        </w:rPr>
        <w:t>:</w:t>
      </w:r>
      <w:r w:rsidR="00A12FF7">
        <w:rPr>
          <w:rFonts w:ascii="Times New Roman" w:hAnsi="Times New Roman" w:cs="Times New Roman"/>
        </w:rPr>
        <w:t xml:space="preserve"> </w:t>
      </w:r>
      <w:r w:rsidR="00AD37FF" w:rsidRPr="00010154">
        <w:rPr>
          <w:rFonts w:ascii="Times New Roman" w:hAnsi="Times New Roman" w:cs="Times New Roman"/>
          <w:u w:val="single"/>
        </w:rPr>
        <w:t>Jackson County Mental Health</w:t>
      </w:r>
      <w:r w:rsidR="00A12FF7">
        <w:rPr>
          <w:rFonts w:ascii="Times New Roman" w:hAnsi="Times New Roman" w:cs="Times New Roman"/>
          <w:u w:val="single"/>
        </w:rPr>
        <w:t>, Options for Southern Oregon, Columbia Care Services, Veterans Affairs, Addictions Recovery Center</w:t>
      </w:r>
      <w:r w:rsidR="00E76948">
        <w:rPr>
          <w:rFonts w:ascii="Times New Roman" w:hAnsi="Times New Roman" w:cs="Times New Roman"/>
          <w:u w:val="single"/>
        </w:rPr>
        <w:t xml:space="preserve">, </w:t>
      </w:r>
      <w:r w:rsidR="00E174C2">
        <w:rPr>
          <w:rFonts w:ascii="Times New Roman" w:hAnsi="Times New Roman" w:cs="Times New Roman"/>
          <w:u w:val="single"/>
        </w:rPr>
        <w:t>OnTrack</w:t>
      </w:r>
      <w:r w:rsidR="007A773B">
        <w:rPr>
          <w:rFonts w:ascii="Times New Roman" w:hAnsi="Times New Roman" w:cs="Times New Roman"/>
          <w:u w:val="single"/>
        </w:rPr>
        <w:t xml:space="preserve"> Rogue Valley</w:t>
      </w:r>
      <w:r w:rsidR="00E174C2">
        <w:rPr>
          <w:rFonts w:ascii="Times New Roman" w:hAnsi="Times New Roman" w:cs="Times New Roman"/>
          <w:u w:val="single"/>
        </w:rPr>
        <w:t xml:space="preserve">, Southern Oregon DBT, </w:t>
      </w:r>
      <w:r w:rsidR="006C018B">
        <w:rPr>
          <w:rFonts w:ascii="Times New Roman" w:hAnsi="Times New Roman" w:cs="Times New Roman"/>
          <w:u w:val="single"/>
        </w:rPr>
        <w:t xml:space="preserve">Beckett Center, </w:t>
      </w:r>
      <w:r w:rsidR="003227FA">
        <w:rPr>
          <w:rFonts w:ascii="Times New Roman" w:hAnsi="Times New Roman" w:cs="Times New Roman"/>
          <w:u w:val="single"/>
        </w:rPr>
        <w:t xml:space="preserve">Crisis Resolution Center, </w:t>
      </w:r>
      <w:r w:rsidR="00E76948" w:rsidRPr="00010154">
        <w:rPr>
          <w:rFonts w:ascii="Times New Roman" w:hAnsi="Times New Roman" w:cs="Times New Roman"/>
          <w:u w:val="single"/>
        </w:rPr>
        <w:t>Oregon State Hospital</w:t>
      </w:r>
    </w:p>
    <w:p w14:paraId="600912F3" w14:textId="5728D89B" w:rsidR="00010154" w:rsidRDefault="00010154" w:rsidP="009D41AF">
      <w:pPr>
        <w:spacing w:after="0"/>
        <w:rPr>
          <w:rFonts w:ascii="Times New Roman" w:hAnsi="Times New Roman" w:cs="Times New Roman"/>
          <w:u w:val="single"/>
        </w:rPr>
      </w:pPr>
    </w:p>
    <w:p w14:paraId="1F37FCD8" w14:textId="190CC8AF" w:rsidR="00010154" w:rsidRPr="00010154" w:rsidRDefault="00010154" w:rsidP="00A12FF7">
      <w:pPr>
        <w:rPr>
          <w:rFonts w:ascii="Times New Roman" w:hAnsi="Times New Roman" w:cs="Times New Roman"/>
          <w:u w:val="single"/>
        </w:rPr>
      </w:pPr>
      <w:r w:rsidRPr="00010154">
        <w:rPr>
          <w:rFonts w:ascii="Times New Roman" w:hAnsi="Times New Roman" w:cs="Times New Roman"/>
          <w:sz w:val="20"/>
          <w:szCs w:val="20"/>
        </w:rPr>
        <w:fldChar w:fldCharType="begin">
          <w:ffData>
            <w:name w:val=""/>
            <w:enabled/>
            <w:calcOnExit w:val="0"/>
            <w:checkBox>
              <w:sizeAuto/>
              <w:default w:val="1"/>
            </w:checkBox>
          </w:ffData>
        </w:fldChar>
      </w:r>
      <w:r w:rsidRPr="00010154">
        <w:rPr>
          <w:rFonts w:ascii="Times New Roman" w:hAnsi="Times New Roman" w:cs="Times New Roman"/>
          <w:sz w:val="20"/>
          <w:szCs w:val="20"/>
        </w:rPr>
        <w:instrText xml:space="preserve"> FORMCHECKBOX </w:instrText>
      </w:r>
      <w:r w:rsidR="00404818">
        <w:rPr>
          <w:rFonts w:ascii="Times New Roman" w:hAnsi="Times New Roman" w:cs="Times New Roman"/>
          <w:sz w:val="20"/>
          <w:szCs w:val="20"/>
        </w:rPr>
      </w:r>
      <w:r w:rsidR="00404818">
        <w:rPr>
          <w:rFonts w:ascii="Times New Roman" w:hAnsi="Times New Roman" w:cs="Times New Roman"/>
          <w:sz w:val="20"/>
          <w:szCs w:val="20"/>
        </w:rPr>
        <w:fldChar w:fldCharType="separate"/>
      </w:r>
      <w:r w:rsidRPr="00010154">
        <w:rPr>
          <w:rFonts w:ascii="Times New Roman" w:hAnsi="Times New Roman" w:cs="Times New Roman"/>
          <w:sz w:val="20"/>
          <w:szCs w:val="20"/>
        </w:rPr>
        <w:fldChar w:fldCharType="end"/>
      </w:r>
      <w:r w:rsidRPr="00010154">
        <w:rPr>
          <w:rFonts w:ascii="Times New Roman" w:hAnsi="Times New Roman" w:cs="Times New Roman"/>
          <w:sz w:val="20"/>
          <w:szCs w:val="20"/>
        </w:rPr>
        <w:t xml:space="preserve"> </w:t>
      </w:r>
      <w:r w:rsidRPr="00010154">
        <w:rPr>
          <w:rFonts w:ascii="Times New Roman" w:hAnsi="Times New Roman" w:cs="Times New Roman"/>
          <w:sz w:val="20"/>
          <w:szCs w:val="20"/>
        </w:rPr>
        <w:tab/>
      </w:r>
      <w:r w:rsidR="00A12FF7" w:rsidRPr="006A00C8">
        <w:rPr>
          <w:rFonts w:ascii="Times New Roman" w:hAnsi="Times New Roman" w:cs="Times New Roman"/>
          <w:b/>
          <w:bCs/>
          <w:i/>
          <w:iCs/>
        </w:rPr>
        <w:t>Medical providers</w:t>
      </w:r>
      <w:r w:rsidR="00A12FF7" w:rsidRPr="0078308B">
        <w:rPr>
          <w:rFonts w:ascii="Times New Roman" w:hAnsi="Times New Roman" w:cs="Times New Roman"/>
          <w:i/>
          <w:iCs/>
        </w:rPr>
        <w:t>:</w:t>
      </w:r>
      <w:r w:rsidR="00A12FF7">
        <w:rPr>
          <w:rFonts w:ascii="Times New Roman" w:hAnsi="Times New Roman" w:cs="Times New Roman"/>
          <w:sz w:val="20"/>
          <w:szCs w:val="20"/>
        </w:rPr>
        <w:t xml:space="preserve"> </w:t>
      </w:r>
      <w:r>
        <w:rPr>
          <w:rFonts w:ascii="Times New Roman" w:hAnsi="Times New Roman" w:cs="Times New Roman"/>
          <w:u w:val="single"/>
        </w:rPr>
        <w:t xml:space="preserve">La </w:t>
      </w:r>
      <w:proofErr w:type="spellStart"/>
      <w:r>
        <w:rPr>
          <w:rFonts w:ascii="Times New Roman" w:hAnsi="Times New Roman" w:cs="Times New Roman"/>
          <w:u w:val="single"/>
        </w:rPr>
        <w:t>Clinica</w:t>
      </w:r>
      <w:proofErr w:type="spellEnd"/>
      <w:r>
        <w:rPr>
          <w:rFonts w:ascii="Times New Roman" w:hAnsi="Times New Roman" w:cs="Times New Roman"/>
          <w:u w:val="single"/>
        </w:rPr>
        <w:t xml:space="preserve"> Health Centers</w:t>
      </w:r>
      <w:r w:rsidR="00A12FF7">
        <w:rPr>
          <w:rFonts w:ascii="Times New Roman" w:hAnsi="Times New Roman" w:cs="Times New Roman"/>
          <w:u w:val="single"/>
        </w:rPr>
        <w:t xml:space="preserve">, </w:t>
      </w:r>
      <w:r w:rsidR="00E76948">
        <w:rPr>
          <w:rFonts w:ascii="Times New Roman" w:hAnsi="Times New Roman" w:cs="Times New Roman"/>
          <w:u w:val="single"/>
        </w:rPr>
        <w:t xml:space="preserve">Rogue Community Health, </w:t>
      </w:r>
      <w:r w:rsidR="00A12FF7">
        <w:rPr>
          <w:rFonts w:ascii="Times New Roman" w:hAnsi="Times New Roman" w:cs="Times New Roman"/>
          <w:u w:val="single"/>
        </w:rPr>
        <w:t>Asante Rogue Regional Medical Center, Providence Medford Medical Center</w:t>
      </w:r>
      <w:r w:rsidR="00B6799D">
        <w:rPr>
          <w:rFonts w:ascii="Times New Roman" w:hAnsi="Times New Roman" w:cs="Times New Roman"/>
          <w:u w:val="single"/>
        </w:rPr>
        <w:t>, Valley Immediate Care</w:t>
      </w:r>
      <w:r w:rsidR="003A39C4">
        <w:rPr>
          <w:rFonts w:ascii="Times New Roman" w:hAnsi="Times New Roman" w:cs="Times New Roman"/>
          <w:u w:val="single"/>
        </w:rPr>
        <w:t>, Oasis Center of the Rogue Valley</w:t>
      </w:r>
      <w:r w:rsidR="00F05505">
        <w:rPr>
          <w:rFonts w:ascii="Times New Roman" w:hAnsi="Times New Roman" w:cs="Times New Roman"/>
          <w:u w:val="single"/>
        </w:rPr>
        <w:t>, Paradigm Mental Health &amp; Wellness</w:t>
      </w:r>
      <w:r w:rsidRPr="00010154">
        <w:rPr>
          <w:rFonts w:ascii="Times New Roman" w:hAnsi="Times New Roman" w:cs="Times New Roman"/>
          <w:u w:val="single"/>
        </w:rPr>
        <w:t xml:space="preserve"> </w:t>
      </w:r>
    </w:p>
    <w:p w14:paraId="34A302C3" w14:textId="472D733E" w:rsidR="00FD6F0F" w:rsidRDefault="00FD6F0F" w:rsidP="00010154">
      <w:pPr>
        <w:rPr>
          <w:rFonts w:ascii="Times New Roman" w:hAnsi="Times New Roman" w:cs="Times New Roman"/>
          <w:u w:val="single"/>
        </w:rPr>
      </w:pPr>
      <w:r w:rsidRPr="00010154">
        <w:rPr>
          <w:rFonts w:ascii="Times New Roman" w:hAnsi="Times New Roman" w:cs="Times New Roman"/>
          <w:sz w:val="20"/>
          <w:szCs w:val="20"/>
        </w:rPr>
        <w:fldChar w:fldCharType="begin">
          <w:ffData>
            <w:name w:val=""/>
            <w:enabled/>
            <w:calcOnExit w:val="0"/>
            <w:checkBox>
              <w:sizeAuto/>
              <w:default w:val="1"/>
            </w:checkBox>
          </w:ffData>
        </w:fldChar>
      </w:r>
      <w:r w:rsidRPr="00010154">
        <w:rPr>
          <w:rFonts w:ascii="Times New Roman" w:hAnsi="Times New Roman" w:cs="Times New Roman"/>
          <w:sz w:val="20"/>
          <w:szCs w:val="20"/>
        </w:rPr>
        <w:instrText xml:space="preserve"> FORMCHECKBOX </w:instrText>
      </w:r>
      <w:r w:rsidR="00404818">
        <w:rPr>
          <w:rFonts w:ascii="Times New Roman" w:hAnsi="Times New Roman" w:cs="Times New Roman"/>
          <w:sz w:val="20"/>
          <w:szCs w:val="20"/>
        </w:rPr>
      </w:r>
      <w:r w:rsidR="00404818">
        <w:rPr>
          <w:rFonts w:ascii="Times New Roman" w:hAnsi="Times New Roman" w:cs="Times New Roman"/>
          <w:sz w:val="20"/>
          <w:szCs w:val="20"/>
        </w:rPr>
        <w:fldChar w:fldCharType="separate"/>
      </w:r>
      <w:r w:rsidRPr="00010154">
        <w:rPr>
          <w:rFonts w:ascii="Times New Roman" w:hAnsi="Times New Roman" w:cs="Times New Roman"/>
          <w:sz w:val="20"/>
          <w:szCs w:val="20"/>
        </w:rPr>
        <w:fldChar w:fldCharType="end"/>
      </w:r>
      <w:r w:rsidRPr="00010154">
        <w:rPr>
          <w:rFonts w:ascii="Times New Roman" w:hAnsi="Times New Roman" w:cs="Times New Roman"/>
          <w:sz w:val="20"/>
          <w:szCs w:val="20"/>
        </w:rPr>
        <w:t xml:space="preserve"> </w:t>
      </w:r>
      <w:r w:rsidRPr="00010154">
        <w:rPr>
          <w:rFonts w:ascii="Times New Roman" w:hAnsi="Times New Roman" w:cs="Times New Roman"/>
          <w:sz w:val="20"/>
          <w:szCs w:val="20"/>
        </w:rPr>
        <w:tab/>
      </w:r>
      <w:r w:rsidR="00E76948" w:rsidRPr="006A00C8">
        <w:rPr>
          <w:rFonts w:ascii="Times New Roman" w:hAnsi="Times New Roman" w:cs="Times New Roman"/>
          <w:b/>
          <w:bCs/>
          <w:i/>
          <w:iCs/>
        </w:rPr>
        <w:t>Advocacy</w:t>
      </w:r>
      <w:r w:rsidR="00FB7D93">
        <w:rPr>
          <w:rFonts w:ascii="Times New Roman" w:hAnsi="Times New Roman" w:cs="Times New Roman"/>
          <w:b/>
          <w:bCs/>
          <w:i/>
          <w:iCs/>
        </w:rPr>
        <w:t xml:space="preserve"> &amp; Peer Support</w:t>
      </w:r>
      <w:r w:rsidR="00E76948" w:rsidRPr="0078308B">
        <w:rPr>
          <w:rFonts w:ascii="Times New Roman" w:hAnsi="Times New Roman" w:cs="Times New Roman"/>
          <w:i/>
          <w:iCs/>
        </w:rPr>
        <w:t>:</w:t>
      </w:r>
      <w:r w:rsidR="00E76948">
        <w:rPr>
          <w:rFonts w:ascii="Times New Roman" w:hAnsi="Times New Roman" w:cs="Times New Roman"/>
          <w:sz w:val="20"/>
          <w:szCs w:val="20"/>
        </w:rPr>
        <w:t xml:space="preserve"> </w:t>
      </w:r>
      <w:r w:rsidR="00C53F56">
        <w:rPr>
          <w:rFonts w:ascii="Times New Roman" w:hAnsi="Times New Roman" w:cs="Times New Roman"/>
          <w:sz w:val="20"/>
          <w:szCs w:val="20"/>
        </w:rPr>
        <w:t xml:space="preserve"> </w:t>
      </w:r>
      <w:r>
        <w:rPr>
          <w:rFonts w:ascii="Times New Roman" w:hAnsi="Times New Roman" w:cs="Times New Roman"/>
          <w:u w:val="single"/>
        </w:rPr>
        <w:t>National Alliance</w:t>
      </w:r>
      <w:r w:rsidR="0078308B">
        <w:rPr>
          <w:rFonts w:ascii="Times New Roman" w:hAnsi="Times New Roman" w:cs="Times New Roman"/>
          <w:u w:val="single"/>
        </w:rPr>
        <w:t xml:space="preserve"> on</w:t>
      </w:r>
      <w:r>
        <w:rPr>
          <w:rFonts w:ascii="Times New Roman" w:hAnsi="Times New Roman" w:cs="Times New Roman"/>
          <w:u w:val="single"/>
        </w:rPr>
        <w:t xml:space="preserve"> Mental Illness</w:t>
      </w:r>
      <w:r w:rsidR="00FB7D93">
        <w:rPr>
          <w:rFonts w:ascii="Times New Roman" w:hAnsi="Times New Roman" w:cs="Times New Roman"/>
          <w:u w:val="single"/>
        </w:rPr>
        <w:t>, The Pathfinder Network</w:t>
      </w:r>
      <w:r w:rsidRPr="00010154">
        <w:rPr>
          <w:rFonts w:ascii="Times New Roman" w:hAnsi="Times New Roman" w:cs="Times New Roman"/>
          <w:u w:val="single"/>
        </w:rPr>
        <w:t xml:space="preserve"> </w:t>
      </w:r>
    </w:p>
    <w:p w14:paraId="35AAF135" w14:textId="5A38DED9" w:rsidR="00616EAD" w:rsidRDefault="00616EAD" w:rsidP="00010154">
      <w:pPr>
        <w:rPr>
          <w:rFonts w:ascii="Times New Roman" w:hAnsi="Times New Roman" w:cs="Times New Roman"/>
          <w:u w:val="single"/>
        </w:rPr>
      </w:pPr>
      <w:r w:rsidRPr="00010154">
        <w:rPr>
          <w:rFonts w:ascii="Times New Roman" w:hAnsi="Times New Roman" w:cs="Times New Roman"/>
          <w:sz w:val="20"/>
          <w:szCs w:val="20"/>
        </w:rPr>
        <w:fldChar w:fldCharType="begin">
          <w:ffData>
            <w:name w:val=""/>
            <w:enabled/>
            <w:calcOnExit w:val="0"/>
            <w:checkBox>
              <w:sizeAuto/>
              <w:default w:val="1"/>
            </w:checkBox>
          </w:ffData>
        </w:fldChar>
      </w:r>
      <w:r w:rsidRPr="00010154">
        <w:rPr>
          <w:rFonts w:ascii="Times New Roman" w:hAnsi="Times New Roman" w:cs="Times New Roman"/>
          <w:sz w:val="20"/>
          <w:szCs w:val="20"/>
        </w:rPr>
        <w:instrText xml:space="preserve"> FORMCHECKBOX </w:instrText>
      </w:r>
      <w:r w:rsidR="00404818">
        <w:rPr>
          <w:rFonts w:ascii="Times New Roman" w:hAnsi="Times New Roman" w:cs="Times New Roman"/>
          <w:sz w:val="20"/>
          <w:szCs w:val="20"/>
        </w:rPr>
      </w:r>
      <w:r w:rsidR="00404818">
        <w:rPr>
          <w:rFonts w:ascii="Times New Roman" w:hAnsi="Times New Roman" w:cs="Times New Roman"/>
          <w:sz w:val="20"/>
          <w:szCs w:val="20"/>
        </w:rPr>
        <w:fldChar w:fldCharType="separate"/>
      </w:r>
      <w:r w:rsidRPr="00010154">
        <w:rPr>
          <w:rFonts w:ascii="Times New Roman" w:hAnsi="Times New Roman" w:cs="Times New Roman"/>
          <w:sz w:val="20"/>
          <w:szCs w:val="20"/>
        </w:rPr>
        <w:fldChar w:fldCharType="end"/>
      </w:r>
      <w:r w:rsidRPr="00010154">
        <w:rPr>
          <w:rFonts w:ascii="Times New Roman" w:hAnsi="Times New Roman" w:cs="Times New Roman"/>
          <w:sz w:val="20"/>
          <w:szCs w:val="20"/>
        </w:rPr>
        <w:t xml:space="preserve"> </w:t>
      </w:r>
      <w:r w:rsidRPr="00010154">
        <w:rPr>
          <w:rFonts w:ascii="Times New Roman" w:hAnsi="Times New Roman" w:cs="Times New Roman"/>
          <w:sz w:val="20"/>
          <w:szCs w:val="20"/>
        </w:rPr>
        <w:tab/>
      </w:r>
      <w:r>
        <w:rPr>
          <w:rFonts w:ascii="Times New Roman" w:hAnsi="Times New Roman" w:cs="Times New Roman"/>
          <w:b/>
          <w:bCs/>
          <w:i/>
          <w:iCs/>
        </w:rPr>
        <w:t>Benefits &amp; Resources</w:t>
      </w:r>
      <w:r w:rsidRPr="006A00C8">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u w:val="single"/>
        </w:rPr>
        <w:t xml:space="preserve">JCC/Care Oregon, </w:t>
      </w:r>
      <w:proofErr w:type="spellStart"/>
      <w:r>
        <w:rPr>
          <w:rFonts w:ascii="Times New Roman" w:hAnsi="Times New Roman" w:cs="Times New Roman"/>
          <w:u w:val="single"/>
        </w:rPr>
        <w:t>All</w:t>
      </w:r>
      <w:r w:rsidR="0014649F">
        <w:rPr>
          <w:rFonts w:ascii="Times New Roman" w:hAnsi="Times New Roman" w:cs="Times New Roman"/>
          <w:u w:val="single"/>
        </w:rPr>
        <w:t>C</w:t>
      </w:r>
      <w:r>
        <w:rPr>
          <w:rFonts w:ascii="Times New Roman" w:hAnsi="Times New Roman" w:cs="Times New Roman"/>
          <w:u w:val="single"/>
        </w:rPr>
        <w:t>are</w:t>
      </w:r>
      <w:proofErr w:type="spellEnd"/>
      <w:r w:rsidR="0014649F">
        <w:rPr>
          <w:rFonts w:ascii="Times New Roman" w:hAnsi="Times New Roman" w:cs="Times New Roman"/>
          <w:u w:val="single"/>
        </w:rPr>
        <w:t xml:space="preserve"> Health</w:t>
      </w:r>
      <w:r>
        <w:rPr>
          <w:rFonts w:ascii="Times New Roman" w:hAnsi="Times New Roman" w:cs="Times New Roman"/>
          <w:u w:val="single"/>
        </w:rPr>
        <w:t>, Medicare, Social Security Administration, Disability Services Office, Department of Human Services, Developmental Disability Services</w:t>
      </w:r>
    </w:p>
    <w:p w14:paraId="22F16077" w14:textId="7872CDD3" w:rsidR="00E174C2" w:rsidRDefault="00E174C2" w:rsidP="00010154">
      <w:pPr>
        <w:rPr>
          <w:rFonts w:ascii="Times New Roman" w:hAnsi="Times New Roman" w:cs="Times New Roman"/>
          <w:u w:val="single"/>
        </w:rPr>
      </w:pPr>
      <w:r w:rsidRPr="00010154">
        <w:rPr>
          <w:rFonts w:ascii="Times New Roman" w:hAnsi="Times New Roman" w:cs="Times New Roman"/>
          <w:sz w:val="20"/>
          <w:szCs w:val="20"/>
        </w:rPr>
        <w:fldChar w:fldCharType="begin">
          <w:ffData>
            <w:name w:val=""/>
            <w:enabled/>
            <w:calcOnExit w:val="0"/>
            <w:checkBox>
              <w:sizeAuto/>
              <w:default w:val="1"/>
            </w:checkBox>
          </w:ffData>
        </w:fldChar>
      </w:r>
      <w:r w:rsidRPr="00010154">
        <w:rPr>
          <w:rFonts w:ascii="Times New Roman" w:hAnsi="Times New Roman" w:cs="Times New Roman"/>
          <w:sz w:val="20"/>
          <w:szCs w:val="20"/>
        </w:rPr>
        <w:instrText xml:space="preserve"> FORMCHECKBOX </w:instrText>
      </w:r>
      <w:r w:rsidR="00404818">
        <w:rPr>
          <w:rFonts w:ascii="Times New Roman" w:hAnsi="Times New Roman" w:cs="Times New Roman"/>
          <w:sz w:val="20"/>
          <w:szCs w:val="20"/>
        </w:rPr>
      </w:r>
      <w:r w:rsidR="00404818">
        <w:rPr>
          <w:rFonts w:ascii="Times New Roman" w:hAnsi="Times New Roman" w:cs="Times New Roman"/>
          <w:sz w:val="20"/>
          <w:szCs w:val="20"/>
        </w:rPr>
        <w:fldChar w:fldCharType="separate"/>
      </w:r>
      <w:r w:rsidRPr="00010154">
        <w:rPr>
          <w:rFonts w:ascii="Times New Roman" w:hAnsi="Times New Roman" w:cs="Times New Roman"/>
          <w:sz w:val="20"/>
          <w:szCs w:val="20"/>
        </w:rPr>
        <w:fldChar w:fldCharType="end"/>
      </w:r>
      <w:r w:rsidRPr="00010154">
        <w:rPr>
          <w:rFonts w:ascii="Times New Roman" w:hAnsi="Times New Roman" w:cs="Times New Roman"/>
          <w:sz w:val="20"/>
          <w:szCs w:val="20"/>
        </w:rPr>
        <w:t xml:space="preserve"> </w:t>
      </w:r>
      <w:r w:rsidRPr="00010154">
        <w:rPr>
          <w:rFonts w:ascii="Times New Roman" w:hAnsi="Times New Roman" w:cs="Times New Roman"/>
          <w:sz w:val="20"/>
          <w:szCs w:val="20"/>
        </w:rPr>
        <w:tab/>
      </w:r>
      <w:r>
        <w:rPr>
          <w:rFonts w:ascii="Times New Roman" w:hAnsi="Times New Roman" w:cs="Times New Roman"/>
          <w:b/>
          <w:bCs/>
          <w:i/>
          <w:iCs/>
        </w:rPr>
        <w:t>Housing</w:t>
      </w:r>
      <w:r w:rsidRPr="006A00C8">
        <w:rPr>
          <w:rFonts w:ascii="Times New Roman" w:hAnsi="Times New Roman" w:cs="Times New Roman"/>
          <w:b/>
          <w:bCs/>
        </w:rPr>
        <w:t>:</w:t>
      </w:r>
      <w:r>
        <w:rPr>
          <w:rFonts w:ascii="Times New Roman" w:hAnsi="Times New Roman" w:cs="Times New Roman"/>
        </w:rPr>
        <w:t xml:space="preserve"> </w:t>
      </w:r>
      <w:r w:rsidR="00C53F56">
        <w:rPr>
          <w:rFonts w:ascii="Times New Roman" w:hAnsi="Times New Roman" w:cs="Times New Roman"/>
        </w:rPr>
        <w:t xml:space="preserve"> </w:t>
      </w:r>
      <w:r w:rsidRPr="00084A56">
        <w:rPr>
          <w:rFonts w:ascii="Times New Roman" w:hAnsi="Times New Roman" w:cs="Times New Roman"/>
          <w:u w:val="single"/>
        </w:rPr>
        <w:t>The Mission, Rogue Retreat, Salvation Army Hope House, Oxford Homes</w:t>
      </w:r>
    </w:p>
    <w:p w14:paraId="19905F78" w14:textId="6710469B" w:rsidR="00107ABB" w:rsidRDefault="00C53F56" w:rsidP="00107ABB">
      <w:pPr>
        <w:rPr>
          <w:rFonts w:ascii="Times New Roman" w:hAnsi="Times New Roman" w:cs="Times New Roman"/>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404818">
        <w:rPr>
          <w:rFonts w:ascii="Times New Roman" w:hAnsi="Times New Roman" w:cs="Times New Roman"/>
          <w:sz w:val="20"/>
          <w:szCs w:val="20"/>
        </w:rPr>
      </w:r>
      <w:r w:rsidR="0040481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10154" w:rsidRPr="00010154">
        <w:rPr>
          <w:rFonts w:ascii="Times New Roman" w:hAnsi="Times New Roman" w:cs="Times New Roman"/>
          <w:sz w:val="20"/>
          <w:szCs w:val="20"/>
        </w:rPr>
        <w:t xml:space="preserve"> </w:t>
      </w:r>
      <w:r w:rsidR="00010154" w:rsidRPr="00010154">
        <w:rPr>
          <w:rFonts w:ascii="Times New Roman" w:hAnsi="Times New Roman" w:cs="Times New Roman"/>
          <w:sz w:val="20"/>
          <w:szCs w:val="20"/>
        </w:rPr>
        <w:tab/>
      </w:r>
      <w:r w:rsidR="0078308B" w:rsidRPr="006A00C8">
        <w:rPr>
          <w:rFonts w:ascii="Times New Roman" w:hAnsi="Times New Roman" w:cs="Times New Roman"/>
          <w:b/>
          <w:bCs/>
          <w:i/>
          <w:iCs/>
        </w:rPr>
        <w:t>Guardian or Conservator</w:t>
      </w:r>
      <w:r w:rsidR="00010154" w:rsidRPr="00010154">
        <w:rPr>
          <w:rFonts w:ascii="Times New Roman" w:hAnsi="Times New Roman" w:cs="Times New Roman"/>
        </w:rPr>
        <w:t>:</w:t>
      </w:r>
      <w:r>
        <w:rPr>
          <w:rFonts w:ascii="Times New Roman" w:hAnsi="Times New Roman" w:cs="Times New Roman"/>
        </w:rPr>
        <w:t xml:space="preserve"> </w:t>
      </w:r>
      <w:r w:rsidR="00010154" w:rsidRPr="00010154">
        <w:rPr>
          <w:rFonts w:ascii="Times New Roman" w:hAnsi="Times New Roman" w:cs="Times New Roman"/>
        </w:rPr>
        <w:t>_____________________________________________</w:t>
      </w:r>
    </w:p>
    <w:p w14:paraId="69CD510D" w14:textId="19CF2259" w:rsidR="00E76948" w:rsidRDefault="00C53F56" w:rsidP="00E76948">
      <w:pPr>
        <w:rPr>
          <w:rFonts w:ascii="Times New Roman" w:hAnsi="Times New Roman" w:cs="Times New Roman"/>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404818">
        <w:rPr>
          <w:rFonts w:ascii="Times New Roman" w:hAnsi="Times New Roman" w:cs="Times New Roman"/>
          <w:sz w:val="20"/>
          <w:szCs w:val="20"/>
        </w:rPr>
      </w:r>
      <w:r w:rsidR="0040481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E76948" w:rsidRPr="00010154">
        <w:rPr>
          <w:rFonts w:ascii="Times New Roman" w:hAnsi="Times New Roman" w:cs="Times New Roman"/>
          <w:sz w:val="20"/>
          <w:szCs w:val="20"/>
        </w:rPr>
        <w:t xml:space="preserve"> </w:t>
      </w:r>
      <w:r w:rsidR="00E76948" w:rsidRPr="00010154">
        <w:rPr>
          <w:rFonts w:ascii="Times New Roman" w:hAnsi="Times New Roman" w:cs="Times New Roman"/>
          <w:sz w:val="20"/>
          <w:szCs w:val="20"/>
        </w:rPr>
        <w:tab/>
      </w:r>
      <w:r w:rsidR="0078308B" w:rsidRPr="006A00C8">
        <w:rPr>
          <w:rFonts w:ascii="Times New Roman" w:hAnsi="Times New Roman" w:cs="Times New Roman"/>
          <w:b/>
          <w:bCs/>
          <w:i/>
          <w:iCs/>
        </w:rPr>
        <w:t xml:space="preserve">Family or </w:t>
      </w:r>
      <w:r w:rsidR="009D59BE" w:rsidRPr="006A00C8">
        <w:rPr>
          <w:rFonts w:ascii="Times New Roman" w:hAnsi="Times New Roman" w:cs="Times New Roman"/>
          <w:b/>
          <w:bCs/>
          <w:i/>
          <w:iCs/>
        </w:rPr>
        <w:t>o</w:t>
      </w:r>
      <w:r w:rsidR="0078308B" w:rsidRPr="006A00C8">
        <w:rPr>
          <w:rFonts w:ascii="Times New Roman" w:hAnsi="Times New Roman" w:cs="Times New Roman"/>
          <w:b/>
          <w:bCs/>
          <w:i/>
          <w:iCs/>
        </w:rPr>
        <w:t xml:space="preserve">ther </w:t>
      </w:r>
      <w:r w:rsidR="009D59BE" w:rsidRPr="006A00C8">
        <w:rPr>
          <w:rFonts w:ascii="Times New Roman" w:hAnsi="Times New Roman" w:cs="Times New Roman"/>
          <w:b/>
          <w:bCs/>
          <w:i/>
          <w:iCs/>
        </w:rPr>
        <w:t>s</w:t>
      </w:r>
      <w:r w:rsidR="0078308B" w:rsidRPr="006A00C8">
        <w:rPr>
          <w:rFonts w:ascii="Times New Roman" w:hAnsi="Times New Roman" w:cs="Times New Roman"/>
          <w:b/>
          <w:bCs/>
          <w:i/>
          <w:iCs/>
        </w:rPr>
        <w:t>upport</w:t>
      </w:r>
      <w:r w:rsidR="00E76948" w:rsidRPr="00010154">
        <w:rPr>
          <w:rFonts w:ascii="Times New Roman" w:hAnsi="Times New Roman" w:cs="Times New Roman"/>
        </w:rPr>
        <w:t>:</w:t>
      </w:r>
      <w:r>
        <w:rPr>
          <w:rFonts w:ascii="Times New Roman" w:hAnsi="Times New Roman" w:cs="Times New Roman"/>
        </w:rPr>
        <w:t xml:space="preserve">  </w:t>
      </w:r>
      <w:r w:rsidR="00E76948" w:rsidRPr="00010154">
        <w:rPr>
          <w:rFonts w:ascii="Times New Roman" w:hAnsi="Times New Roman" w:cs="Times New Roman"/>
        </w:rPr>
        <w:t>____________________________________________</w:t>
      </w:r>
      <w:r w:rsidR="00084A56">
        <w:rPr>
          <w:rFonts w:ascii="Times New Roman" w:hAnsi="Times New Roman" w:cs="Times New Roman"/>
        </w:rPr>
        <w:t>__</w:t>
      </w:r>
    </w:p>
    <w:p w14:paraId="04AB4B79" w14:textId="0C6D1BCE" w:rsidR="00E76948" w:rsidRDefault="00C53F56" w:rsidP="00E76948">
      <w:pPr>
        <w:rPr>
          <w:rFonts w:ascii="Times New Roman" w:hAnsi="Times New Roman" w:cs="Times New Roman"/>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404818">
        <w:rPr>
          <w:rFonts w:ascii="Times New Roman" w:hAnsi="Times New Roman" w:cs="Times New Roman"/>
          <w:sz w:val="20"/>
          <w:szCs w:val="20"/>
        </w:rPr>
      </w:r>
      <w:r w:rsidR="0040481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E76948" w:rsidRPr="00010154">
        <w:rPr>
          <w:rFonts w:ascii="Times New Roman" w:hAnsi="Times New Roman" w:cs="Times New Roman"/>
          <w:sz w:val="20"/>
          <w:szCs w:val="20"/>
        </w:rPr>
        <w:t xml:space="preserve"> </w:t>
      </w:r>
      <w:r w:rsidR="00E76948" w:rsidRPr="00010154">
        <w:rPr>
          <w:rFonts w:ascii="Times New Roman" w:hAnsi="Times New Roman" w:cs="Times New Roman"/>
          <w:sz w:val="20"/>
          <w:szCs w:val="20"/>
        </w:rPr>
        <w:tab/>
      </w:r>
      <w:r w:rsidR="00E76948" w:rsidRPr="006A00C8">
        <w:rPr>
          <w:rFonts w:ascii="Times New Roman" w:hAnsi="Times New Roman" w:cs="Times New Roman"/>
          <w:b/>
          <w:bCs/>
          <w:i/>
          <w:iCs/>
        </w:rPr>
        <w:t>Other</w:t>
      </w:r>
      <w:r w:rsidR="003B398A">
        <w:rPr>
          <w:rFonts w:ascii="Times New Roman" w:hAnsi="Times New Roman" w:cs="Times New Roman"/>
          <w:b/>
          <w:bCs/>
          <w:i/>
          <w:iCs/>
        </w:rPr>
        <w:t xml:space="preserve">:  </w:t>
      </w:r>
      <w:r w:rsidR="00E76948" w:rsidRPr="00010154">
        <w:rPr>
          <w:rFonts w:ascii="Times New Roman" w:hAnsi="Times New Roman" w:cs="Times New Roman"/>
        </w:rPr>
        <w:t>_____________________________________________</w:t>
      </w:r>
      <w:r w:rsidR="0078308B">
        <w:rPr>
          <w:rFonts w:ascii="Times New Roman" w:hAnsi="Times New Roman" w:cs="Times New Roman"/>
        </w:rPr>
        <w:t>________</w:t>
      </w:r>
      <w:r w:rsidR="00084A56">
        <w:rPr>
          <w:rFonts w:ascii="Times New Roman" w:hAnsi="Times New Roman" w:cs="Times New Roman"/>
        </w:rPr>
        <w:t>_</w:t>
      </w:r>
      <w:r w:rsidR="003B398A">
        <w:rPr>
          <w:rFonts w:ascii="Times New Roman" w:hAnsi="Times New Roman" w:cs="Times New Roman"/>
        </w:rPr>
        <w:t>_______</w:t>
      </w:r>
    </w:p>
    <w:p w14:paraId="115FC016" w14:textId="53F2A5FF" w:rsidR="002751A3" w:rsidRPr="00B43331" w:rsidRDefault="007F3D1B" w:rsidP="007F3D1B">
      <w:pPr>
        <w:rPr>
          <w:rFonts w:ascii="Times New Roman" w:hAnsi="Times New Roman" w:cs="Times New Roman"/>
        </w:rPr>
      </w:pPr>
      <w:r w:rsidRPr="00B43331">
        <w:rPr>
          <w:rFonts w:ascii="Times New Roman" w:hAnsi="Times New Roman" w:cs="Times New Roman"/>
        </w:rPr>
        <w:t xml:space="preserve">to </w:t>
      </w:r>
      <w:r w:rsidR="00615A31" w:rsidRPr="00B43331">
        <w:rPr>
          <w:rFonts w:ascii="Times New Roman" w:hAnsi="Times New Roman" w:cs="Times New Roman"/>
        </w:rPr>
        <w:t>disclose</w:t>
      </w:r>
      <w:r w:rsidR="004072A9" w:rsidRPr="00B43331">
        <w:rPr>
          <w:rFonts w:ascii="Times New Roman" w:hAnsi="Times New Roman" w:cs="Times New Roman"/>
        </w:rPr>
        <w:t xml:space="preserve"> </w:t>
      </w:r>
      <w:r w:rsidR="006C7843" w:rsidRPr="00B43331">
        <w:rPr>
          <w:rFonts w:ascii="Times New Roman" w:hAnsi="Times New Roman" w:cs="Times New Roman"/>
        </w:rPr>
        <w:t xml:space="preserve">my information </w:t>
      </w:r>
      <w:r w:rsidR="004072A9" w:rsidRPr="00B43331">
        <w:rPr>
          <w:rFonts w:ascii="Times New Roman" w:hAnsi="Times New Roman" w:cs="Times New Roman"/>
        </w:rPr>
        <w:t>and communicate with one another regarding</w:t>
      </w:r>
      <w:r w:rsidR="00615A31" w:rsidRPr="00B43331">
        <w:rPr>
          <w:rFonts w:ascii="Times New Roman" w:hAnsi="Times New Roman" w:cs="Times New Roman"/>
        </w:rPr>
        <w:t xml:space="preserve"> </w:t>
      </w:r>
      <w:r w:rsidR="002751A3" w:rsidRPr="00B43331">
        <w:rPr>
          <w:rFonts w:ascii="Times New Roman" w:hAnsi="Times New Roman" w:cs="Times New Roman"/>
        </w:rPr>
        <w:t xml:space="preserve">my eligibility and/or acceptability for the </w:t>
      </w:r>
      <w:r w:rsidR="000406B5" w:rsidRPr="00B43331">
        <w:rPr>
          <w:rFonts w:ascii="Times New Roman" w:hAnsi="Times New Roman" w:cs="Times New Roman"/>
        </w:rPr>
        <w:t>P</w:t>
      </w:r>
      <w:r w:rsidR="002751A3" w:rsidRPr="00B43331">
        <w:rPr>
          <w:rFonts w:ascii="Times New Roman" w:hAnsi="Times New Roman" w:cs="Times New Roman"/>
        </w:rPr>
        <w:t xml:space="preserve">rogram, </w:t>
      </w:r>
      <w:r w:rsidR="000406B5" w:rsidRPr="00B43331">
        <w:rPr>
          <w:rFonts w:ascii="Times New Roman" w:hAnsi="Times New Roman" w:cs="Times New Roman"/>
        </w:rPr>
        <w:t xml:space="preserve">to </w:t>
      </w:r>
      <w:r w:rsidR="002751A3" w:rsidRPr="00B43331">
        <w:rPr>
          <w:rFonts w:ascii="Times New Roman" w:hAnsi="Times New Roman" w:cs="Times New Roman"/>
        </w:rPr>
        <w:t xml:space="preserve">monitor my progress in and compliance with substance abuse and/or mental health treatment services, </w:t>
      </w:r>
      <w:r w:rsidR="0026035F" w:rsidRPr="00B43331">
        <w:rPr>
          <w:rFonts w:ascii="Times New Roman" w:hAnsi="Times New Roman" w:cs="Times New Roman"/>
        </w:rPr>
        <w:t xml:space="preserve">and </w:t>
      </w:r>
      <w:r w:rsidR="000406B5" w:rsidRPr="00B43331">
        <w:rPr>
          <w:rFonts w:ascii="Times New Roman" w:hAnsi="Times New Roman" w:cs="Times New Roman"/>
        </w:rPr>
        <w:t xml:space="preserve">to </w:t>
      </w:r>
      <w:r w:rsidR="002751A3" w:rsidRPr="00B43331">
        <w:rPr>
          <w:rFonts w:ascii="Times New Roman" w:hAnsi="Times New Roman" w:cs="Times New Roman"/>
        </w:rPr>
        <w:t xml:space="preserve">monitor my compliance with </w:t>
      </w:r>
      <w:r w:rsidR="000406B5" w:rsidRPr="00B43331">
        <w:rPr>
          <w:rFonts w:ascii="Times New Roman" w:hAnsi="Times New Roman" w:cs="Times New Roman"/>
        </w:rPr>
        <w:t xml:space="preserve">Program </w:t>
      </w:r>
      <w:r w:rsidR="002751A3" w:rsidRPr="00B43331">
        <w:rPr>
          <w:rFonts w:ascii="Times New Roman" w:hAnsi="Times New Roman" w:cs="Times New Roman"/>
        </w:rPr>
        <w:t xml:space="preserve">requirements and </w:t>
      </w:r>
      <w:r w:rsidR="002751A3" w:rsidRPr="00B43331">
        <w:rPr>
          <w:rFonts w:ascii="Times New Roman" w:hAnsi="Times New Roman" w:cs="Times New Roman"/>
        </w:rPr>
        <w:lastRenderedPageBreak/>
        <w:t xml:space="preserve">directives. </w:t>
      </w:r>
      <w:r w:rsidR="00E523CC" w:rsidRPr="00B43331">
        <w:rPr>
          <w:rFonts w:ascii="Times New Roman" w:hAnsi="Times New Roman" w:cs="Times New Roman"/>
        </w:rPr>
        <w:t xml:space="preserve"> </w:t>
      </w:r>
      <w:r w:rsidR="004D1ED7" w:rsidRPr="00B43331">
        <w:rPr>
          <w:rFonts w:ascii="Times New Roman" w:hAnsi="Times New Roman" w:cs="Times New Roman"/>
        </w:rPr>
        <w:t xml:space="preserve">This includes </w:t>
      </w:r>
      <w:r w:rsidR="0026035F" w:rsidRPr="00B43331">
        <w:rPr>
          <w:rFonts w:ascii="Times New Roman" w:hAnsi="Times New Roman" w:cs="Times New Roman"/>
        </w:rPr>
        <w:t xml:space="preserve">sharing </w:t>
      </w:r>
      <w:r w:rsidR="000406B5" w:rsidRPr="00B43331">
        <w:rPr>
          <w:rFonts w:ascii="Times New Roman" w:hAnsi="Times New Roman" w:cs="Times New Roman"/>
        </w:rPr>
        <w:t xml:space="preserve">with each other </w:t>
      </w:r>
      <w:r w:rsidR="0026035F" w:rsidRPr="00B43331">
        <w:rPr>
          <w:rFonts w:ascii="Times New Roman" w:hAnsi="Times New Roman" w:cs="Times New Roman"/>
        </w:rPr>
        <w:t xml:space="preserve">my </w:t>
      </w:r>
      <w:r w:rsidR="004D1ED7" w:rsidRPr="00B43331">
        <w:rPr>
          <w:rFonts w:ascii="Times New Roman" w:hAnsi="Times New Roman" w:cs="Times New Roman"/>
        </w:rPr>
        <w:t xml:space="preserve">assessment results, diagnostic conclusions, prescribed medications, unprescribed substance use, screening results, referrals to treatment and </w:t>
      </w:r>
      <w:r w:rsidR="0026035F" w:rsidRPr="00B43331">
        <w:rPr>
          <w:rFonts w:ascii="Times New Roman" w:hAnsi="Times New Roman" w:cs="Times New Roman"/>
        </w:rPr>
        <w:t xml:space="preserve">other </w:t>
      </w:r>
      <w:r w:rsidR="004D1ED7" w:rsidRPr="00B43331">
        <w:rPr>
          <w:rFonts w:ascii="Times New Roman" w:hAnsi="Times New Roman" w:cs="Times New Roman"/>
        </w:rPr>
        <w:t xml:space="preserve">services, </w:t>
      </w:r>
      <w:r w:rsidR="00615A31" w:rsidRPr="00B43331">
        <w:rPr>
          <w:rFonts w:ascii="Times New Roman" w:hAnsi="Times New Roman" w:cs="Times New Roman"/>
        </w:rPr>
        <w:t>treatment attendance record</w:t>
      </w:r>
      <w:r w:rsidR="0026035F" w:rsidRPr="00B43331">
        <w:rPr>
          <w:rFonts w:ascii="Times New Roman" w:hAnsi="Times New Roman" w:cs="Times New Roman"/>
        </w:rPr>
        <w:t>s</w:t>
      </w:r>
      <w:r w:rsidR="00615A31" w:rsidRPr="00B43331">
        <w:rPr>
          <w:rFonts w:ascii="Times New Roman" w:hAnsi="Times New Roman" w:cs="Times New Roman"/>
        </w:rPr>
        <w:t xml:space="preserve">, </w:t>
      </w:r>
      <w:r w:rsidR="00895B6F" w:rsidRPr="00B43331">
        <w:rPr>
          <w:rFonts w:ascii="Times New Roman" w:hAnsi="Times New Roman" w:cs="Times New Roman"/>
        </w:rPr>
        <w:t xml:space="preserve">progress in treatment, </w:t>
      </w:r>
      <w:r w:rsidR="004D1ED7" w:rsidRPr="00B43331">
        <w:rPr>
          <w:rFonts w:ascii="Times New Roman" w:hAnsi="Times New Roman" w:cs="Times New Roman"/>
        </w:rPr>
        <w:t>compliance with treatment</w:t>
      </w:r>
      <w:r w:rsidR="00615A31" w:rsidRPr="00B43331">
        <w:rPr>
          <w:rFonts w:ascii="Times New Roman" w:hAnsi="Times New Roman" w:cs="Times New Roman"/>
        </w:rPr>
        <w:t>,</w:t>
      </w:r>
      <w:r w:rsidR="009343FF" w:rsidRPr="00B43331">
        <w:rPr>
          <w:rFonts w:ascii="Times New Roman" w:hAnsi="Times New Roman" w:cs="Times New Roman"/>
        </w:rPr>
        <w:t xml:space="preserve"> and compliance with </w:t>
      </w:r>
      <w:r w:rsidR="000406B5" w:rsidRPr="00B43331">
        <w:rPr>
          <w:rFonts w:ascii="Times New Roman" w:hAnsi="Times New Roman" w:cs="Times New Roman"/>
        </w:rPr>
        <w:t xml:space="preserve">Program </w:t>
      </w:r>
      <w:r w:rsidR="009343FF" w:rsidRPr="00B43331">
        <w:rPr>
          <w:rFonts w:ascii="Times New Roman" w:hAnsi="Times New Roman" w:cs="Times New Roman"/>
        </w:rPr>
        <w:t>requirements and directives.</w:t>
      </w:r>
      <w:r w:rsidR="00E523CC" w:rsidRPr="00B43331">
        <w:rPr>
          <w:rFonts w:ascii="Times New Roman" w:hAnsi="Times New Roman" w:cs="Times New Roman"/>
        </w:rPr>
        <w:t xml:space="preserve"> </w:t>
      </w:r>
      <w:r w:rsidR="0026035F" w:rsidRPr="00B43331">
        <w:rPr>
          <w:rFonts w:ascii="Times New Roman" w:hAnsi="Times New Roman" w:cs="Times New Roman"/>
        </w:rPr>
        <w:t xml:space="preserve"> My information may also be </w:t>
      </w:r>
      <w:r w:rsidR="000406B5" w:rsidRPr="00B43331">
        <w:rPr>
          <w:rFonts w:ascii="Times New Roman" w:hAnsi="Times New Roman" w:cs="Times New Roman"/>
        </w:rPr>
        <w:t xml:space="preserve">disclosed in connection with an </w:t>
      </w:r>
      <w:r w:rsidR="0026035F" w:rsidRPr="00B43331">
        <w:rPr>
          <w:rFonts w:ascii="Times New Roman" w:hAnsi="Times New Roman" w:cs="Times New Roman"/>
        </w:rPr>
        <w:t>audit or evaluat</w:t>
      </w:r>
      <w:r w:rsidR="000406B5" w:rsidRPr="00B43331">
        <w:rPr>
          <w:rFonts w:ascii="Times New Roman" w:hAnsi="Times New Roman" w:cs="Times New Roman"/>
        </w:rPr>
        <w:t>ion</w:t>
      </w:r>
      <w:r w:rsidR="0026035F" w:rsidRPr="00B43331">
        <w:rPr>
          <w:rFonts w:ascii="Times New Roman" w:hAnsi="Times New Roman" w:cs="Times New Roman"/>
        </w:rPr>
        <w:t xml:space="preserve"> </w:t>
      </w:r>
      <w:r w:rsidR="005A2327" w:rsidRPr="00B43331">
        <w:rPr>
          <w:rFonts w:ascii="Times New Roman" w:hAnsi="Times New Roman" w:cs="Times New Roman"/>
        </w:rPr>
        <w:t xml:space="preserve">of </w:t>
      </w:r>
      <w:r w:rsidR="0026035F" w:rsidRPr="00B43331">
        <w:rPr>
          <w:rFonts w:ascii="Times New Roman" w:hAnsi="Times New Roman" w:cs="Times New Roman"/>
        </w:rPr>
        <w:t xml:space="preserve">the performance </w:t>
      </w:r>
      <w:r w:rsidR="005A2327" w:rsidRPr="00B43331">
        <w:rPr>
          <w:rFonts w:ascii="Times New Roman" w:hAnsi="Times New Roman" w:cs="Times New Roman"/>
        </w:rPr>
        <w:t xml:space="preserve">of </w:t>
      </w:r>
      <w:r w:rsidR="000406B5" w:rsidRPr="00B43331">
        <w:rPr>
          <w:rFonts w:ascii="Times New Roman" w:hAnsi="Times New Roman" w:cs="Times New Roman"/>
        </w:rPr>
        <w:t>the P</w:t>
      </w:r>
      <w:r w:rsidR="0026035F" w:rsidRPr="00B43331">
        <w:rPr>
          <w:rFonts w:ascii="Times New Roman" w:hAnsi="Times New Roman" w:cs="Times New Roman"/>
        </w:rPr>
        <w:t xml:space="preserve">rogram and to determine whether the </w:t>
      </w:r>
      <w:r w:rsidR="000406B5" w:rsidRPr="00B43331">
        <w:rPr>
          <w:rFonts w:ascii="Times New Roman" w:hAnsi="Times New Roman" w:cs="Times New Roman"/>
        </w:rPr>
        <w:t xml:space="preserve">Program </w:t>
      </w:r>
      <w:r w:rsidR="0026035F" w:rsidRPr="00B43331">
        <w:rPr>
          <w:rFonts w:ascii="Times New Roman" w:hAnsi="Times New Roman" w:cs="Times New Roman"/>
        </w:rPr>
        <w:t>is following best practices</w:t>
      </w:r>
      <w:r w:rsidR="006C7843" w:rsidRPr="00B43331">
        <w:rPr>
          <w:rFonts w:ascii="Times New Roman" w:hAnsi="Times New Roman" w:cs="Times New Roman"/>
        </w:rPr>
        <w:t xml:space="preserve"> such as the Oregon Specialty Court Standards</w:t>
      </w:r>
      <w:r w:rsidR="0026035F" w:rsidRPr="00B43331">
        <w:rPr>
          <w:rFonts w:ascii="Times New Roman" w:hAnsi="Times New Roman" w:cs="Times New Roman"/>
        </w:rPr>
        <w:t>.</w:t>
      </w:r>
    </w:p>
    <w:p w14:paraId="02EA1DCF" w14:textId="7E6E3324" w:rsidR="004E53B3" w:rsidRPr="00B43331" w:rsidRDefault="007F3D1B" w:rsidP="007F3D1B">
      <w:pPr>
        <w:rPr>
          <w:rFonts w:ascii="Times New Roman" w:hAnsi="Times New Roman" w:cs="Times New Roman"/>
        </w:rPr>
      </w:pPr>
      <w:r w:rsidRPr="00B43331">
        <w:rPr>
          <w:rFonts w:ascii="Times New Roman" w:hAnsi="Times New Roman" w:cs="Times New Roman"/>
        </w:rPr>
        <w:t>I u</w:t>
      </w:r>
      <w:r w:rsidR="004E53B3" w:rsidRPr="00B43331">
        <w:rPr>
          <w:rFonts w:ascii="Times New Roman" w:hAnsi="Times New Roman" w:cs="Times New Roman"/>
        </w:rPr>
        <w:t>nderstand that my alcohol,</w:t>
      </w:r>
      <w:r w:rsidRPr="00B43331">
        <w:rPr>
          <w:rFonts w:ascii="Times New Roman" w:hAnsi="Times New Roman" w:cs="Times New Roman"/>
        </w:rPr>
        <w:t xml:space="preserve"> drug</w:t>
      </w:r>
      <w:r w:rsidR="004E53B3" w:rsidRPr="00B43331">
        <w:rPr>
          <w:rFonts w:ascii="Times New Roman" w:hAnsi="Times New Roman" w:cs="Times New Roman"/>
        </w:rPr>
        <w:t>, and/or mental health</w:t>
      </w:r>
      <w:r w:rsidRPr="00B43331">
        <w:rPr>
          <w:rFonts w:ascii="Times New Roman" w:hAnsi="Times New Roman" w:cs="Times New Roman"/>
        </w:rPr>
        <w:t xml:space="preserve"> treatment records are protected under</w:t>
      </w:r>
      <w:r w:rsidR="00615A31" w:rsidRPr="00B43331">
        <w:rPr>
          <w:rFonts w:ascii="Times New Roman" w:hAnsi="Times New Roman" w:cs="Times New Roman"/>
        </w:rPr>
        <w:t xml:space="preserve"> </w:t>
      </w:r>
      <w:r w:rsidR="0031346B" w:rsidRPr="00B43331">
        <w:rPr>
          <w:rFonts w:ascii="Times New Roman" w:hAnsi="Times New Roman" w:cs="Times New Roman"/>
        </w:rPr>
        <w:t xml:space="preserve">applicable </w:t>
      </w:r>
      <w:r w:rsidR="00615A31" w:rsidRPr="00B43331">
        <w:rPr>
          <w:rFonts w:ascii="Times New Roman" w:hAnsi="Times New Roman" w:cs="Times New Roman"/>
        </w:rPr>
        <w:t xml:space="preserve">state </w:t>
      </w:r>
      <w:r w:rsidR="0031346B" w:rsidRPr="00B43331">
        <w:rPr>
          <w:rFonts w:ascii="Times New Roman" w:hAnsi="Times New Roman" w:cs="Times New Roman"/>
        </w:rPr>
        <w:t xml:space="preserve">and federal </w:t>
      </w:r>
      <w:r w:rsidR="00615A31" w:rsidRPr="00B43331">
        <w:rPr>
          <w:rFonts w:ascii="Times New Roman" w:hAnsi="Times New Roman" w:cs="Times New Roman"/>
        </w:rPr>
        <w:t>law</w:t>
      </w:r>
      <w:r w:rsidR="00063BD9" w:rsidRPr="00B43331">
        <w:rPr>
          <w:rFonts w:ascii="Times New Roman" w:hAnsi="Times New Roman" w:cs="Times New Roman"/>
        </w:rPr>
        <w:t>s</w:t>
      </w:r>
      <w:r w:rsidR="0031346B" w:rsidRPr="00B43331">
        <w:rPr>
          <w:rFonts w:ascii="Times New Roman" w:hAnsi="Times New Roman" w:cs="Times New Roman"/>
        </w:rPr>
        <w:t xml:space="preserve"> and regulations including</w:t>
      </w:r>
      <w:r w:rsidR="009A100F" w:rsidRPr="00B43331">
        <w:rPr>
          <w:rFonts w:ascii="Times New Roman" w:hAnsi="Times New Roman" w:cs="Times New Roman"/>
        </w:rPr>
        <w:t>,</w:t>
      </w:r>
      <w:r w:rsidR="0031346B" w:rsidRPr="00B43331">
        <w:rPr>
          <w:rFonts w:ascii="Times New Roman" w:hAnsi="Times New Roman" w:cs="Times New Roman"/>
        </w:rPr>
        <w:t xml:space="preserve"> without limitation,</w:t>
      </w:r>
      <w:r w:rsidR="009A100F" w:rsidRPr="00B43331">
        <w:rPr>
          <w:rFonts w:ascii="Times New Roman" w:hAnsi="Times New Roman" w:cs="Times New Roman"/>
        </w:rPr>
        <w:t xml:space="preserve"> ORS 3.450,</w:t>
      </w:r>
      <w:r w:rsidR="00615A31" w:rsidRPr="00B43331">
        <w:rPr>
          <w:rFonts w:ascii="Times New Roman" w:hAnsi="Times New Roman" w:cs="Times New Roman"/>
        </w:rPr>
        <w:t xml:space="preserve"> </w:t>
      </w:r>
      <w:r w:rsidRPr="00B43331">
        <w:rPr>
          <w:rFonts w:ascii="Times New Roman" w:hAnsi="Times New Roman" w:cs="Times New Roman"/>
        </w:rPr>
        <w:t>the federal regulations governing Confidentiality of Alcohol and Drug Abuse Patient</w:t>
      </w:r>
      <w:r w:rsidR="004E53B3" w:rsidRPr="00B43331">
        <w:rPr>
          <w:rFonts w:ascii="Times New Roman" w:hAnsi="Times New Roman" w:cs="Times New Roman"/>
        </w:rPr>
        <w:t xml:space="preserve"> Records, 42 C.F.R. Part 2, </w:t>
      </w:r>
      <w:r w:rsidR="0031346B" w:rsidRPr="00B43331">
        <w:rPr>
          <w:rFonts w:ascii="Times New Roman" w:hAnsi="Times New Roman" w:cs="Times New Roman"/>
        </w:rPr>
        <w:t xml:space="preserve">and </w:t>
      </w:r>
      <w:r w:rsidRPr="00B43331">
        <w:rPr>
          <w:rFonts w:ascii="Times New Roman" w:hAnsi="Times New Roman" w:cs="Times New Roman"/>
        </w:rPr>
        <w:t xml:space="preserve">the Health Insurance Portability and Accountability Act of 1996 (HIPAA), </w:t>
      </w:r>
      <w:r w:rsidR="00E35300" w:rsidRPr="00B43331">
        <w:rPr>
          <w:rFonts w:ascii="Times New Roman" w:hAnsi="Times New Roman" w:cs="Times New Roman"/>
        </w:rPr>
        <w:t xml:space="preserve">and </w:t>
      </w:r>
      <w:r w:rsidRPr="00B43331">
        <w:rPr>
          <w:rFonts w:ascii="Times New Roman" w:hAnsi="Times New Roman" w:cs="Times New Roman"/>
        </w:rPr>
        <w:t xml:space="preserve">45 C.F.R. Parts. 160 &amp; 164. </w:t>
      </w:r>
    </w:p>
    <w:p w14:paraId="3D901405" w14:textId="64F25F04" w:rsidR="00584830" w:rsidRPr="00B43331" w:rsidRDefault="002E1477" w:rsidP="00483390">
      <w:pPr>
        <w:rPr>
          <w:rFonts w:ascii="Times New Roman" w:hAnsi="Times New Roman" w:cs="Times New Roman"/>
        </w:rPr>
      </w:pPr>
      <w:r w:rsidRPr="00B43331">
        <w:rPr>
          <w:rFonts w:ascii="Times New Roman" w:hAnsi="Times New Roman" w:cs="Times New Roman"/>
        </w:rPr>
        <w:t>I understand that I h</w:t>
      </w:r>
      <w:r w:rsidR="00550E93" w:rsidRPr="00B43331">
        <w:rPr>
          <w:rFonts w:ascii="Times New Roman" w:hAnsi="Times New Roman" w:cs="Times New Roman"/>
        </w:rPr>
        <w:t>ave no legal right to participa</w:t>
      </w:r>
      <w:r w:rsidRPr="00B43331">
        <w:rPr>
          <w:rFonts w:ascii="Times New Roman" w:hAnsi="Times New Roman" w:cs="Times New Roman"/>
        </w:rPr>
        <w:t>t</w:t>
      </w:r>
      <w:r w:rsidR="00550E93" w:rsidRPr="00B43331">
        <w:rPr>
          <w:rFonts w:ascii="Times New Roman" w:hAnsi="Times New Roman" w:cs="Times New Roman"/>
        </w:rPr>
        <w:t>e</w:t>
      </w:r>
      <w:r w:rsidRPr="00B43331">
        <w:rPr>
          <w:rFonts w:ascii="Times New Roman" w:hAnsi="Times New Roman" w:cs="Times New Roman"/>
        </w:rPr>
        <w:t xml:space="preserve"> in the </w:t>
      </w:r>
      <w:r w:rsidR="000406B5" w:rsidRPr="00B43331">
        <w:rPr>
          <w:rFonts w:ascii="Times New Roman" w:hAnsi="Times New Roman" w:cs="Times New Roman"/>
        </w:rPr>
        <w:t>P</w:t>
      </w:r>
      <w:r w:rsidRPr="00B43331">
        <w:rPr>
          <w:rFonts w:ascii="Times New Roman" w:hAnsi="Times New Roman" w:cs="Times New Roman"/>
        </w:rPr>
        <w:t>rogram</w:t>
      </w:r>
      <w:r w:rsidR="00550E93" w:rsidRPr="00B43331">
        <w:rPr>
          <w:rFonts w:ascii="Times New Roman" w:hAnsi="Times New Roman" w:cs="Times New Roman"/>
        </w:rPr>
        <w:t xml:space="preserve"> and </w:t>
      </w:r>
      <w:r w:rsidR="00615A31" w:rsidRPr="00B43331">
        <w:rPr>
          <w:rFonts w:ascii="Times New Roman" w:hAnsi="Times New Roman" w:cs="Times New Roman"/>
        </w:rPr>
        <w:t xml:space="preserve">that </w:t>
      </w:r>
      <w:r w:rsidR="00550E93" w:rsidRPr="00B43331">
        <w:rPr>
          <w:rFonts w:ascii="Times New Roman" w:hAnsi="Times New Roman" w:cs="Times New Roman"/>
        </w:rPr>
        <w:t xml:space="preserve">this </w:t>
      </w:r>
      <w:r w:rsidR="00584830" w:rsidRPr="00B43331">
        <w:rPr>
          <w:rFonts w:ascii="Times New Roman" w:hAnsi="Times New Roman" w:cs="Times New Roman"/>
        </w:rPr>
        <w:t xml:space="preserve">consent </w:t>
      </w:r>
      <w:r w:rsidR="00550E93" w:rsidRPr="00B43331">
        <w:rPr>
          <w:rFonts w:ascii="Times New Roman" w:hAnsi="Times New Roman" w:cs="Times New Roman"/>
        </w:rPr>
        <w:t>is require</w:t>
      </w:r>
      <w:r w:rsidR="00615A31" w:rsidRPr="00B43331">
        <w:rPr>
          <w:rFonts w:ascii="Times New Roman" w:hAnsi="Times New Roman" w:cs="Times New Roman"/>
        </w:rPr>
        <w:t xml:space="preserve">d in order to participate in this </w:t>
      </w:r>
      <w:r w:rsidR="000406B5" w:rsidRPr="00B43331">
        <w:rPr>
          <w:rFonts w:ascii="Times New Roman" w:hAnsi="Times New Roman" w:cs="Times New Roman"/>
        </w:rPr>
        <w:t>P</w:t>
      </w:r>
      <w:r w:rsidR="00550E93" w:rsidRPr="00B43331">
        <w:rPr>
          <w:rFonts w:ascii="Times New Roman" w:hAnsi="Times New Roman" w:cs="Times New Roman"/>
        </w:rPr>
        <w:t xml:space="preserve">rogram. </w:t>
      </w:r>
      <w:r w:rsidR="00584D14" w:rsidRPr="00B43331">
        <w:rPr>
          <w:rFonts w:ascii="Times New Roman" w:hAnsi="Times New Roman" w:cs="Times New Roman"/>
        </w:rPr>
        <w:t xml:space="preserve"> </w:t>
      </w:r>
      <w:r w:rsidR="00550E93" w:rsidRPr="00B43331">
        <w:rPr>
          <w:rFonts w:ascii="Times New Roman" w:hAnsi="Times New Roman" w:cs="Times New Roman"/>
        </w:rPr>
        <w:t xml:space="preserve">This </w:t>
      </w:r>
      <w:r w:rsidR="00584830" w:rsidRPr="00B43331">
        <w:rPr>
          <w:rFonts w:ascii="Times New Roman" w:hAnsi="Times New Roman" w:cs="Times New Roman"/>
        </w:rPr>
        <w:t xml:space="preserve">consent </w:t>
      </w:r>
      <w:r w:rsidR="00550E93" w:rsidRPr="00B43331">
        <w:rPr>
          <w:rFonts w:ascii="Times New Roman" w:hAnsi="Times New Roman" w:cs="Times New Roman"/>
        </w:rPr>
        <w:t xml:space="preserve">form </w:t>
      </w:r>
      <w:r w:rsidR="00107ABB" w:rsidRPr="00B43331">
        <w:rPr>
          <w:rFonts w:ascii="Times New Roman" w:hAnsi="Times New Roman" w:cs="Times New Roman"/>
        </w:rPr>
        <w:t>will be</w:t>
      </w:r>
      <w:r w:rsidR="00550E93" w:rsidRPr="00B43331">
        <w:rPr>
          <w:rFonts w:ascii="Times New Roman" w:hAnsi="Times New Roman" w:cs="Times New Roman"/>
        </w:rPr>
        <w:t xml:space="preserve"> used to obtain information to assess</w:t>
      </w:r>
      <w:r w:rsidR="00615A31" w:rsidRPr="00B43331">
        <w:rPr>
          <w:rFonts w:ascii="Times New Roman" w:hAnsi="Times New Roman" w:cs="Times New Roman"/>
        </w:rPr>
        <w:t xml:space="preserve"> my</w:t>
      </w:r>
      <w:r w:rsidR="00550E93" w:rsidRPr="00B43331">
        <w:rPr>
          <w:rFonts w:ascii="Times New Roman" w:hAnsi="Times New Roman" w:cs="Times New Roman"/>
        </w:rPr>
        <w:t xml:space="preserve"> compliance and progress toward achieving </w:t>
      </w:r>
      <w:r w:rsidR="000406B5" w:rsidRPr="00B43331">
        <w:rPr>
          <w:rFonts w:ascii="Times New Roman" w:hAnsi="Times New Roman" w:cs="Times New Roman"/>
        </w:rPr>
        <w:t>the Program</w:t>
      </w:r>
      <w:r w:rsidR="006A6ACC" w:rsidRPr="00B43331">
        <w:rPr>
          <w:rFonts w:ascii="Times New Roman" w:hAnsi="Times New Roman" w:cs="Times New Roman"/>
        </w:rPr>
        <w:t>’s</w:t>
      </w:r>
      <w:r w:rsidR="000406B5" w:rsidRPr="00B43331">
        <w:rPr>
          <w:rFonts w:ascii="Times New Roman" w:hAnsi="Times New Roman" w:cs="Times New Roman"/>
        </w:rPr>
        <w:t xml:space="preserve"> </w:t>
      </w:r>
      <w:r w:rsidR="00550E93" w:rsidRPr="00B43331">
        <w:rPr>
          <w:rFonts w:ascii="Times New Roman" w:hAnsi="Times New Roman" w:cs="Times New Roman"/>
        </w:rPr>
        <w:t>objectives.</w:t>
      </w:r>
      <w:r w:rsidR="00584D14" w:rsidRPr="00B43331">
        <w:rPr>
          <w:rFonts w:ascii="Times New Roman" w:hAnsi="Times New Roman" w:cs="Times New Roman"/>
        </w:rPr>
        <w:t xml:space="preserve"> </w:t>
      </w:r>
      <w:r w:rsidR="00550E93" w:rsidRPr="00B43331">
        <w:rPr>
          <w:rFonts w:ascii="Times New Roman" w:hAnsi="Times New Roman" w:cs="Times New Roman"/>
        </w:rPr>
        <w:t xml:space="preserve"> The </w:t>
      </w:r>
      <w:r w:rsidR="000406B5" w:rsidRPr="00B43331">
        <w:rPr>
          <w:rFonts w:ascii="Times New Roman" w:hAnsi="Times New Roman" w:cs="Times New Roman"/>
        </w:rPr>
        <w:t xml:space="preserve">Program </w:t>
      </w:r>
      <w:r w:rsidR="00615A31" w:rsidRPr="00B43331">
        <w:rPr>
          <w:rFonts w:ascii="Times New Roman" w:hAnsi="Times New Roman" w:cs="Times New Roman"/>
        </w:rPr>
        <w:t xml:space="preserve">is separate from </w:t>
      </w:r>
      <w:r w:rsidR="00550E93" w:rsidRPr="00B43331">
        <w:rPr>
          <w:rFonts w:ascii="Times New Roman" w:hAnsi="Times New Roman" w:cs="Times New Roman"/>
        </w:rPr>
        <w:t xml:space="preserve">treatment programs and other services I may receive while in the </w:t>
      </w:r>
      <w:r w:rsidR="000406B5" w:rsidRPr="00B43331">
        <w:rPr>
          <w:rFonts w:ascii="Times New Roman" w:hAnsi="Times New Roman" w:cs="Times New Roman"/>
        </w:rPr>
        <w:t>P</w:t>
      </w:r>
      <w:r w:rsidR="00550E93" w:rsidRPr="00B43331">
        <w:rPr>
          <w:rFonts w:ascii="Times New Roman" w:hAnsi="Times New Roman" w:cs="Times New Roman"/>
        </w:rPr>
        <w:t xml:space="preserve">rogram. </w:t>
      </w:r>
    </w:p>
    <w:p w14:paraId="20D9AFD4" w14:textId="597F1C53" w:rsidR="00AD48EA" w:rsidRPr="00B43331" w:rsidRDefault="008D30C6" w:rsidP="00483390">
      <w:pPr>
        <w:rPr>
          <w:rFonts w:ascii="Times New Roman" w:hAnsi="Times New Roman" w:cs="Times New Roman"/>
        </w:rPr>
      </w:pPr>
      <w:r w:rsidRPr="00B43331">
        <w:rPr>
          <w:rFonts w:ascii="Times New Roman" w:hAnsi="Times New Roman" w:cs="Times New Roman"/>
        </w:rPr>
        <w:t xml:space="preserve">I understand that my treatment provider may not condition treatment, payment, enrollment, or eligibility for the treatment provider’s benefits on the </w:t>
      </w:r>
      <w:r w:rsidR="00584830" w:rsidRPr="00B43331">
        <w:rPr>
          <w:rFonts w:ascii="Times New Roman" w:hAnsi="Times New Roman" w:cs="Times New Roman"/>
        </w:rPr>
        <w:t xml:space="preserve">provision of </w:t>
      </w:r>
      <w:r w:rsidRPr="00B43331">
        <w:rPr>
          <w:rFonts w:ascii="Times New Roman" w:hAnsi="Times New Roman" w:cs="Times New Roman"/>
        </w:rPr>
        <w:t>this consent</w:t>
      </w:r>
      <w:r w:rsidR="00550E93" w:rsidRPr="00B43331">
        <w:rPr>
          <w:rFonts w:ascii="Times New Roman" w:hAnsi="Times New Roman" w:cs="Times New Roman"/>
        </w:rPr>
        <w:t>.</w:t>
      </w:r>
      <w:r w:rsidR="00AD48EA" w:rsidRPr="00B43331">
        <w:rPr>
          <w:rFonts w:ascii="Times New Roman" w:hAnsi="Times New Roman" w:cs="Times New Roman"/>
        </w:rPr>
        <w:t xml:space="preserve"> </w:t>
      </w:r>
    </w:p>
    <w:p w14:paraId="6C26BDD4" w14:textId="627DA6A4" w:rsidR="00483390" w:rsidRPr="00B43331" w:rsidRDefault="009343FF" w:rsidP="00E820AE">
      <w:pPr>
        <w:rPr>
          <w:rFonts w:ascii="Times New Roman" w:hAnsi="Times New Roman" w:cs="Times New Roman"/>
        </w:rPr>
      </w:pPr>
      <w:bookmarkStart w:id="0" w:name="_Hlk9339485"/>
      <w:r w:rsidRPr="00B43331">
        <w:rPr>
          <w:rFonts w:ascii="Times New Roman" w:hAnsi="Times New Roman" w:cs="Times New Roman"/>
        </w:rPr>
        <w:t xml:space="preserve">If I sign this </w:t>
      </w:r>
      <w:r w:rsidR="00584830" w:rsidRPr="00B43331">
        <w:rPr>
          <w:rFonts w:ascii="Times New Roman" w:hAnsi="Times New Roman" w:cs="Times New Roman"/>
        </w:rPr>
        <w:t xml:space="preserve">consent </w:t>
      </w:r>
      <w:r w:rsidRPr="00B43331">
        <w:rPr>
          <w:rFonts w:ascii="Times New Roman" w:hAnsi="Times New Roman" w:cs="Times New Roman"/>
        </w:rPr>
        <w:t>m</w:t>
      </w:r>
      <w:r w:rsidR="002E1477" w:rsidRPr="00B43331">
        <w:rPr>
          <w:rFonts w:ascii="Times New Roman" w:hAnsi="Times New Roman" w:cs="Times New Roman"/>
        </w:rPr>
        <w:t>y</w:t>
      </w:r>
      <w:r w:rsidR="00E60234" w:rsidRPr="00B43331">
        <w:rPr>
          <w:rFonts w:ascii="Times New Roman" w:hAnsi="Times New Roman" w:cs="Times New Roman"/>
        </w:rPr>
        <w:t xml:space="preserve"> information will be disclosed to the </w:t>
      </w:r>
      <w:r w:rsidRPr="00B43331">
        <w:rPr>
          <w:rFonts w:ascii="Times New Roman" w:hAnsi="Times New Roman" w:cs="Times New Roman"/>
        </w:rPr>
        <w:t>people or programs listed on this</w:t>
      </w:r>
      <w:r w:rsidR="00E60234" w:rsidRPr="00B43331">
        <w:rPr>
          <w:rFonts w:ascii="Times New Roman" w:hAnsi="Times New Roman" w:cs="Times New Roman"/>
        </w:rPr>
        <w:t xml:space="preserve"> </w:t>
      </w:r>
      <w:r w:rsidR="00895B6F" w:rsidRPr="00B43331">
        <w:rPr>
          <w:rFonts w:ascii="Times New Roman" w:hAnsi="Times New Roman" w:cs="Times New Roman"/>
        </w:rPr>
        <w:t>form.</w:t>
      </w:r>
      <w:r w:rsidR="00584D14" w:rsidRPr="00B43331">
        <w:rPr>
          <w:rFonts w:ascii="Times New Roman" w:hAnsi="Times New Roman" w:cs="Times New Roman"/>
        </w:rPr>
        <w:t xml:space="preserve"> </w:t>
      </w:r>
      <w:r w:rsidRPr="00B43331">
        <w:rPr>
          <w:rFonts w:ascii="Times New Roman" w:hAnsi="Times New Roman" w:cs="Times New Roman"/>
        </w:rPr>
        <w:t xml:space="preserve"> </w:t>
      </w:r>
      <w:r w:rsidR="00895B6F" w:rsidRPr="00B43331">
        <w:rPr>
          <w:rFonts w:ascii="Times New Roman" w:hAnsi="Times New Roman" w:cs="Times New Roman"/>
        </w:rPr>
        <w:t>The information</w:t>
      </w:r>
      <w:r w:rsidR="008D30C6" w:rsidRPr="00B43331">
        <w:rPr>
          <w:rFonts w:ascii="Times New Roman" w:hAnsi="Times New Roman" w:cs="Times New Roman"/>
        </w:rPr>
        <w:t xml:space="preserve"> disclosed</w:t>
      </w:r>
      <w:r w:rsidR="00483390" w:rsidRPr="00B43331">
        <w:rPr>
          <w:rFonts w:ascii="Times New Roman" w:hAnsi="Times New Roman" w:cs="Times New Roman"/>
        </w:rPr>
        <w:t xml:space="preserve"> to a</w:t>
      </w:r>
      <w:r w:rsidR="00895B6F" w:rsidRPr="00B43331">
        <w:rPr>
          <w:rFonts w:ascii="Times New Roman" w:hAnsi="Times New Roman" w:cs="Times New Roman"/>
        </w:rPr>
        <w:t>n entity</w:t>
      </w:r>
      <w:r w:rsidR="00483390" w:rsidRPr="00B43331">
        <w:rPr>
          <w:rFonts w:ascii="Times New Roman" w:hAnsi="Times New Roman" w:cs="Times New Roman"/>
        </w:rPr>
        <w:t xml:space="preserve"> covered under the HIPAA Privacy Rules may only </w:t>
      </w:r>
      <w:r w:rsidR="008D30C6" w:rsidRPr="00B43331">
        <w:rPr>
          <w:rFonts w:ascii="Times New Roman" w:hAnsi="Times New Roman" w:cs="Times New Roman"/>
        </w:rPr>
        <w:t xml:space="preserve">be </w:t>
      </w:r>
      <w:r w:rsidR="00483390" w:rsidRPr="00B43331">
        <w:rPr>
          <w:rFonts w:ascii="Times New Roman" w:hAnsi="Times New Roman" w:cs="Times New Roman"/>
        </w:rPr>
        <w:t>redisclose</w:t>
      </w:r>
      <w:r w:rsidR="008D30C6" w:rsidRPr="00B43331">
        <w:rPr>
          <w:rFonts w:ascii="Times New Roman" w:hAnsi="Times New Roman" w:cs="Times New Roman"/>
        </w:rPr>
        <w:t>d</w:t>
      </w:r>
      <w:r w:rsidR="00483390" w:rsidRPr="00B43331">
        <w:rPr>
          <w:rFonts w:ascii="Times New Roman" w:hAnsi="Times New Roman" w:cs="Times New Roman"/>
        </w:rPr>
        <w:t xml:space="preserve"> with </w:t>
      </w:r>
      <w:r w:rsidR="008A5051" w:rsidRPr="00B43331">
        <w:rPr>
          <w:rFonts w:ascii="Times New Roman" w:hAnsi="Times New Roman" w:cs="Times New Roman"/>
        </w:rPr>
        <w:t>my</w:t>
      </w:r>
      <w:r w:rsidR="00615A31" w:rsidRPr="00B43331">
        <w:rPr>
          <w:rFonts w:ascii="Times New Roman" w:hAnsi="Times New Roman" w:cs="Times New Roman"/>
        </w:rPr>
        <w:t xml:space="preserve"> written authorization or under</w:t>
      </w:r>
      <w:r w:rsidR="00483390" w:rsidRPr="00B43331">
        <w:rPr>
          <w:rFonts w:ascii="Times New Roman" w:hAnsi="Times New Roman" w:cs="Times New Roman"/>
        </w:rPr>
        <w:t xml:space="preserve"> other provisions of the HIPAA Privacy Rules. </w:t>
      </w:r>
      <w:r w:rsidR="00584D14" w:rsidRPr="00B43331">
        <w:rPr>
          <w:rFonts w:ascii="Times New Roman" w:hAnsi="Times New Roman" w:cs="Times New Roman"/>
        </w:rPr>
        <w:t xml:space="preserve"> </w:t>
      </w:r>
      <w:r w:rsidR="00895B6F" w:rsidRPr="00B43331">
        <w:rPr>
          <w:rFonts w:ascii="Times New Roman" w:hAnsi="Times New Roman" w:cs="Times New Roman"/>
        </w:rPr>
        <w:t>I</w:t>
      </w:r>
      <w:r w:rsidR="00E60234" w:rsidRPr="00B43331">
        <w:rPr>
          <w:rFonts w:ascii="Times New Roman" w:hAnsi="Times New Roman" w:cs="Times New Roman"/>
        </w:rPr>
        <w:t>nformation disclosed pursuant to this authorization may no longer be protected by the HIPAA Privacy Rules</w:t>
      </w:r>
      <w:r w:rsidR="00A16590" w:rsidRPr="00B43331">
        <w:rPr>
          <w:rFonts w:ascii="Times New Roman" w:hAnsi="Times New Roman" w:cs="Times New Roman"/>
        </w:rPr>
        <w:t xml:space="preserve"> if it is disclosed to people or programs that are not subject to the HIPAA Privacy Rules</w:t>
      </w:r>
      <w:r w:rsidR="00E60234" w:rsidRPr="00B43331">
        <w:rPr>
          <w:rFonts w:ascii="Times New Roman" w:hAnsi="Times New Roman" w:cs="Times New Roman"/>
        </w:rPr>
        <w:t xml:space="preserve">. </w:t>
      </w:r>
      <w:r w:rsidR="00584D14" w:rsidRPr="00B43331">
        <w:rPr>
          <w:rFonts w:ascii="Times New Roman" w:hAnsi="Times New Roman" w:cs="Times New Roman"/>
        </w:rPr>
        <w:t xml:space="preserve"> </w:t>
      </w:r>
      <w:r w:rsidR="00E60234" w:rsidRPr="00B43331">
        <w:rPr>
          <w:rFonts w:ascii="Times New Roman" w:hAnsi="Times New Roman" w:cs="Times New Roman"/>
        </w:rPr>
        <w:t>For example, the judge and attorneys who receive the information are not subject to the HIPAA Privacy Rules</w:t>
      </w:r>
      <w:r w:rsidR="00AD48EA" w:rsidRPr="00B43331">
        <w:rPr>
          <w:rFonts w:ascii="Times New Roman" w:hAnsi="Times New Roman" w:cs="Times New Roman"/>
        </w:rPr>
        <w:t xml:space="preserve">. </w:t>
      </w:r>
      <w:r w:rsidR="00584D14" w:rsidRPr="00B43331">
        <w:rPr>
          <w:rFonts w:ascii="Times New Roman" w:hAnsi="Times New Roman" w:cs="Times New Roman"/>
        </w:rPr>
        <w:t xml:space="preserve"> </w:t>
      </w:r>
      <w:r w:rsidR="00483390" w:rsidRPr="00B43331">
        <w:rPr>
          <w:rFonts w:ascii="Times New Roman" w:hAnsi="Times New Roman" w:cs="Times New Roman"/>
        </w:rPr>
        <w:t>However,</w:t>
      </w:r>
      <w:r w:rsidR="00E60234" w:rsidRPr="00B43331">
        <w:rPr>
          <w:rFonts w:ascii="Times New Roman" w:hAnsi="Times New Roman" w:cs="Times New Roman"/>
        </w:rPr>
        <w:t xml:space="preserve"> </w:t>
      </w:r>
      <w:r w:rsidR="00615A31" w:rsidRPr="00B43331">
        <w:rPr>
          <w:rFonts w:ascii="Times New Roman" w:hAnsi="Times New Roman" w:cs="Times New Roman"/>
        </w:rPr>
        <w:t xml:space="preserve">the other </w:t>
      </w:r>
      <w:r w:rsidR="00E60234" w:rsidRPr="00B43331">
        <w:rPr>
          <w:rFonts w:ascii="Times New Roman" w:hAnsi="Times New Roman" w:cs="Times New Roman"/>
        </w:rPr>
        <w:t>federal regulations</w:t>
      </w:r>
      <w:r w:rsidR="00AD48EA" w:rsidRPr="00B43331">
        <w:rPr>
          <w:rFonts w:ascii="Times New Roman" w:hAnsi="Times New Roman" w:cs="Times New Roman"/>
        </w:rPr>
        <w:t xml:space="preserve"> </w:t>
      </w:r>
      <w:r w:rsidR="00895B6F" w:rsidRPr="00B43331">
        <w:rPr>
          <w:rFonts w:ascii="Times New Roman" w:hAnsi="Times New Roman" w:cs="Times New Roman"/>
        </w:rPr>
        <w:t xml:space="preserve">that protect my information </w:t>
      </w:r>
      <w:r w:rsidR="00483390" w:rsidRPr="00B43331">
        <w:rPr>
          <w:rFonts w:ascii="Times New Roman" w:hAnsi="Times New Roman" w:cs="Times New Roman"/>
        </w:rPr>
        <w:t>will continue to apply</w:t>
      </w:r>
      <w:r w:rsidR="00AD48EA" w:rsidRPr="00B43331">
        <w:rPr>
          <w:rFonts w:ascii="Times New Roman" w:hAnsi="Times New Roman" w:cs="Times New Roman"/>
        </w:rPr>
        <w:t>.</w:t>
      </w:r>
      <w:r w:rsidR="00584D14" w:rsidRPr="00B43331">
        <w:rPr>
          <w:rFonts w:ascii="Times New Roman" w:hAnsi="Times New Roman" w:cs="Times New Roman"/>
        </w:rPr>
        <w:t xml:space="preserve"> </w:t>
      </w:r>
      <w:r w:rsidR="008D30C6" w:rsidRPr="00B43331">
        <w:rPr>
          <w:rFonts w:ascii="Times New Roman" w:hAnsi="Times New Roman" w:cs="Times New Roman"/>
        </w:rPr>
        <w:t xml:space="preserve"> </w:t>
      </w:r>
      <w:bookmarkStart w:id="1" w:name="_Hlk9339471"/>
      <w:r w:rsidR="00895B6F" w:rsidRPr="00B43331">
        <w:rPr>
          <w:rFonts w:ascii="Times New Roman" w:hAnsi="Times New Roman" w:cs="Times New Roman"/>
        </w:rPr>
        <w:t>I</w:t>
      </w:r>
      <w:r w:rsidR="00AA0F3E" w:rsidRPr="00B43331">
        <w:rPr>
          <w:rFonts w:ascii="Times New Roman" w:hAnsi="Times New Roman" w:cs="Times New Roman"/>
        </w:rPr>
        <w:t>f</w:t>
      </w:r>
      <w:r w:rsidR="00E27197" w:rsidRPr="00B43331">
        <w:rPr>
          <w:rFonts w:ascii="Times New Roman" w:hAnsi="Times New Roman" w:cs="Times New Roman"/>
        </w:rPr>
        <w:t xml:space="preserve"> my</w:t>
      </w:r>
      <w:r w:rsidR="00AA0F3E" w:rsidRPr="00B43331">
        <w:rPr>
          <w:rFonts w:ascii="Times New Roman" w:hAnsi="Times New Roman" w:cs="Times New Roman"/>
        </w:rPr>
        <w:t xml:space="preserve"> i</w:t>
      </w:r>
      <w:r w:rsidR="00895B6F" w:rsidRPr="00B43331">
        <w:rPr>
          <w:rFonts w:ascii="Times New Roman" w:hAnsi="Times New Roman" w:cs="Times New Roman"/>
        </w:rPr>
        <w:t xml:space="preserve">nformation </w:t>
      </w:r>
      <w:r w:rsidR="00AA0F3E" w:rsidRPr="00B43331">
        <w:rPr>
          <w:rFonts w:ascii="Times New Roman" w:hAnsi="Times New Roman" w:cs="Times New Roman"/>
        </w:rPr>
        <w:t xml:space="preserve">is </w:t>
      </w:r>
      <w:r w:rsidR="00895B6F" w:rsidRPr="00B43331">
        <w:rPr>
          <w:rFonts w:ascii="Times New Roman" w:hAnsi="Times New Roman" w:cs="Times New Roman"/>
        </w:rPr>
        <w:t>disclosed to a person or entity not covered by the HIP</w:t>
      </w:r>
      <w:r w:rsidR="00107ABB" w:rsidRPr="00B43331">
        <w:rPr>
          <w:rFonts w:ascii="Times New Roman" w:hAnsi="Times New Roman" w:cs="Times New Roman"/>
        </w:rPr>
        <w:t>A</w:t>
      </w:r>
      <w:r w:rsidR="00895B6F" w:rsidRPr="00B43331">
        <w:rPr>
          <w:rFonts w:ascii="Times New Roman" w:hAnsi="Times New Roman" w:cs="Times New Roman"/>
        </w:rPr>
        <w:t>A Privacy Rules</w:t>
      </w:r>
      <w:r w:rsidR="006861F5" w:rsidRPr="00B43331">
        <w:rPr>
          <w:rFonts w:ascii="Times New Roman" w:hAnsi="Times New Roman" w:cs="Times New Roman"/>
        </w:rPr>
        <w:t>, that person or entity</w:t>
      </w:r>
      <w:r w:rsidR="00895B6F" w:rsidRPr="00B43331">
        <w:rPr>
          <w:rFonts w:ascii="Times New Roman" w:hAnsi="Times New Roman" w:cs="Times New Roman"/>
        </w:rPr>
        <w:t xml:space="preserve"> </w:t>
      </w:r>
      <w:r w:rsidR="008D30C6" w:rsidRPr="00B43331">
        <w:rPr>
          <w:rFonts w:ascii="Times New Roman" w:hAnsi="Times New Roman" w:cs="Times New Roman"/>
        </w:rPr>
        <w:t>may only</w:t>
      </w:r>
      <w:r w:rsidRPr="00B43331">
        <w:rPr>
          <w:rFonts w:ascii="Times New Roman" w:hAnsi="Times New Roman" w:cs="Times New Roman"/>
        </w:rPr>
        <w:t xml:space="preserve"> redisclose my records with my</w:t>
      </w:r>
      <w:r w:rsidR="00C112F6" w:rsidRPr="00B43331">
        <w:rPr>
          <w:rFonts w:ascii="Times New Roman" w:hAnsi="Times New Roman" w:cs="Times New Roman"/>
        </w:rPr>
        <w:t xml:space="preserve"> written authorization or under</w:t>
      </w:r>
      <w:r w:rsidRPr="00B43331">
        <w:rPr>
          <w:rFonts w:ascii="Times New Roman" w:hAnsi="Times New Roman" w:cs="Times New Roman"/>
        </w:rPr>
        <w:t xml:space="preserve"> other provisions of the federal regulations.</w:t>
      </w:r>
      <w:bookmarkEnd w:id="1"/>
    </w:p>
    <w:bookmarkEnd w:id="0"/>
    <w:p w14:paraId="3DDFA103" w14:textId="7CB074A5" w:rsidR="00E60234" w:rsidRPr="00B43331" w:rsidRDefault="00F4152E" w:rsidP="007F3D1B">
      <w:pPr>
        <w:rPr>
          <w:rFonts w:ascii="Times New Roman" w:hAnsi="Times New Roman" w:cs="Times New Roman"/>
        </w:rPr>
      </w:pPr>
      <w:r w:rsidRPr="00B43331">
        <w:rPr>
          <w:rFonts w:ascii="Times New Roman" w:hAnsi="Times New Roman" w:cs="Times New Roman"/>
        </w:rPr>
        <w:t>Identifying information including treatment status and compliance with Program requirements may be disclosed in the normal course of court proceedings open to the public and recorded in court data information systems available to the public, and I hereby authorize such disclosure.</w:t>
      </w:r>
      <w:r w:rsidR="00584D14" w:rsidRPr="00B43331">
        <w:rPr>
          <w:rFonts w:ascii="Times New Roman" w:hAnsi="Times New Roman" w:cs="Times New Roman"/>
        </w:rPr>
        <w:t xml:space="preserve"> </w:t>
      </w:r>
      <w:r w:rsidRPr="00B43331">
        <w:rPr>
          <w:rFonts w:ascii="Times New Roman" w:hAnsi="Times New Roman" w:cs="Times New Roman"/>
        </w:rPr>
        <w:t xml:space="preserve"> </w:t>
      </w:r>
      <w:r w:rsidR="00791740" w:rsidRPr="00B43331">
        <w:rPr>
          <w:rFonts w:ascii="Times New Roman" w:hAnsi="Times New Roman" w:cs="Times New Roman"/>
        </w:rPr>
        <w:t>I understand that it is possible that an observer could make the connection between specialty court participation and substance abuse and/or mental health treatment.</w:t>
      </w:r>
      <w:r w:rsidR="00584D14" w:rsidRPr="00B43331">
        <w:rPr>
          <w:rFonts w:ascii="Times New Roman" w:hAnsi="Times New Roman" w:cs="Times New Roman"/>
        </w:rPr>
        <w:t xml:space="preserve"> </w:t>
      </w:r>
      <w:r w:rsidR="00791740" w:rsidRPr="00B43331">
        <w:rPr>
          <w:rFonts w:ascii="Times New Roman" w:hAnsi="Times New Roman" w:cs="Times New Roman"/>
        </w:rPr>
        <w:t xml:space="preserve"> </w:t>
      </w:r>
      <w:r w:rsidR="00FA6D35" w:rsidRPr="00B43331">
        <w:rPr>
          <w:rFonts w:ascii="Times New Roman" w:hAnsi="Times New Roman" w:cs="Times New Roman"/>
        </w:rPr>
        <w:t xml:space="preserve">I understand that information disclosed during court proceedings will no longer be protected by the HIPAA Privacy Rules. </w:t>
      </w:r>
      <w:r w:rsidRPr="00B43331">
        <w:rPr>
          <w:rFonts w:ascii="Times New Roman" w:hAnsi="Times New Roman" w:cs="Times New Roman"/>
        </w:rPr>
        <w:t xml:space="preserve"> </w:t>
      </w:r>
    </w:p>
    <w:p w14:paraId="3F39ED92" w14:textId="49DF9FC5" w:rsidR="00E820AE" w:rsidRPr="00B43331" w:rsidRDefault="00DA11AD" w:rsidP="007F3D1B">
      <w:pPr>
        <w:rPr>
          <w:rFonts w:ascii="Times New Roman" w:hAnsi="Times New Roman" w:cs="Times New Roman"/>
        </w:rPr>
      </w:pPr>
      <w:r w:rsidRPr="00B43331">
        <w:rPr>
          <w:rFonts w:ascii="Times New Roman" w:hAnsi="Times New Roman" w:cs="Times New Roman"/>
        </w:rPr>
        <w:t>I understand that my treatment records and other treatment related information cannot be used to investigate, initiate,</w:t>
      </w:r>
      <w:r w:rsidR="006E0214" w:rsidRPr="00B43331">
        <w:rPr>
          <w:rFonts w:ascii="Times New Roman" w:hAnsi="Times New Roman" w:cs="Times New Roman"/>
        </w:rPr>
        <w:t xml:space="preserve"> or substantiate</w:t>
      </w:r>
      <w:r w:rsidRPr="00B43331">
        <w:rPr>
          <w:rFonts w:ascii="Times New Roman" w:hAnsi="Times New Roman" w:cs="Times New Roman"/>
        </w:rPr>
        <w:t xml:space="preserve"> criminal charges against me. </w:t>
      </w:r>
      <w:r w:rsidR="00584D14" w:rsidRPr="00B43331">
        <w:rPr>
          <w:rFonts w:ascii="Times New Roman" w:hAnsi="Times New Roman" w:cs="Times New Roman"/>
        </w:rPr>
        <w:t xml:space="preserve"> </w:t>
      </w:r>
      <w:r w:rsidR="00AD48EA" w:rsidRPr="00B43331">
        <w:rPr>
          <w:rFonts w:ascii="Times New Roman" w:hAnsi="Times New Roman" w:cs="Times New Roman"/>
        </w:rPr>
        <w:t>However, f</w:t>
      </w:r>
      <w:r w:rsidR="008A5051" w:rsidRPr="00B43331">
        <w:rPr>
          <w:rFonts w:ascii="Times New Roman" w:hAnsi="Times New Roman" w:cs="Times New Roman"/>
        </w:rPr>
        <w:t xml:space="preserve">ederal laws and regulations do not protect information related to the commission of a crime, or any threat to commit a crime, while </w:t>
      </w:r>
      <w:r w:rsidR="006A6ACC" w:rsidRPr="00B43331">
        <w:rPr>
          <w:rFonts w:ascii="Times New Roman" w:hAnsi="Times New Roman" w:cs="Times New Roman"/>
        </w:rPr>
        <w:t>on P</w:t>
      </w:r>
      <w:r w:rsidR="003C3FBD" w:rsidRPr="00B43331">
        <w:rPr>
          <w:rFonts w:ascii="Times New Roman" w:hAnsi="Times New Roman" w:cs="Times New Roman"/>
        </w:rPr>
        <w:t>rogram</w:t>
      </w:r>
      <w:r w:rsidR="008A5051" w:rsidRPr="00B43331">
        <w:rPr>
          <w:rFonts w:ascii="Times New Roman" w:hAnsi="Times New Roman" w:cs="Times New Roman"/>
        </w:rPr>
        <w:t xml:space="preserve"> premises or against </w:t>
      </w:r>
      <w:r w:rsidR="006A6ACC" w:rsidRPr="00B43331">
        <w:rPr>
          <w:rFonts w:ascii="Times New Roman" w:hAnsi="Times New Roman" w:cs="Times New Roman"/>
        </w:rPr>
        <w:t>P</w:t>
      </w:r>
      <w:r w:rsidR="003C3FBD" w:rsidRPr="00B43331">
        <w:rPr>
          <w:rFonts w:ascii="Times New Roman" w:hAnsi="Times New Roman" w:cs="Times New Roman"/>
        </w:rPr>
        <w:t>rogram personnel</w:t>
      </w:r>
      <w:r w:rsidR="008A5051" w:rsidRPr="00B43331">
        <w:rPr>
          <w:rFonts w:ascii="Times New Roman" w:hAnsi="Times New Roman" w:cs="Times New Roman"/>
        </w:rPr>
        <w:t>.</w:t>
      </w:r>
      <w:r w:rsidR="00584D14" w:rsidRPr="00B43331">
        <w:rPr>
          <w:rFonts w:ascii="Times New Roman" w:hAnsi="Times New Roman" w:cs="Times New Roman"/>
        </w:rPr>
        <w:t xml:space="preserve"> </w:t>
      </w:r>
      <w:r w:rsidR="008A5051" w:rsidRPr="00B43331">
        <w:rPr>
          <w:rFonts w:ascii="Times New Roman" w:hAnsi="Times New Roman" w:cs="Times New Roman"/>
        </w:rPr>
        <w:t xml:space="preserve"> </w:t>
      </w:r>
      <w:r w:rsidR="00AD48EA" w:rsidRPr="00B43331">
        <w:rPr>
          <w:rFonts w:ascii="Times New Roman" w:hAnsi="Times New Roman" w:cs="Times New Roman"/>
        </w:rPr>
        <w:t>Additionally, f</w:t>
      </w:r>
      <w:r w:rsidR="008A5051" w:rsidRPr="00B43331">
        <w:rPr>
          <w:rFonts w:ascii="Times New Roman" w:hAnsi="Times New Roman" w:cs="Times New Roman"/>
        </w:rPr>
        <w:t xml:space="preserve">ederal laws and regulations </w:t>
      </w:r>
      <w:r w:rsidR="003C3FBD" w:rsidRPr="00B43331">
        <w:rPr>
          <w:rFonts w:ascii="Times New Roman" w:hAnsi="Times New Roman" w:cs="Times New Roman"/>
        </w:rPr>
        <w:t>do not protect information related to</w:t>
      </w:r>
      <w:r w:rsidR="008A5051" w:rsidRPr="00B43331">
        <w:rPr>
          <w:rFonts w:ascii="Times New Roman" w:hAnsi="Times New Roman" w:cs="Times New Roman"/>
        </w:rPr>
        <w:t xml:space="preserve"> suspected child abuse or neglect from being reported under state law to appropriate state or local authorities.</w:t>
      </w:r>
    </w:p>
    <w:p w14:paraId="264E3D8A" w14:textId="5D40E546" w:rsidR="001E498E" w:rsidRPr="00B43331" w:rsidRDefault="00E60234" w:rsidP="007F3D1B">
      <w:pPr>
        <w:rPr>
          <w:rFonts w:ascii="Times New Roman" w:hAnsi="Times New Roman" w:cs="Times New Roman"/>
        </w:rPr>
      </w:pPr>
      <w:r w:rsidRPr="00B43331">
        <w:rPr>
          <w:rFonts w:ascii="Times New Roman" w:hAnsi="Times New Roman" w:cs="Times New Roman"/>
        </w:rPr>
        <w:t xml:space="preserve">I </w:t>
      </w:r>
      <w:r w:rsidR="007F3D1B" w:rsidRPr="00B43331">
        <w:rPr>
          <w:rFonts w:ascii="Times New Roman" w:hAnsi="Times New Roman" w:cs="Times New Roman"/>
        </w:rPr>
        <w:t>understand that I may revoke this consent at any time</w:t>
      </w:r>
      <w:r w:rsidR="004E53B3" w:rsidRPr="00B43331">
        <w:rPr>
          <w:rFonts w:ascii="Times New Roman" w:hAnsi="Times New Roman" w:cs="Times New Roman"/>
        </w:rPr>
        <w:t>.</w:t>
      </w:r>
      <w:r w:rsidR="006106C2" w:rsidRPr="00B43331">
        <w:rPr>
          <w:rFonts w:ascii="Times New Roman" w:hAnsi="Times New Roman" w:cs="Times New Roman"/>
        </w:rPr>
        <w:t xml:space="preserve"> </w:t>
      </w:r>
      <w:r w:rsidR="00584D14" w:rsidRPr="00B43331">
        <w:rPr>
          <w:rFonts w:ascii="Times New Roman" w:hAnsi="Times New Roman" w:cs="Times New Roman"/>
        </w:rPr>
        <w:t xml:space="preserve"> </w:t>
      </w:r>
      <w:r w:rsidR="008D1F3C" w:rsidRPr="00B43331">
        <w:rPr>
          <w:rFonts w:ascii="Times New Roman" w:hAnsi="Times New Roman" w:cs="Times New Roman"/>
          <w:color w:val="000000" w:themeColor="text1"/>
        </w:rPr>
        <w:t>If I revoke my consent orally</w:t>
      </w:r>
      <w:r w:rsidR="00ED3954" w:rsidRPr="00B43331">
        <w:rPr>
          <w:rFonts w:ascii="Times New Roman" w:hAnsi="Times New Roman" w:cs="Times New Roman"/>
          <w:color w:val="000000" w:themeColor="text1"/>
        </w:rPr>
        <w:t>,</w:t>
      </w:r>
      <w:r w:rsidR="008D1F3C" w:rsidRPr="00B43331">
        <w:rPr>
          <w:rFonts w:ascii="Times New Roman" w:hAnsi="Times New Roman" w:cs="Times New Roman"/>
          <w:color w:val="000000" w:themeColor="text1"/>
        </w:rPr>
        <w:t xml:space="preserve"> I agree to </w:t>
      </w:r>
      <w:r w:rsidR="00ED3954" w:rsidRPr="00B43331">
        <w:rPr>
          <w:rFonts w:ascii="Times New Roman" w:hAnsi="Times New Roman" w:cs="Times New Roman"/>
          <w:color w:val="000000" w:themeColor="text1"/>
        </w:rPr>
        <w:t>confirm my revocation in writing.</w:t>
      </w:r>
      <w:r w:rsidR="00584D14" w:rsidRPr="00B43331">
        <w:rPr>
          <w:rFonts w:ascii="Times New Roman" w:hAnsi="Times New Roman" w:cs="Times New Roman"/>
          <w:color w:val="000000" w:themeColor="text1"/>
        </w:rPr>
        <w:t xml:space="preserve"> </w:t>
      </w:r>
      <w:r w:rsidR="00ED3954" w:rsidRPr="00B43331">
        <w:rPr>
          <w:rFonts w:ascii="Times New Roman" w:hAnsi="Times New Roman" w:cs="Times New Roman"/>
          <w:color w:val="000000" w:themeColor="text1"/>
        </w:rPr>
        <w:t xml:space="preserve"> </w:t>
      </w:r>
      <w:r w:rsidR="00425AED" w:rsidRPr="00B43331">
        <w:rPr>
          <w:rFonts w:ascii="Times New Roman" w:hAnsi="Times New Roman" w:cs="Times New Roman"/>
        </w:rPr>
        <w:t xml:space="preserve">I understand that this consent agreement is a condition of the </w:t>
      </w:r>
      <w:r w:rsidR="00632F10" w:rsidRPr="00B43331">
        <w:rPr>
          <w:rFonts w:ascii="Times New Roman" w:hAnsi="Times New Roman" w:cs="Times New Roman"/>
        </w:rPr>
        <w:t>P</w:t>
      </w:r>
      <w:r w:rsidR="00425AED" w:rsidRPr="00B43331">
        <w:rPr>
          <w:rFonts w:ascii="Times New Roman" w:hAnsi="Times New Roman" w:cs="Times New Roman"/>
        </w:rPr>
        <w:t xml:space="preserve">rogram and if I </w:t>
      </w:r>
      <w:r w:rsidR="00425AED" w:rsidRPr="00B43331">
        <w:rPr>
          <w:rFonts w:ascii="Times New Roman" w:hAnsi="Times New Roman" w:cs="Times New Roman"/>
        </w:rPr>
        <w:lastRenderedPageBreak/>
        <w:t xml:space="preserve">revoke my consent I will be terminated from the </w:t>
      </w:r>
      <w:r w:rsidR="00632F10" w:rsidRPr="00B43331">
        <w:rPr>
          <w:rFonts w:ascii="Times New Roman" w:hAnsi="Times New Roman" w:cs="Times New Roman"/>
        </w:rPr>
        <w:t>P</w:t>
      </w:r>
      <w:r w:rsidR="00425AED" w:rsidRPr="00B43331">
        <w:rPr>
          <w:rFonts w:ascii="Times New Roman" w:hAnsi="Times New Roman" w:cs="Times New Roman"/>
        </w:rPr>
        <w:t>rogram.</w:t>
      </w:r>
      <w:r w:rsidR="006673D8" w:rsidRPr="00B43331">
        <w:rPr>
          <w:rFonts w:ascii="Times New Roman" w:hAnsi="Times New Roman" w:cs="Times New Roman"/>
        </w:rPr>
        <w:t xml:space="preserve"> </w:t>
      </w:r>
      <w:r w:rsidR="00584D14" w:rsidRPr="00B43331">
        <w:rPr>
          <w:rFonts w:ascii="Times New Roman" w:hAnsi="Times New Roman" w:cs="Times New Roman"/>
        </w:rPr>
        <w:t xml:space="preserve"> </w:t>
      </w:r>
      <w:r w:rsidR="00D85F83" w:rsidRPr="00B43331">
        <w:rPr>
          <w:rFonts w:ascii="Times New Roman" w:hAnsi="Times New Roman" w:cs="Times New Roman"/>
        </w:rPr>
        <w:t>Revoking my consent will not affect any information that was previously disclosed.</w:t>
      </w:r>
    </w:p>
    <w:p w14:paraId="39250F0B" w14:textId="77777777" w:rsidR="006A6ACC" w:rsidRPr="00DD5CE8" w:rsidRDefault="004E53B3" w:rsidP="00D56AD3">
      <w:pPr>
        <w:spacing w:after="0"/>
        <w:rPr>
          <w:rFonts w:ascii="Times New Roman" w:hAnsi="Times New Roman" w:cs="Times New Roman"/>
          <w:b/>
          <w:bCs/>
        </w:rPr>
      </w:pPr>
      <w:r w:rsidRPr="00DD5CE8">
        <w:rPr>
          <w:rFonts w:ascii="Times New Roman" w:hAnsi="Times New Roman" w:cs="Times New Roman"/>
          <w:b/>
          <w:bCs/>
        </w:rPr>
        <w:t>This consent</w:t>
      </w:r>
      <w:r w:rsidR="000D354D" w:rsidRPr="00DD5CE8">
        <w:rPr>
          <w:rFonts w:ascii="Times New Roman" w:hAnsi="Times New Roman" w:cs="Times New Roman"/>
          <w:b/>
          <w:bCs/>
        </w:rPr>
        <w:t xml:space="preserve"> will</w:t>
      </w:r>
      <w:r w:rsidRPr="00DD5CE8">
        <w:rPr>
          <w:rFonts w:ascii="Times New Roman" w:hAnsi="Times New Roman" w:cs="Times New Roman"/>
          <w:b/>
          <w:bCs/>
        </w:rPr>
        <w:t xml:space="preserve"> expire upon </w:t>
      </w:r>
      <w:r w:rsidR="000D354D" w:rsidRPr="00DD5CE8">
        <w:rPr>
          <w:rFonts w:ascii="Times New Roman" w:hAnsi="Times New Roman" w:cs="Times New Roman"/>
          <w:b/>
          <w:bCs/>
        </w:rPr>
        <w:t xml:space="preserve">my </w:t>
      </w:r>
      <w:r w:rsidRPr="00DD5CE8">
        <w:rPr>
          <w:rFonts w:ascii="Times New Roman" w:hAnsi="Times New Roman" w:cs="Times New Roman"/>
          <w:b/>
          <w:bCs/>
        </w:rPr>
        <w:t xml:space="preserve">completion of, or separation from, the </w:t>
      </w:r>
      <w:r w:rsidR="00632F10" w:rsidRPr="00DD5CE8">
        <w:rPr>
          <w:rFonts w:ascii="Times New Roman" w:hAnsi="Times New Roman" w:cs="Times New Roman"/>
          <w:b/>
          <w:bCs/>
        </w:rPr>
        <w:t>P</w:t>
      </w:r>
      <w:r w:rsidRPr="00DD5CE8">
        <w:rPr>
          <w:rFonts w:ascii="Times New Roman" w:hAnsi="Times New Roman" w:cs="Times New Roman"/>
          <w:b/>
          <w:bCs/>
        </w:rPr>
        <w:t>rogram.</w:t>
      </w:r>
    </w:p>
    <w:p w14:paraId="33415DD8" w14:textId="5A5E678D" w:rsidR="007F3D1B" w:rsidRPr="00B43331" w:rsidRDefault="009A22B6" w:rsidP="00D56AD3">
      <w:pPr>
        <w:spacing w:after="0"/>
        <w:rPr>
          <w:rFonts w:ascii="Times New Roman" w:hAnsi="Times New Roman" w:cs="Times New Roman"/>
        </w:rPr>
      </w:pPr>
      <w:r w:rsidRPr="00B43331">
        <w:rPr>
          <w:rFonts w:ascii="Times New Roman" w:hAnsi="Times New Roman" w:cs="Times New Roman"/>
          <w:b/>
        </w:rPr>
        <w:br/>
      </w:r>
      <w:r w:rsidRPr="00B43331">
        <w:rPr>
          <w:rFonts w:ascii="Times New Roman" w:hAnsi="Times New Roman" w:cs="Times New Roman"/>
        </w:rPr>
        <w:t>Any violation of federal law</w:t>
      </w:r>
      <w:r w:rsidR="00584D14" w:rsidRPr="00B43331">
        <w:rPr>
          <w:rFonts w:ascii="Times New Roman" w:hAnsi="Times New Roman" w:cs="Times New Roman"/>
        </w:rPr>
        <w:t>s</w:t>
      </w:r>
      <w:r w:rsidRPr="00B43331">
        <w:rPr>
          <w:rFonts w:ascii="Times New Roman" w:hAnsi="Times New Roman" w:cs="Times New Roman"/>
        </w:rPr>
        <w:t xml:space="preserve"> and regulations is a crime and suspected violations may be reported to the U.S. Attorney for Oregon (see </w:t>
      </w:r>
      <w:hyperlink r:id="rId9" w:history="1">
        <w:r w:rsidRPr="00B43331">
          <w:rPr>
            <w:rStyle w:val="Hyperlink"/>
            <w:rFonts w:ascii="Times New Roman" w:hAnsi="Times New Roman" w:cs="Times New Roman"/>
          </w:rPr>
          <w:t>https://www.justice.gov/usao-or/our-locations</w:t>
        </w:r>
      </w:hyperlink>
      <w:r w:rsidRPr="00B43331">
        <w:rPr>
          <w:rFonts w:ascii="Times New Roman" w:hAnsi="Times New Roman" w:cs="Times New Roman"/>
        </w:rPr>
        <w:t>) or the Substance Abuse and Mental Health Services Administration (SAMHSA)</w:t>
      </w:r>
      <w:r w:rsidR="00063BD9" w:rsidRPr="00B43331">
        <w:rPr>
          <w:rFonts w:ascii="Times New Roman" w:hAnsi="Times New Roman" w:cs="Times New Roman"/>
        </w:rPr>
        <w:t xml:space="preserve"> </w:t>
      </w:r>
      <w:r w:rsidRPr="00B43331">
        <w:rPr>
          <w:rFonts w:ascii="Times New Roman" w:hAnsi="Times New Roman" w:cs="Times New Roman"/>
        </w:rPr>
        <w:t xml:space="preserve">(see </w:t>
      </w:r>
      <w:hyperlink r:id="rId10" w:history="1">
        <w:r w:rsidRPr="00B43331">
          <w:rPr>
            <w:rStyle w:val="Hyperlink"/>
            <w:rFonts w:ascii="Times New Roman" w:hAnsi="Times New Roman" w:cs="Times New Roman"/>
          </w:rPr>
          <w:t>https://www.samhsa.gov/about-us/contact-us</w:t>
        </w:r>
      </w:hyperlink>
      <w:r w:rsidRPr="00B43331">
        <w:rPr>
          <w:rFonts w:ascii="Times New Roman" w:hAnsi="Times New Roman" w:cs="Times New Roman"/>
        </w:rPr>
        <w:t>).</w:t>
      </w:r>
    </w:p>
    <w:p w14:paraId="5ACE20E8" w14:textId="594BCFAD" w:rsidR="00815358" w:rsidRPr="00B43331" w:rsidRDefault="00815358" w:rsidP="00D56AD3">
      <w:pPr>
        <w:spacing w:after="0"/>
        <w:rPr>
          <w:rFonts w:ascii="Times New Roman" w:hAnsi="Times New Roman" w:cs="Times New Roman"/>
          <w:b/>
        </w:rPr>
      </w:pPr>
    </w:p>
    <w:p w14:paraId="095708AA" w14:textId="76BE9690" w:rsidR="00EF23F7" w:rsidRPr="00B43331" w:rsidRDefault="00D52C0A" w:rsidP="00F356CB">
      <w:pPr>
        <w:spacing w:after="0"/>
        <w:ind w:left="720"/>
        <w:rPr>
          <w:rFonts w:ascii="Times New Roman" w:hAnsi="Times New Roman" w:cs="Times New Roman"/>
        </w:rPr>
      </w:pPr>
      <w:bookmarkStart w:id="2" w:name="_Hlk38886722"/>
      <w:r w:rsidRPr="00B43331">
        <w:rPr>
          <w:rFonts w:ascii="Times New Roman" w:hAnsi="Times New Roman" w:cs="Times New Roman"/>
        </w:rPr>
        <w:t xml:space="preserve">OPTIONAL:  </w:t>
      </w:r>
      <w:r w:rsidR="00404818">
        <w:rPr>
          <w:rFonts w:ascii="Times New Roman" w:hAnsi="Times New Roman" w:cs="Times New Roman"/>
          <w:sz w:val="20"/>
          <w:szCs w:val="20"/>
        </w:rPr>
        <w:fldChar w:fldCharType="begin">
          <w:ffData>
            <w:name w:val="Check3"/>
            <w:enabled/>
            <w:calcOnExit w:val="0"/>
            <w:checkBox>
              <w:sizeAuto/>
              <w:default w:val="1"/>
            </w:checkBox>
          </w:ffData>
        </w:fldChar>
      </w:r>
      <w:bookmarkStart w:id="3" w:name="Check3"/>
      <w:r w:rsidR="00404818">
        <w:rPr>
          <w:rFonts w:ascii="Times New Roman" w:hAnsi="Times New Roman" w:cs="Times New Roman"/>
          <w:sz w:val="20"/>
          <w:szCs w:val="20"/>
        </w:rPr>
        <w:instrText xml:space="preserve"> FORMCHECKBOX </w:instrText>
      </w:r>
      <w:r w:rsidR="00404818">
        <w:rPr>
          <w:rFonts w:ascii="Times New Roman" w:hAnsi="Times New Roman" w:cs="Times New Roman"/>
          <w:sz w:val="20"/>
          <w:szCs w:val="20"/>
        </w:rPr>
      </w:r>
      <w:r w:rsidR="00404818">
        <w:rPr>
          <w:rFonts w:ascii="Times New Roman" w:hAnsi="Times New Roman" w:cs="Times New Roman"/>
          <w:sz w:val="20"/>
          <w:szCs w:val="20"/>
        </w:rPr>
        <w:fldChar w:fldCharType="end"/>
      </w:r>
      <w:bookmarkEnd w:id="3"/>
      <w:r w:rsidR="002C36C4" w:rsidRPr="00B43331">
        <w:rPr>
          <w:rFonts w:ascii="Times New Roman" w:hAnsi="Times New Roman" w:cs="Times New Roman"/>
          <w:sz w:val="20"/>
          <w:szCs w:val="20"/>
        </w:rPr>
        <w:t xml:space="preserve"> </w:t>
      </w:r>
      <w:r w:rsidR="002C36C4" w:rsidRPr="00B43331">
        <w:rPr>
          <w:rFonts w:ascii="Times New Roman" w:hAnsi="Times New Roman" w:cs="Times New Roman"/>
        </w:rPr>
        <w:t xml:space="preserve">I consent to receiving </w:t>
      </w:r>
      <w:r w:rsidR="00EF23F7" w:rsidRPr="00B43331">
        <w:rPr>
          <w:rFonts w:ascii="Times New Roman" w:hAnsi="Times New Roman" w:cs="Times New Roman"/>
        </w:rPr>
        <w:t xml:space="preserve">courtesy </w:t>
      </w:r>
      <w:r w:rsidR="002C36C4" w:rsidRPr="00B43331">
        <w:rPr>
          <w:rFonts w:ascii="Times New Roman" w:hAnsi="Times New Roman" w:cs="Times New Roman"/>
        </w:rPr>
        <w:t xml:space="preserve">text </w:t>
      </w:r>
      <w:r w:rsidR="00EF23F7" w:rsidRPr="00B43331">
        <w:rPr>
          <w:rFonts w:ascii="Times New Roman" w:hAnsi="Times New Roman" w:cs="Times New Roman"/>
        </w:rPr>
        <w:t xml:space="preserve">messages </w:t>
      </w:r>
      <w:r w:rsidR="002C36C4" w:rsidRPr="00B43331">
        <w:rPr>
          <w:rFonts w:ascii="Times New Roman" w:hAnsi="Times New Roman" w:cs="Times New Roman"/>
        </w:rPr>
        <w:t xml:space="preserve">from the </w:t>
      </w:r>
      <w:r w:rsidR="00A940E6" w:rsidRPr="00B43331">
        <w:rPr>
          <w:rFonts w:ascii="Times New Roman" w:hAnsi="Times New Roman" w:cs="Times New Roman"/>
        </w:rPr>
        <w:t>Program related to my participation in the Program</w:t>
      </w:r>
      <w:r w:rsidR="002C36C4" w:rsidRPr="00B43331">
        <w:rPr>
          <w:rFonts w:ascii="Times New Roman" w:hAnsi="Times New Roman" w:cs="Times New Roman"/>
        </w:rPr>
        <w:t>.</w:t>
      </w:r>
      <w:r w:rsidR="00EF23F7" w:rsidRPr="00B43331">
        <w:rPr>
          <w:rFonts w:ascii="Times New Roman" w:hAnsi="Times New Roman" w:cs="Times New Roman"/>
        </w:rPr>
        <w:t xml:space="preserve">  </w:t>
      </w:r>
      <w:bookmarkStart w:id="4" w:name="_Hlk38891539"/>
      <w:r w:rsidR="00EF23F7" w:rsidRPr="00B43331">
        <w:rPr>
          <w:rFonts w:ascii="Times New Roman" w:hAnsi="Times New Roman" w:cs="Times New Roman"/>
        </w:rPr>
        <w:t xml:space="preserve">Cellphone #: </w:t>
      </w:r>
      <w:bookmarkStart w:id="5" w:name="_Hlk38891719"/>
      <w:r w:rsidR="00EF23F7" w:rsidRPr="00B43331">
        <w:rPr>
          <w:rFonts w:ascii="Times New Roman" w:hAnsi="Times New Roman" w:cs="Times New Roman"/>
          <w:highlight w:val="yellow"/>
          <w:u w:val="single"/>
        </w:rPr>
        <w:t>(</w:t>
      </w:r>
      <w:r w:rsidR="002619A4" w:rsidRPr="00B43331">
        <w:rPr>
          <w:rFonts w:ascii="Times New Roman" w:hAnsi="Times New Roman" w:cs="Times New Roman"/>
          <w:highlight w:val="yellow"/>
          <w:u w:val="single"/>
        </w:rPr>
        <w:tab/>
      </w:r>
      <w:r w:rsidR="00EF23F7" w:rsidRPr="00B43331">
        <w:rPr>
          <w:rFonts w:ascii="Times New Roman" w:hAnsi="Times New Roman" w:cs="Times New Roman"/>
          <w:highlight w:val="yellow"/>
          <w:u w:val="single"/>
        </w:rPr>
        <w:t xml:space="preserve">) </w:t>
      </w:r>
      <w:bookmarkStart w:id="6" w:name="_Hlk38891727"/>
      <w:bookmarkEnd w:id="5"/>
      <w:r w:rsidR="002619A4" w:rsidRPr="00B43331">
        <w:rPr>
          <w:rFonts w:ascii="Times New Roman" w:hAnsi="Times New Roman" w:cs="Times New Roman"/>
          <w:highlight w:val="yellow"/>
          <w:u w:val="single"/>
        </w:rPr>
        <w:tab/>
      </w:r>
      <w:r w:rsidR="002619A4" w:rsidRPr="00B43331">
        <w:rPr>
          <w:rFonts w:ascii="Times New Roman" w:hAnsi="Times New Roman" w:cs="Times New Roman"/>
          <w:highlight w:val="yellow"/>
          <w:u w:val="single"/>
        </w:rPr>
        <w:tab/>
      </w:r>
      <w:bookmarkEnd w:id="4"/>
      <w:bookmarkEnd w:id="6"/>
      <w:r w:rsidR="00063BD9" w:rsidRPr="00B43331">
        <w:rPr>
          <w:rFonts w:ascii="Times New Roman" w:hAnsi="Times New Roman" w:cs="Times New Roman"/>
        </w:rPr>
        <w:t>.</w:t>
      </w:r>
      <w:r w:rsidR="002619A4" w:rsidRPr="00B43331">
        <w:rPr>
          <w:rFonts w:ascii="Times New Roman" w:hAnsi="Times New Roman" w:cs="Times New Roman"/>
        </w:rPr>
        <w:br/>
      </w:r>
    </w:p>
    <w:p w14:paraId="77170092" w14:textId="653BA23A" w:rsidR="002C36C4" w:rsidRPr="00B43331" w:rsidRDefault="002C36C4" w:rsidP="00F356CB">
      <w:pPr>
        <w:spacing w:after="0"/>
        <w:ind w:left="720"/>
        <w:rPr>
          <w:rFonts w:ascii="Times New Roman" w:hAnsi="Times New Roman" w:cs="Times New Roman"/>
        </w:rPr>
      </w:pPr>
      <w:r w:rsidRPr="00B43331">
        <w:rPr>
          <w:rFonts w:ascii="Times New Roman" w:hAnsi="Times New Roman" w:cs="Times New Roman"/>
        </w:rPr>
        <w:t xml:space="preserve">I understand that </w:t>
      </w:r>
      <w:r w:rsidR="00EF23F7" w:rsidRPr="00B43331">
        <w:rPr>
          <w:rFonts w:ascii="Times New Roman" w:hAnsi="Times New Roman" w:cs="Times New Roman"/>
        </w:rPr>
        <w:t xml:space="preserve">standard text and data charges may apply.  </w:t>
      </w:r>
      <w:r w:rsidRPr="00B43331">
        <w:rPr>
          <w:rFonts w:ascii="Times New Roman" w:hAnsi="Times New Roman" w:cs="Times New Roman"/>
        </w:rPr>
        <w:t xml:space="preserve">I </w:t>
      </w:r>
      <w:r w:rsidR="00EF23F7" w:rsidRPr="00B43331">
        <w:rPr>
          <w:rFonts w:ascii="Times New Roman" w:hAnsi="Times New Roman" w:cs="Times New Roman"/>
        </w:rPr>
        <w:t xml:space="preserve">understand that I </w:t>
      </w:r>
      <w:r w:rsidR="00846BBB" w:rsidRPr="00B43331">
        <w:rPr>
          <w:rFonts w:ascii="Times New Roman" w:hAnsi="Times New Roman" w:cs="Times New Roman"/>
        </w:rPr>
        <w:t>may</w:t>
      </w:r>
      <w:r w:rsidRPr="00B43331">
        <w:rPr>
          <w:rFonts w:ascii="Times New Roman" w:hAnsi="Times New Roman" w:cs="Times New Roman"/>
        </w:rPr>
        <w:t xml:space="preserve"> revoke </w:t>
      </w:r>
      <w:r w:rsidR="00A940E6" w:rsidRPr="00B43331">
        <w:rPr>
          <w:rFonts w:ascii="Times New Roman" w:hAnsi="Times New Roman" w:cs="Times New Roman"/>
        </w:rPr>
        <w:t>my</w:t>
      </w:r>
      <w:r w:rsidRPr="00B43331">
        <w:rPr>
          <w:rFonts w:ascii="Times New Roman" w:hAnsi="Times New Roman" w:cs="Times New Roman"/>
        </w:rPr>
        <w:t xml:space="preserve"> consent </w:t>
      </w:r>
      <w:r w:rsidR="00EF23F7" w:rsidRPr="00B43331">
        <w:rPr>
          <w:rFonts w:ascii="Times New Roman" w:hAnsi="Times New Roman" w:cs="Times New Roman"/>
        </w:rPr>
        <w:t xml:space="preserve">to receive text messages </w:t>
      </w:r>
      <w:r w:rsidRPr="00B43331">
        <w:rPr>
          <w:rFonts w:ascii="Times New Roman" w:hAnsi="Times New Roman" w:cs="Times New Roman"/>
        </w:rPr>
        <w:t xml:space="preserve">at any time by notifying the </w:t>
      </w:r>
      <w:r w:rsidR="00A940E6" w:rsidRPr="00B43331">
        <w:rPr>
          <w:rFonts w:ascii="Times New Roman" w:hAnsi="Times New Roman" w:cs="Times New Roman"/>
        </w:rPr>
        <w:t xml:space="preserve">Program’s </w:t>
      </w:r>
      <w:r w:rsidRPr="00B43331">
        <w:rPr>
          <w:rFonts w:ascii="Times New Roman" w:hAnsi="Times New Roman" w:cs="Times New Roman"/>
        </w:rPr>
        <w:t>court coordinator</w:t>
      </w:r>
      <w:r w:rsidR="00EF23F7" w:rsidRPr="00B43331">
        <w:rPr>
          <w:rFonts w:ascii="Times New Roman" w:hAnsi="Times New Roman" w:cs="Times New Roman"/>
        </w:rPr>
        <w:t xml:space="preserve"> or by replying STOP to a text message</w:t>
      </w:r>
      <w:r w:rsidR="0010126A" w:rsidRPr="00B43331">
        <w:rPr>
          <w:rFonts w:ascii="Times New Roman" w:hAnsi="Times New Roman" w:cs="Times New Roman"/>
        </w:rPr>
        <w:t xml:space="preserve"> from the Program</w:t>
      </w:r>
      <w:r w:rsidRPr="00B43331">
        <w:rPr>
          <w:rFonts w:ascii="Times New Roman" w:hAnsi="Times New Roman" w:cs="Times New Roman"/>
        </w:rPr>
        <w:t>.</w:t>
      </w:r>
      <w:r w:rsidR="00A940E6" w:rsidRPr="00B43331">
        <w:rPr>
          <w:rFonts w:ascii="Times New Roman" w:hAnsi="Times New Roman" w:cs="Times New Roman"/>
        </w:rPr>
        <w:t xml:space="preserve"> </w:t>
      </w:r>
      <w:r w:rsidR="00584D14" w:rsidRPr="00B43331">
        <w:rPr>
          <w:rFonts w:ascii="Times New Roman" w:hAnsi="Times New Roman" w:cs="Times New Roman"/>
        </w:rPr>
        <w:t xml:space="preserve"> </w:t>
      </w:r>
      <w:r w:rsidR="00A940E6" w:rsidRPr="00B43331">
        <w:rPr>
          <w:rFonts w:ascii="Times New Roman" w:hAnsi="Times New Roman" w:cs="Times New Roman"/>
        </w:rPr>
        <w:t xml:space="preserve">Unless revoked, my consent </w:t>
      </w:r>
      <w:r w:rsidR="00EF23F7" w:rsidRPr="00B43331">
        <w:rPr>
          <w:rFonts w:ascii="Times New Roman" w:hAnsi="Times New Roman" w:cs="Times New Roman"/>
        </w:rPr>
        <w:t xml:space="preserve">to receive text messages </w:t>
      </w:r>
      <w:r w:rsidR="00A940E6" w:rsidRPr="00B43331">
        <w:rPr>
          <w:rFonts w:ascii="Times New Roman" w:hAnsi="Times New Roman" w:cs="Times New Roman"/>
        </w:rPr>
        <w:t>will remain in place so long as I am a participant in the Program.</w:t>
      </w:r>
      <w:r w:rsidR="00EF23F7" w:rsidRPr="00B43331">
        <w:rPr>
          <w:rFonts w:ascii="Times New Roman" w:hAnsi="Times New Roman" w:cs="Times New Roman"/>
        </w:rPr>
        <w:t xml:space="preserve">  </w:t>
      </w:r>
    </w:p>
    <w:p w14:paraId="3FBE895A" w14:textId="77777777" w:rsidR="003014B0" w:rsidRPr="00B43331" w:rsidRDefault="003014B0" w:rsidP="003014B0">
      <w:pPr>
        <w:spacing w:after="0"/>
        <w:rPr>
          <w:rFonts w:ascii="Times New Roman" w:hAnsi="Times New Roman" w:cs="Times New Roman"/>
          <w:b/>
        </w:rPr>
      </w:pPr>
    </w:p>
    <w:bookmarkEnd w:id="2"/>
    <w:p w14:paraId="7D38942D" w14:textId="3BCB75D8" w:rsidR="003F7FE9" w:rsidRPr="00B43331" w:rsidRDefault="003F7FE9" w:rsidP="003F7FE9">
      <w:pPr>
        <w:rPr>
          <w:rFonts w:ascii="Times New Roman" w:hAnsi="Times New Roman" w:cs="Times New Roman"/>
        </w:rPr>
      </w:pPr>
      <w:r w:rsidRPr="00B43331">
        <w:rPr>
          <w:rFonts w:ascii="Times New Roman" w:hAnsi="Times New Roman" w:cs="Times New Roman"/>
        </w:rPr>
        <w:t>You may sign this Consent using either: (</w:t>
      </w:r>
      <w:proofErr w:type="spellStart"/>
      <w:r w:rsidRPr="00B43331">
        <w:rPr>
          <w:rFonts w:ascii="Times New Roman" w:hAnsi="Times New Roman" w:cs="Times New Roman"/>
        </w:rPr>
        <w:t>i</w:t>
      </w:r>
      <w:proofErr w:type="spellEnd"/>
      <w:r w:rsidRPr="00B43331">
        <w:rPr>
          <w:rFonts w:ascii="Times New Roman" w:hAnsi="Times New Roman" w:cs="Times New Roman"/>
        </w:rPr>
        <w:t xml:space="preserve">) an original signature on a printed document; or (ii) an electronic signature. </w:t>
      </w:r>
      <w:r w:rsidR="00584D14" w:rsidRPr="00B43331">
        <w:rPr>
          <w:rFonts w:ascii="Times New Roman" w:hAnsi="Times New Roman" w:cs="Times New Roman"/>
        </w:rPr>
        <w:t xml:space="preserve"> </w:t>
      </w:r>
      <w:r w:rsidRPr="00B43331">
        <w:rPr>
          <w:rFonts w:ascii="Times New Roman" w:hAnsi="Times New Roman" w:cs="Times New Roman"/>
        </w:rPr>
        <w:t xml:space="preserve">If using an electronic signature, you may </w:t>
      </w:r>
      <w:r w:rsidR="006B3A86" w:rsidRPr="00B43331">
        <w:rPr>
          <w:rFonts w:ascii="Times New Roman" w:hAnsi="Times New Roman" w:cs="Times New Roman"/>
        </w:rPr>
        <w:t>e</w:t>
      </w:r>
      <w:r w:rsidR="00BF77DD" w:rsidRPr="00B43331">
        <w:rPr>
          <w:rFonts w:ascii="Times New Roman" w:hAnsi="Times New Roman" w:cs="Times New Roman"/>
        </w:rPr>
        <w:t>lectronically s</w:t>
      </w:r>
      <w:r w:rsidR="006B3A86" w:rsidRPr="00B43331">
        <w:rPr>
          <w:rFonts w:ascii="Times New Roman" w:hAnsi="Times New Roman" w:cs="Times New Roman"/>
        </w:rPr>
        <w:t xml:space="preserve">ign </w:t>
      </w:r>
      <w:r w:rsidR="00220389" w:rsidRPr="00B43331">
        <w:rPr>
          <w:rFonts w:ascii="Times New Roman" w:hAnsi="Times New Roman" w:cs="Times New Roman"/>
        </w:rPr>
        <w:t xml:space="preserve">either </w:t>
      </w:r>
      <w:r w:rsidR="006B3A86" w:rsidRPr="00B43331">
        <w:rPr>
          <w:rFonts w:ascii="Times New Roman" w:hAnsi="Times New Roman" w:cs="Times New Roman"/>
        </w:rPr>
        <w:t xml:space="preserve">by </w:t>
      </w:r>
      <w:r w:rsidRPr="00B43331">
        <w:rPr>
          <w:rFonts w:ascii="Times New Roman" w:hAnsi="Times New Roman" w:cs="Times New Roman"/>
        </w:rPr>
        <w:t xml:space="preserve">typing “s/” followed by your name (example: s/ John Doe) or </w:t>
      </w:r>
      <w:r w:rsidR="006B3A86" w:rsidRPr="00B43331">
        <w:rPr>
          <w:rFonts w:ascii="Times New Roman" w:hAnsi="Times New Roman" w:cs="Times New Roman"/>
        </w:rPr>
        <w:t xml:space="preserve">by </w:t>
      </w:r>
      <w:r w:rsidRPr="00B43331">
        <w:rPr>
          <w:rFonts w:ascii="Times New Roman" w:hAnsi="Times New Roman" w:cs="Times New Roman"/>
        </w:rPr>
        <w:t xml:space="preserve">using electronic signature software that </w:t>
      </w:r>
      <w:r w:rsidR="00220389" w:rsidRPr="00B43331">
        <w:rPr>
          <w:rFonts w:ascii="Times New Roman" w:hAnsi="Times New Roman" w:cs="Times New Roman"/>
        </w:rPr>
        <w:t xml:space="preserve">includes </w:t>
      </w:r>
      <w:r w:rsidRPr="00B43331">
        <w:rPr>
          <w:rFonts w:ascii="Times New Roman" w:hAnsi="Times New Roman" w:cs="Times New Roman"/>
        </w:rPr>
        <w:t xml:space="preserve">a </w:t>
      </w:r>
      <w:r w:rsidR="00220389" w:rsidRPr="00B43331">
        <w:rPr>
          <w:rFonts w:ascii="Times New Roman" w:hAnsi="Times New Roman" w:cs="Times New Roman"/>
        </w:rPr>
        <w:t>S</w:t>
      </w:r>
      <w:r w:rsidRPr="00B43331">
        <w:rPr>
          <w:rFonts w:ascii="Times New Roman" w:hAnsi="Times New Roman" w:cs="Times New Roman"/>
        </w:rPr>
        <w:t xml:space="preserve">ecurity </w:t>
      </w:r>
      <w:r w:rsidR="00220389" w:rsidRPr="00B43331">
        <w:rPr>
          <w:rFonts w:ascii="Times New Roman" w:hAnsi="Times New Roman" w:cs="Times New Roman"/>
        </w:rPr>
        <w:t>P</w:t>
      </w:r>
      <w:r w:rsidRPr="00B43331">
        <w:rPr>
          <w:rFonts w:ascii="Times New Roman" w:hAnsi="Times New Roman" w:cs="Times New Roman"/>
        </w:rPr>
        <w:t xml:space="preserve">rocedure </w:t>
      </w:r>
      <w:r w:rsidR="00220389" w:rsidRPr="00B43331">
        <w:rPr>
          <w:rFonts w:ascii="Times New Roman" w:hAnsi="Times New Roman" w:cs="Times New Roman"/>
        </w:rPr>
        <w:t>(</w:t>
      </w:r>
      <w:r w:rsidRPr="00B43331">
        <w:rPr>
          <w:rFonts w:ascii="Times New Roman" w:hAnsi="Times New Roman" w:cs="Times New Roman"/>
        </w:rPr>
        <w:t xml:space="preserve">defined </w:t>
      </w:r>
      <w:r w:rsidR="00220389" w:rsidRPr="00B43331">
        <w:rPr>
          <w:rFonts w:ascii="Times New Roman" w:hAnsi="Times New Roman" w:cs="Times New Roman"/>
        </w:rPr>
        <w:t xml:space="preserve">in </w:t>
      </w:r>
      <w:r w:rsidR="006B3A86" w:rsidRPr="00B43331">
        <w:rPr>
          <w:rFonts w:ascii="Times New Roman" w:hAnsi="Times New Roman" w:cs="Times New Roman"/>
        </w:rPr>
        <w:t>ORS 84.004</w:t>
      </w:r>
      <w:r w:rsidR="00220389" w:rsidRPr="00B43331">
        <w:rPr>
          <w:rFonts w:ascii="Times New Roman" w:hAnsi="Times New Roman" w:cs="Times New Roman"/>
        </w:rPr>
        <w:t>) designed to verify your electronic signature.</w:t>
      </w:r>
    </w:p>
    <w:p w14:paraId="74DC51FA" w14:textId="0A999151" w:rsidR="007F3D1B" w:rsidRPr="00B43331" w:rsidRDefault="009A22B6" w:rsidP="007F3D1B">
      <w:pPr>
        <w:rPr>
          <w:rFonts w:ascii="Times New Roman" w:hAnsi="Times New Roman" w:cs="Times New Roman"/>
          <w:b/>
        </w:rPr>
      </w:pPr>
      <w:r w:rsidRPr="00B43331">
        <w:rPr>
          <w:rFonts w:ascii="Times New Roman" w:hAnsi="Times New Roman" w:cs="Times New Roman"/>
          <w:b/>
        </w:rPr>
        <w:t xml:space="preserve">I have read and </w:t>
      </w:r>
      <w:r w:rsidR="00E1286C" w:rsidRPr="00B43331">
        <w:rPr>
          <w:rFonts w:ascii="Times New Roman" w:hAnsi="Times New Roman" w:cs="Times New Roman"/>
          <w:b/>
        </w:rPr>
        <w:t>understand</w:t>
      </w:r>
      <w:r w:rsidRPr="00B43331">
        <w:rPr>
          <w:rFonts w:ascii="Times New Roman" w:hAnsi="Times New Roman" w:cs="Times New Roman"/>
          <w:b/>
        </w:rPr>
        <w:t xml:space="preserve"> the contents of this </w:t>
      </w:r>
      <w:r w:rsidR="00584830" w:rsidRPr="00B43331">
        <w:rPr>
          <w:rFonts w:ascii="Times New Roman" w:hAnsi="Times New Roman" w:cs="Times New Roman"/>
          <w:b/>
        </w:rPr>
        <w:t>consent</w:t>
      </w:r>
      <w:r w:rsidRPr="00B43331">
        <w:rPr>
          <w:rFonts w:ascii="Times New Roman" w:hAnsi="Times New Roman" w:cs="Times New Roman"/>
          <w:b/>
        </w:rPr>
        <w:t xml:space="preserve">. </w:t>
      </w:r>
      <w:r w:rsidR="00584D14" w:rsidRPr="00B43331">
        <w:rPr>
          <w:rFonts w:ascii="Times New Roman" w:hAnsi="Times New Roman" w:cs="Times New Roman"/>
          <w:b/>
        </w:rPr>
        <w:t xml:space="preserve"> </w:t>
      </w:r>
      <w:r w:rsidR="00E1286C" w:rsidRPr="00B43331">
        <w:rPr>
          <w:rFonts w:ascii="Times New Roman" w:hAnsi="Times New Roman" w:cs="Times New Roman"/>
          <w:b/>
        </w:rPr>
        <w:t xml:space="preserve">I fully understand my rights and I am signing this </w:t>
      </w:r>
      <w:r w:rsidR="00584830" w:rsidRPr="00B43331">
        <w:rPr>
          <w:rFonts w:ascii="Times New Roman" w:hAnsi="Times New Roman" w:cs="Times New Roman"/>
          <w:b/>
        </w:rPr>
        <w:t>consent</w:t>
      </w:r>
      <w:r w:rsidR="00E1286C" w:rsidRPr="00B43331">
        <w:rPr>
          <w:rFonts w:ascii="Times New Roman" w:hAnsi="Times New Roman" w:cs="Times New Roman"/>
          <w:b/>
        </w:rPr>
        <w:t xml:space="preserve"> voluntarily.</w:t>
      </w:r>
      <w:r w:rsidR="00584D14" w:rsidRPr="00B43331">
        <w:rPr>
          <w:rFonts w:ascii="Times New Roman" w:hAnsi="Times New Roman" w:cs="Times New Roman"/>
          <w:b/>
        </w:rPr>
        <w:t xml:space="preserve"> </w:t>
      </w:r>
      <w:r w:rsidR="00E1286C" w:rsidRPr="00B43331">
        <w:rPr>
          <w:rFonts w:ascii="Times New Roman" w:hAnsi="Times New Roman" w:cs="Times New Roman"/>
          <w:b/>
        </w:rPr>
        <w:t xml:space="preserve"> </w:t>
      </w:r>
      <w:r w:rsidRPr="00B43331">
        <w:rPr>
          <w:rFonts w:ascii="Times New Roman" w:hAnsi="Times New Roman" w:cs="Times New Roman"/>
          <w:b/>
        </w:rPr>
        <w:t xml:space="preserve">I understand that, by signing this </w:t>
      </w:r>
      <w:r w:rsidR="00632F10" w:rsidRPr="00B43331">
        <w:rPr>
          <w:rFonts w:ascii="Times New Roman" w:hAnsi="Times New Roman" w:cs="Times New Roman"/>
          <w:b/>
        </w:rPr>
        <w:t xml:space="preserve">consent </w:t>
      </w:r>
      <w:r w:rsidRPr="00B43331">
        <w:rPr>
          <w:rFonts w:ascii="Times New Roman" w:hAnsi="Times New Roman" w:cs="Times New Roman"/>
          <w:b/>
        </w:rPr>
        <w:t>form, I am authorizing disclosure of my protected health information, as outlined above, to the persons and/or entities listed on this form.</w:t>
      </w:r>
      <w:r w:rsidR="00584D14" w:rsidRPr="00B43331">
        <w:rPr>
          <w:rFonts w:ascii="Times New Roman" w:hAnsi="Times New Roman" w:cs="Times New Roman"/>
          <w:b/>
        </w:rPr>
        <w:t xml:space="preserve"> </w:t>
      </w:r>
      <w:r w:rsidR="00D56AD3" w:rsidRPr="00B43331">
        <w:rPr>
          <w:rFonts w:ascii="Times New Roman" w:hAnsi="Times New Roman" w:cs="Times New Roman"/>
          <w:b/>
        </w:rPr>
        <w:t xml:space="preserve"> I further understand that this consent will be in effect for the duration of time I am in the </w:t>
      </w:r>
      <w:r w:rsidR="00632F10" w:rsidRPr="00B43331">
        <w:rPr>
          <w:rFonts w:ascii="Times New Roman" w:hAnsi="Times New Roman" w:cs="Times New Roman"/>
          <w:b/>
        </w:rPr>
        <w:t>Program</w:t>
      </w:r>
      <w:r w:rsidR="00D56AD3" w:rsidRPr="00B43331">
        <w:rPr>
          <w:rFonts w:ascii="Times New Roman" w:hAnsi="Times New Roman" w:cs="Times New Roman"/>
          <w:b/>
        </w:rPr>
        <w:t>.</w:t>
      </w:r>
      <w:r w:rsidRPr="00B43331">
        <w:rPr>
          <w:rFonts w:ascii="Times New Roman" w:hAnsi="Times New Roman" w:cs="Times New Roman"/>
          <w:b/>
        </w:rPr>
        <w:t xml:space="preserve"> </w:t>
      </w:r>
      <w:r w:rsidR="00584D14" w:rsidRPr="00B43331">
        <w:rPr>
          <w:rFonts w:ascii="Times New Roman" w:hAnsi="Times New Roman" w:cs="Times New Roman"/>
          <w:b/>
        </w:rPr>
        <w:t xml:space="preserve"> </w:t>
      </w:r>
      <w:r w:rsidR="007F3D1B" w:rsidRPr="00B43331">
        <w:rPr>
          <w:rFonts w:ascii="Times New Roman" w:hAnsi="Times New Roman" w:cs="Times New Roman"/>
          <w:b/>
        </w:rPr>
        <w:t>I am not under the influence of drugs or alcohol.</w:t>
      </w:r>
      <w:r w:rsidR="00BC15A3" w:rsidRPr="00B43331">
        <w:rPr>
          <w:rFonts w:ascii="Times New Roman" w:hAnsi="Times New Roman" w:cs="Times New Roman"/>
          <w:b/>
        </w:rPr>
        <w:t xml:space="preserve"> </w:t>
      </w:r>
    </w:p>
    <w:p w14:paraId="4341DB7B" w14:textId="71D14A6D" w:rsidR="007F3D1B" w:rsidRPr="00B43331" w:rsidRDefault="001662F8" w:rsidP="007F3D1B">
      <w:pPr>
        <w:rPr>
          <w:rFonts w:ascii="Times New Roman" w:hAnsi="Times New Roman" w:cs="Times New Roman"/>
        </w:rPr>
      </w:pPr>
      <w:bookmarkStart w:id="7" w:name="_Hlk525829756"/>
      <w:r w:rsidRPr="00B43331">
        <w:rPr>
          <w:rFonts w:ascii="Times New Roman" w:hAnsi="Times New Roman" w:cs="Times New Roman"/>
        </w:rPr>
        <w:br/>
      </w:r>
      <w:r w:rsidRPr="00E32C77">
        <w:rPr>
          <w:rFonts w:ascii="Times New Roman" w:hAnsi="Times New Roman" w:cs="Times New Roman"/>
          <w:highlight w:val="yellow"/>
        </w:rPr>
        <w:t>Printed Name</w:t>
      </w:r>
      <w:r w:rsidR="007F3D1B" w:rsidRPr="00B43331">
        <w:rPr>
          <w:rFonts w:ascii="Times New Roman" w:hAnsi="Times New Roman" w:cs="Times New Roman"/>
        </w:rPr>
        <w:t>:</w:t>
      </w:r>
      <w:r w:rsidRPr="00B43331">
        <w:rPr>
          <w:rFonts w:ascii="Times New Roman" w:hAnsi="Times New Roman" w:cs="Times New Roman"/>
        </w:rPr>
        <w:t xml:space="preserve"> </w:t>
      </w:r>
      <w:r w:rsidR="007F3D1B" w:rsidRPr="00B43331">
        <w:rPr>
          <w:rFonts w:ascii="Times New Roman" w:hAnsi="Times New Roman" w:cs="Times New Roman"/>
          <w:u w:val="single"/>
        </w:rPr>
        <w:t xml:space="preserve"> </w:t>
      </w:r>
      <w:r w:rsidRPr="00B43331">
        <w:rPr>
          <w:rFonts w:ascii="Times New Roman" w:hAnsi="Times New Roman" w:cs="Times New Roman"/>
          <w:u w:val="single"/>
        </w:rPr>
        <w:tab/>
      </w:r>
      <w:r w:rsidRPr="00B43331">
        <w:rPr>
          <w:rFonts w:ascii="Times New Roman" w:hAnsi="Times New Roman" w:cs="Times New Roman"/>
          <w:u w:val="single"/>
        </w:rPr>
        <w:tab/>
      </w:r>
      <w:r w:rsidR="007F3D1B" w:rsidRPr="00B43331">
        <w:rPr>
          <w:rFonts w:ascii="Times New Roman" w:hAnsi="Times New Roman" w:cs="Times New Roman"/>
          <w:u w:val="single"/>
        </w:rPr>
        <w:tab/>
      </w:r>
      <w:r w:rsidR="007F3D1B" w:rsidRPr="00B43331">
        <w:rPr>
          <w:rFonts w:ascii="Times New Roman" w:hAnsi="Times New Roman" w:cs="Times New Roman"/>
          <w:u w:val="single"/>
        </w:rPr>
        <w:tab/>
      </w:r>
      <w:r w:rsidR="007F3D1B" w:rsidRPr="00B43331">
        <w:rPr>
          <w:rFonts w:ascii="Times New Roman" w:hAnsi="Times New Roman" w:cs="Times New Roman"/>
          <w:u w:val="single"/>
        </w:rPr>
        <w:tab/>
      </w:r>
      <w:r w:rsidRPr="00B43331">
        <w:rPr>
          <w:rFonts w:ascii="Times New Roman" w:hAnsi="Times New Roman" w:cs="Times New Roman"/>
          <w:u w:val="single"/>
        </w:rPr>
        <w:tab/>
      </w:r>
      <w:r w:rsidR="001C6F79" w:rsidRPr="00B43331">
        <w:rPr>
          <w:rFonts w:ascii="Times New Roman" w:hAnsi="Times New Roman" w:cs="Times New Roman"/>
          <w:u w:val="single"/>
        </w:rPr>
        <w:tab/>
      </w:r>
      <w:r w:rsidRPr="00B43331">
        <w:rPr>
          <w:rFonts w:ascii="Times New Roman" w:hAnsi="Times New Roman" w:cs="Times New Roman"/>
          <w:u w:val="single"/>
        </w:rPr>
        <w:tab/>
      </w:r>
      <w:r w:rsidR="007F3D1B" w:rsidRPr="00B43331">
        <w:rPr>
          <w:rFonts w:ascii="Times New Roman" w:hAnsi="Times New Roman" w:cs="Times New Roman"/>
        </w:rPr>
        <w:t xml:space="preserve">    </w:t>
      </w:r>
      <w:r w:rsidR="001C6F79" w:rsidRPr="00B43331">
        <w:rPr>
          <w:rFonts w:ascii="Times New Roman" w:hAnsi="Times New Roman" w:cs="Times New Roman"/>
        </w:rPr>
        <w:tab/>
      </w:r>
      <w:r w:rsidRPr="00B43331">
        <w:rPr>
          <w:rFonts w:ascii="Times New Roman" w:hAnsi="Times New Roman" w:cs="Times New Roman"/>
        </w:rPr>
        <w:br/>
      </w:r>
      <w:r w:rsidRPr="00B43331">
        <w:rPr>
          <w:rFonts w:ascii="Times New Roman" w:hAnsi="Times New Roman" w:cs="Times New Roman"/>
        </w:rPr>
        <w:br/>
      </w:r>
      <w:r w:rsidRPr="00E32C77">
        <w:rPr>
          <w:rFonts w:ascii="Times New Roman" w:hAnsi="Times New Roman" w:cs="Times New Roman"/>
          <w:highlight w:val="yellow"/>
        </w:rPr>
        <w:t>Signature</w:t>
      </w:r>
      <w:r w:rsidRPr="00B43331">
        <w:rPr>
          <w:rFonts w:ascii="Times New Roman" w:hAnsi="Times New Roman" w:cs="Times New Roman"/>
        </w:rPr>
        <w:t xml:space="preserve">: </w:t>
      </w:r>
      <w:r w:rsidR="007F3D1B" w:rsidRPr="00B43331">
        <w:rPr>
          <w:rFonts w:ascii="Times New Roman" w:hAnsi="Times New Roman" w:cs="Times New Roman"/>
          <w:u w:val="single"/>
        </w:rPr>
        <w:t xml:space="preserve"> </w:t>
      </w:r>
      <w:r w:rsidR="007F3D1B" w:rsidRPr="00B43331">
        <w:rPr>
          <w:rFonts w:ascii="Times New Roman" w:hAnsi="Times New Roman" w:cs="Times New Roman"/>
          <w:u w:val="single"/>
        </w:rPr>
        <w:tab/>
      </w:r>
      <w:r w:rsidR="007F3D1B" w:rsidRPr="00B43331">
        <w:rPr>
          <w:rFonts w:ascii="Times New Roman" w:hAnsi="Times New Roman" w:cs="Times New Roman"/>
          <w:u w:val="single"/>
        </w:rPr>
        <w:tab/>
      </w:r>
      <w:r w:rsidR="007F3D1B" w:rsidRPr="00B43331">
        <w:rPr>
          <w:rFonts w:ascii="Times New Roman" w:hAnsi="Times New Roman" w:cs="Times New Roman"/>
          <w:u w:val="single"/>
        </w:rPr>
        <w:tab/>
      </w:r>
      <w:r w:rsidR="007F3D1B" w:rsidRPr="00B43331">
        <w:rPr>
          <w:rFonts w:ascii="Times New Roman" w:hAnsi="Times New Roman" w:cs="Times New Roman"/>
          <w:u w:val="single"/>
        </w:rPr>
        <w:tab/>
      </w:r>
      <w:r w:rsidR="007F3D1B" w:rsidRPr="00B43331">
        <w:rPr>
          <w:rFonts w:ascii="Times New Roman" w:hAnsi="Times New Roman" w:cs="Times New Roman"/>
          <w:u w:val="single"/>
        </w:rPr>
        <w:tab/>
      </w:r>
      <w:r w:rsidR="007F3D1B" w:rsidRPr="00B43331">
        <w:rPr>
          <w:rFonts w:ascii="Times New Roman" w:hAnsi="Times New Roman" w:cs="Times New Roman"/>
          <w:u w:val="single"/>
        </w:rPr>
        <w:tab/>
      </w:r>
      <w:bookmarkStart w:id="8" w:name="_Hlk526954800"/>
      <w:r w:rsidR="007F3D1B" w:rsidRPr="00B43331">
        <w:rPr>
          <w:rFonts w:ascii="Times New Roman" w:hAnsi="Times New Roman" w:cs="Times New Roman"/>
          <w:u w:val="single"/>
        </w:rPr>
        <w:tab/>
      </w:r>
      <w:bookmarkEnd w:id="8"/>
      <w:r w:rsidRPr="00B43331">
        <w:rPr>
          <w:rFonts w:ascii="Times New Roman" w:hAnsi="Times New Roman" w:cs="Times New Roman"/>
          <w:u w:val="single"/>
        </w:rPr>
        <w:tab/>
      </w:r>
      <w:r w:rsidRPr="00B43331">
        <w:rPr>
          <w:rFonts w:ascii="Times New Roman" w:hAnsi="Times New Roman" w:cs="Times New Roman"/>
        </w:rPr>
        <w:tab/>
      </w:r>
      <w:r w:rsidRPr="00E32C77">
        <w:rPr>
          <w:rFonts w:ascii="Times New Roman" w:hAnsi="Times New Roman" w:cs="Times New Roman"/>
          <w:highlight w:val="yellow"/>
        </w:rPr>
        <w:t>Date</w:t>
      </w:r>
      <w:r w:rsidRPr="00B43331">
        <w:rPr>
          <w:rFonts w:ascii="Times New Roman" w:hAnsi="Times New Roman" w:cs="Times New Roman"/>
        </w:rPr>
        <w:t xml:space="preserve">: </w:t>
      </w:r>
      <w:r w:rsidRPr="00B43331">
        <w:rPr>
          <w:rFonts w:ascii="Times New Roman" w:hAnsi="Times New Roman" w:cs="Times New Roman"/>
          <w:u w:val="single"/>
        </w:rPr>
        <w:tab/>
      </w:r>
      <w:r w:rsidRPr="00B43331">
        <w:rPr>
          <w:rFonts w:ascii="Times New Roman" w:hAnsi="Times New Roman" w:cs="Times New Roman"/>
          <w:u w:val="single"/>
        </w:rPr>
        <w:tab/>
      </w:r>
      <w:r w:rsidRPr="00B43331">
        <w:rPr>
          <w:rFonts w:ascii="Times New Roman" w:hAnsi="Times New Roman" w:cs="Times New Roman"/>
          <w:u w:val="single"/>
        </w:rPr>
        <w:tab/>
      </w:r>
      <w:r w:rsidRPr="00B43331">
        <w:rPr>
          <w:rFonts w:ascii="Times New Roman" w:hAnsi="Times New Roman" w:cs="Times New Roman"/>
        </w:rPr>
        <w:br/>
      </w:r>
    </w:p>
    <w:bookmarkEnd w:id="7"/>
    <w:p w14:paraId="3BA1BB4F" w14:textId="26544FA7" w:rsidR="001662F8" w:rsidRPr="00B43331" w:rsidRDefault="00B45233" w:rsidP="001662F8">
      <w:pPr>
        <w:rPr>
          <w:rFonts w:ascii="Times New Roman" w:hAnsi="Times New Roman" w:cs="Times New Roman"/>
          <w:u w:val="single"/>
        </w:rPr>
      </w:pPr>
      <w:r w:rsidRPr="00B43331">
        <w:rPr>
          <w:rFonts w:ascii="Times New Roman" w:hAnsi="Times New Roman" w:cs="Times New Roman"/>
        </w:rPr>
        <w:t>Guardian</w:t>
      </w:r>
      <w:r w:rsidR="001662F8" w:rsidRPr="00B43331">
        <w:rPr>
          <w:rFonts w:ascii="Times New Roman" w:hAnsi="Times New Roman" w:cs="Times New Roman"/>
        </w:rPr>
        <w:t xml:space="preserve"> Name</w:t>
      </w:r>
      <w:r w:rsidRPr="00B43331">
        <w:rPr>
          <w:rFonts w:ascii="Times New Roman" w:hAnsi="Times New Roman" w:cs="Times New Roman"/>
        </w:rPr>
        <w:t xml:space="preserve">: </w:t>
      </w:r>
      <w:r w:rsidRPr="00B43331">
        <w:rPr>
          <w:rFonts w:ascii="Times New Roman" w:hAnsi="Times New Roman" w:cs="Times New Roman"/>
          <w:u w:val="single"/>
        </w:rPr>
        <w:tab/>
      </w:r>
      <w:r w:rsidRPr="00B43331">
        <w:rPr>
          <w:rFonts w:ascii="Times New Roman" w:hAnsi="Times New Roman" w:cs="Times New Roman"/>
          <w:u w:val="single"/>
        </w:rPr>
        <w:tab/>
      </w:r>
      <w:r w:rsidRPr="00B43331">
        <w:rPr>
          <w:rFonts w:ascii="Times New Roman" w:hAnsi="Times New Roman" w:cs="Times New Roman"/>
          <w:u w:val="single"/>
        </w:rPr>
        <w:tab/>
      </w:r>
      <w:r w:rsidR="001662F8" w:rsidRPr="00B43331">
        <w:rPr>
          <w:rFonts w:ascii="Times New Roman" w:hAnsi="Times New Roman" w:cs="Times New Roman"/>
          <w:u w:val="single"/>
        </w:rPr>
        <w:tab/>
      </w:r>
      <w:r w:rsidR="001662F8" w:rsidRPr="00B43331">
        <w:rPr>
          <w:rFonts w:ascii="Times New Roman" w:hAnsi="Times New Roman" w:cs="Times New Roman"/>
          <w:u w:val="single"/>
        </w:rPr>
        <w:tab/>
      </w:r>
      <w:r w:rsidR="001662F8" w:rsidRPr="00B43331">
        <w:rPr>
          <w:rFonts w:ascii="Times New Roman" w:hAnsi="Times New Roman" w:cs="Times New Roman"/>
          <w:u w:val="single"/>
        </w:rPr>
        <w:tab/>
      </w:r>
      <w:r w:rsidR="001662F8" w:rsidRPr="00B43331">
        <w:rPr>
          <w:rFonts w:ascii="Times New Roman" w:hAnsi="Times New Roman" w:cs="Times New Roman"/>
          <w:u w:val="single"/>
        </w:rPr>
        <w:tab/>
      </w:r>
      <w:r w:rsidRPr="00B43331">
        <w:rPr>
          <w:rFonts w:ascii="Times New Roman" w:hAnsi="Times New Roman" w:cs="Times New Roman"/>
        </w:rPr>
        <w:t xml:space="preserve">  </w:t>
      </w:r>
      <w:r w:rsidR="001662F8" w:rsidRPr="00B43331">
        <w:rPr>
          <w:rFonts w:ascii="Times New Roman" w:hAnsi="Times New Roman" w:cs="Times New Roman"/>
        </w:rPr>
        <w:br/>
      </w:r>
      <w:r w:rsidRPr="00B43331">
        <w:rPr>
          <w:rFonts w:ascii="Times New Roman" w:hAnsi="Times New Roman" w:cs="Times New Roman"/>
        </w:rPr>
        <w:t xml:space="preserve">  </w:t>
      </w:r>
      <w:r w:rsidR="009B5214" w:rsidRPr="00B43331">
        <w:rPr>
          <w:rFonts w:ascii="Times New Roman" w:hAnsi="Times New Roman" w:cs="Times New Roman"/>
        </w:rPr>
        <w:tab/>
      </w:r>
      <w:r w:rsidR="001662F8" w:rsidRPr="00B43331">
        <w:rPr>
          <w:rFonts w:ascii="Times New Roman" w:hAnsi="Times New Roman" w:cs="Times New Roman"/>
        </w:rPr>
        <w:br/>
        <w:t xml:space="preserve">Guardian Signature: </w:t>
      </w:r>
      <w:r w:rsidR="001662F8" w:rsidRPr="00B43331">
        <w:rPr>
          <w:rFonts w:ascii="Times New Roman" w:hAnsi="Times New Roman" w:cs="Times New Roman"/>
          <w:u w:val="single"/>
        </w:rPr>
        <w:t xml:space="preserve"> </w:t>
      </w:r>
      <w:r w:rsidR="001662F8" w:rsidRPr="00B43331">
        <w:rPr>
          <w:rFonts w:ascii="Times New Roman" w:hAnsi="Times New Roman" w:cs="Times New Roman"/>
          <w:u w:val="single"/>
        </w:rPr>
        <w:tab/>
      </w:r>
      <w:r w:rsidR="001662F8" w:rsidRPr="00B43331">
        <w:rPr>
          <w:rFonts w:ascii="Times New Roman" w:hAnsi="Times New Roman" w:cs="Times New Roman"/>
          <w:u w:val="single"/>
        </w:rPr>
        <w:tab/>
      </w:r>
      <w:r w:rsidR="001662F8" w:rsidRPr="00B43331">
        <w:rPr>
          <w:rFonts w:ascii="Times New Roman" w:hAnsi="Times New Roman" w:cs="Times New Roman"/>
          <w:u w:val="single"/>
        </w:rPr>
        <w:tab/>
      </w:r>
      <w:r w:rsidR="001662F8" w:rsidRPr="00B43331">
        <w:rPr>
          <w:rFonts w:ascii="Times New Roman" w:hAnsi="Times New Roman" w:cs="Times New Roman"/>
          <w:u w:val="single"/>
        </w:rPr>
        <w:tab/>
      </w:r>
      <w:r w:rsidR="001662F8" w:rsidRPr="00B43331">
        <w:rPr>
          <w:rFonts w:ascii="Times New Roman" w:hAnsi="Times New Roman" w:cs="Times New Roman"/>
          <w:u w:val="single"/>
        </w:rPr>
        <w:tab/>
      </w:r>
      <w:r w:rsidR="001662F8" w:rsidRPr="00B43331">
        <w:rPr>
          <w:rFonts w:ascii="Times New Roman" w:hAnsi="Times New Roman" w:cs="Times New Roman"/>
          <w:u w:val="single"/>
        </w:rPr>
        <w:tab/>
      </w:r>
      <w:r w:rsidR="00E32C77">
        <w:rPr>
          <w:rFonts w:ascii="Times New Roman" w:hAnsi="Times New Roman" w:cs="Times New Roman"/>
          <w:u w:val="single"/>
        </w:rPr>
        <w:t>______</w:t>
      </w:r>
      <w:r w:rsidR="00E32C77">
        <w:rPr>
          <w:rFonts w:ascii="Times New Roman" w:hAnsi="Times New Roman" w:cs="Times New Roman"/>
          <w:u w:val="single"/>
        </w:rPr>
        <w:tab/>
      </w:r>
      <w:r w:rsidR="001662F8" w:rsidRPr="00B43331">
        <w:rPr>
          <w:rFonts w:ascii="Times New Roman" w:hAnsi="Times New Roman" w:cs="Times New Roman"/>
        </w:rPr>
        <w:tab/>
        <w:t xml:space="preserve">Date: </w:t>
      </w:r>
      <w:r w:rsidR="001662F8" w:rsidRPr="00B43331">
        <w:rPr>
          <w:rFonts w:ascii="Times New Roman" w:hAnsi="Times New Roman" w:cs="Times New Roman"/>
          <w:u w:val="single"/>
        </w:rPr>
        <w:tab/>
      </w:r>
      <w:r w:rsidR="001662F8" w:rsidRPr="00B43331">
        <w:rPr>
          <w:rFonts w:ascii="Times New Roman" w:hAnsi="Times New Roman" w:cs="Times New Roman"/>
          <w:u w:val="single"/>
        </w:rPr>
        <w:tab/>
      </w:r>
      <w:r w:rsidR="001662F8" w:rsidRPr="00B43331">
        <w:rPr>
          <w:rFonts w:ascii="Times New Roman" w:hAnsi="Times New Roman" w:cs="Times New Roman"/>
          <w:u w:val="single"/>
        </w:rPr>
        <w:tab/>
      </w:r>
    </w:p>
    <w:p w14:paraId="5E3D58AF" w14:textId="77777777" w:rsidR="00E32C77" w:rsidRDefault="00E32C77" w:rsidP="001662F8">
      <w:pPr>
        <w:rPr>
          <w:rFonts w:ascii="Times New Roman" w:hAnsi="Times New Roman" w:cs="Times New Roman"/>
        </w:rPr>
      </w:pPr>
    </w:p>
    <w:p w14:paraId="353551E9" w14:textId="0B8090BD" w:rsidR="00382EAD" w:rsidRDefault="00B45233" w:rsidP="001662F8">
      <w:pPr>
        <w:rPr>
          <w:rFonts w:ascii="Times New Roman" w:hAnsi="Times New Roman" w:cs="Times New Roman"/>
        </w:rPr>
      </w:pPr>
      <w:r w:rsidRPr="00B43331">
        <w:rPr>
          <w:rFonts w:ascii="Times New Roman" w:hAnsi="Times New Roman" w:cs="Times New Roman"/>
        </w:rPr>
        <w:br/>
      </w:r>
      <w:r w:rsidR="001662F8" w:rsidRPr="00B43331">
        <w:rPr>
          <w:rFonts w:ascii="Times New Roman" w:hAnsi="Times New Roman" w:cs="Times New Roman"/>
        </w:rPr>
        <w:t xml:space="preserve">Witness Name: </w:t>
      </w:r>
      <w:r w:rsidR="005D230B" w:rsidRPr="005D230B">
        <w:rPr>
          <w:rFonts w:ascii="Times New Roman" w:hAnsi="Times New Roman" w:cs="Times New Roman"/>
          <w:b/>
          <w:bCs/>
        </w:rPr>
        <w:t>______________________________________</w:t>
      </w:r>
      <w:r w:rsidR="005D230B">
        <w:rPr>
          <w:rFonts w:ascii="Times New Roman" w:hAnsi="Times New Roman" w:cs="Times New Roman"/>
          <w:b/>
          <w:bCs/>
        </w:rPr>
        <w:t xml:space="preserve">   </w:t>
      </w:r>
      <w:r w:rsidR="001662F8" w:rsidRPr="00B43331">
        <w:rPr>
          <w:rFonts w:ascii="Times New Roman" w:hAnsi="Times New Roman" w:cs="Times New Roman"/>
        </w:rPr>
        <w:t xml:space="preserve">Position: </w:t>
      </w:r>
      <w:r w:rsidR="005D230B">
        <w:rPr>
          <w:rFonts w:ascii="Times New Roman" w:hAnsi="Times New Roman" w:cs="Times New Roman"/>
        </w:rPr>
        <w:t>_________________________</w:t>
      </w:r>
    </w:p>
    <w:p w14:paraId="508DDAAB" w14:textId="2507BEF4" w:rsidR="001662F8" w:rsidRPr="00B43331" w:rsidRDefault="001662F8" w:rsidP="001662F8">
      <w:pPr>
        <w:rPr>
          <w:rFonts w:ascii="Times New Roman" w:hAnsi="Times New Roman" w:cs="Times New Roman"/>
        </w:rPr>
      </w:pPr>
      <w:r w:rsidRPr="00B43331">
        <w:rPr>
          <w:rFonts w:ascii="Times New Roman" w:hAnsi="Times New Roman" w:cs="Times New Roman"/>
        </w:rPr>
        <w:br/>
      </w:r>
      <w:r w:rsidR="00822DD2" w:rsidRPr="00B43331">
        <w:rPr>
          <w:rFonts w:ascii="Times New Roman" w:hAnsi="Times New Roman" w:cs="Times New Roman"/>
        </w:rPr>
        <w:t>Witness</w:t>
      </w:r>
      <w:r w:rsidRPr="00B43331">
        <w:rPr>
          <w:rFonts w:ascii="Times New Roman" w:hAnsi="Times New Roman" w:cs="Times New Roman"/>
        </w:rPr>
        <w:t xml:space="preserve"> Signature: </w:t>
      </w:r>
      <w:r w:rsidRPr="00B43331">
        <w:rPr>
          <w:rFonts w:ascii="Times New Roman" w:hAnsi="Times New Roman" w:cs="Times New Roman"/>
          <w:u w:val="single"/>
        </w:rPr>
        <w:t xml:space="preserve"> </w:t>
      </w:r>
      <w:r w:rsidRPr="00B43331">
        <w:rPr>
          <w:rFonts w:ascii="Times New Roman" w:hAnsi="Times New Roman" w:cs="Times New Roman"/>
          <w:u w:val="single"/>
        </w:rPr>
        <w:tab/>
      </w:r>
      <w:r w:rsidRPr="00B43331">
        <w:rPr>
          <w:rFonts w:ascii="Times New Roman" w:hAnsi="Times New Roman" w:cs="Times New Roman"/>
          <w:u w:val="single"/>
        </w:rPr>
        <w:tab/>
      </w:r>
      <w:r w:rsidRPr="00B43331">
        <w:rPr>
          <w:rFonts w:ascii="Times New Roman" w:hAnsi="Times New Roman" w:cs="Times New Roman"/>
          <w:u w:val="single"/>
        </w:rPr>
        <w:tab/>
      </w:r>
      <w:r w:rsidRPr="00B43331">
        <w:rPr>
          <w:rFonts w:ascii="Times New Roman" w:hAnsi="Times New Roman" w:cs="Times New Roman"/>
          <w:u w:val="single"/>
        </w:rPr>
        <w:tab/>
      </w:r>
      <w:r w:rsidRPr="00B43331">
        <w:rPr>
          <w:rFonts w:ascii="Times New Roman" w:hAnsi="Times New Roman" w:cs="Times New Roman"/>
          <w:u w:val="single"/>
        </w:rPr>
        <w:tab/>
      </w:r>
      <w:r w:rsidRPr="00B43331">
        <w:rPr>
          <w:rFonts w:ascii="Times New Roman" w:hAnsi="Times New Roman" w:cs="Times New Roman"/>
          <w:u w:val="single"/>
        </w:rPr>
        <w:tab/>
      </w:r>
      <w:r w:rsidR="00822DD2" w:rsidRPr="00B43331">
        <w:rPr>
          <w:rFonts w:ascii="Times New Roman" w:hAnsi="Times New Roman" w:cs="Times New Roman"/>
          <w:u w:val="single"/>
        </w:rPr>
        <w:tab/>
      </w:r>
      <w:r w:rsidRPr="00B43331">
        <w:rPr>
          <w:rFonts w:ascii="Times New Roman" w:hAnsi="Times New Roman" w:cs="Times New Roman"/>
        </w:rPr>
        <w:tab/>
        <w:t xml:space="preserve">Date: </w:t>
      </w:r>
      <w:r w:rsidRPr="00B43331">
        <w:rPr>
          <w:rFonts w:ascii="Times New Roman" w:hAnsi="Times New Roman" w:cs="Times New Roman"/>
          <w:u w:val="single"/>
        </w:rPr>
        <w:tab/>
      </w:r>
      <w:r w:rsidRPr="00B43331">
        <w:rPr>
          <w:rFonts w:ascii="Times New Roman" w:hAnsi="Times New Roman" w:cs="Times New Roman"/>
          <w:u w:val="single"/>
        </w:rPr>
        <w:tab/>
      </w:r>
      <w:r w:rsidRPr="00B43331">
        <w:rPr>
          <w:rFonts w:ascii="Times New Roman" w:hAnsi="Times New Roman" w:cs="Times New Roman"/>
          <w:u w:val="single"/>
        </w:rPr>
        <w:tab/>
      </w:r>
    </w:p>
    <w:p w14:paraId="6D8A91EB" w14:textId="06004CCA" w:rsidR="008C5923" w:rsidRPr="00B43331" w:rsidRDefault="008C5923" w:rsidP="00E820AE">
      <w:pPr>
        <w:tabs>
          <w:tab w:val="left" w:pos="9360"/>
        </w:tabs>
        <w:jc w:val="both"/>
        <w:rPr>
          <w:rFonts w:ascii="Times New Roman" w:hAnsi="Times New Roman" w:cs="Times New Roman"/>
        </w:rPr>
      </w:pPr>
    </w:p>
    <w:sectPr w:rsidR="008C5923" w:rsidRPr="00B433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5A77" w14:textId="77777777" w:rsidR="004F30C7" w:rsidRDefault="004F30C7" w:rsidP="009E7C7B">
      <w:pPr>
        <w:spacing w:after="0" w:line="240" w:lineRule="auto"/>
      </w:pPr>
      <w:r>
        <w:separator/>
      </w:r>
    </w:p>
  </w:endnote>
  <w:endnote w:type="continuationSeparator" w:id="0">
    <w:p w14:paraId="7A60B6F0" w14:textId="77777777" w:rsidR="004F30C7" w:rsidRDefault="004F30C7" w:rsidP="009E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64967935"/>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038701D6" w14:textId="6ABA0176" w:rsidR="00D40F30" w:rsidRPr="00615A31" w:rsidRDefault="00D40F30" w:rsidP="00176FDC">
            <w:pPr>
              <w:pStyle w:val="Footer"/>
              <w:jc w:val="right"/>
              <w:rPr>
                <w:rFonts w:ascii="Times New Roman" w:hAnsi="Times New Roman" w:cs="Times New Roman"/>
              </w:rPr>
            </w:pPr>
            <w:r w:rsidRPr="00615A31">
              <w:rPr>
                <w:rFonts w:ascii="Times New Roman" w:hAnsi="Times New Roman" w:cs="Times New Roman"/>
              </w:rPr>
              <w:t xml:space="preserve">Consent for the Release of Confidential Information Page </w:t>
            </w:r>
            <w:r w:rsidRPr="00615A31">
              <w:rPr>
                <w:rFonts w:ascii="Times New Roman" w:hAnsi="Times New Roman" w:cs="Times New Roman"/>
                <w:b/>
                <w:bCs/>
                <w:sz w:val="24"/>
                <w:szCs w:val="24"/>
              </w:rPr>
              <w:fldChar w:fldCharType="begin"/>
            </w:r>
            <w:r w:rsidRPr="00615A31">
              <w:rPr>
                <w:rFonts w:ascii="Times New Roman" w:hAnsi="Times New Roman" w:cs="Times New Roman"/>
                <w:b/>
                <w:bCs/>
              </w:rPr>
              <w:instrText xml:space="preserve"> PAGE </w:instrText>
            </w:r>
            <w:r w:rsidRPr="00615A31">
              <w:rPr>
                <w:rFonts w:ascii="Times New Roman" w:hAnsi="Times New Roman" w:cs="Times New Roman"/>
                <w:b/>
                <w:bCs/>
                <w:sz w:val="24"/>
                <w:szCs w:val="24"/>
              </w:rPr>
              <w:fldChar w:fldCharType="separate"/>
            </w:r>
            <w:r w:rsidR="00B91130">
              <w:rPr>
                <w:rFonts w:ascii="Times New Roman" w:hAnsi="Times New Roman" w:cs="Times New Roman"/>
                <w:b/>
                <w:bCs/>
                <w:noProof/>
              </w:rPr>
              <w:t>3</w:t>
            </w:r>
            <w:r w:rsidRPr="00615A31">
              <w:rPr>
                <w:rFonts w:ascii="Times New Roman" w:hAnsi="Times New Roman" w:cs="Times New Roman"/>
                <w:b/>
                <w:bCs/>
                <w:sz w:val="24"/>
                <w:szCs w:val="24"/>
              </w:rPr>
              <w:fldChar w:fldCharType="end"/>
            </w:r>
            <w:r w:rsidRPr="00615A31">
              <w:rPr>
                <w:rFonts w:ascii="Times New Roman" w:hAnsi="Times New Roman" w:cs="Times New Roman"/>
              </w:rPr>
              <w:t xml:space="preserve"> of </w:t>
            </w:r>
            <w:r w:rsidRPr="00615A31">
              <w:rPr>
                <w:rFonts w:ascii="Times New Roman" w:hAnsi="Times New Roman" w:cs="Times New Roman"/>
                <w:b/>
                <w:bCs/>
                <w:sz w:val="24"/>
                <w:szCs w:val="24"/>
              </w:rPr>
              <w:fldChar w:fldCharType="begin"/>
            </w:r>
            <w:r w:rsidRPr="00615A31">
              <w:rPr>
                <w:rFonts w:ascii="Times New Roman" w:hAnsi="Times New Roman" w:cs="Times New Roman"/>
                <w:b/>
                <w:bCs/>
              </w:rPr>
              <w:instrText xml:space="preserve"> NUMPAGES  </w:instrText>
            </w:r>
            <w:r w:rsidRPr="00615A31">
              <w:rPr>
                <w:rFonts w:ascii="Times New Roman" w:hAnsi="Times New Roman" w:cs="Times New Roman"/>
                <w:b/>
                <w:bCs/>
                <w:sz w:val="24"/>
                <w:szCs w:val="24"/>
              </w:rPr>
              <w:fldChar w:fldCharType="separate"/>
            </w:r>
            <w:r w:rsidR="00B91130">
              <w:rPr>
                <w:rFonts w:ascii="Times New Roman" w:hAnsi="Times New Roman" w:cs="Times New Roman"/>
                <w:b/>
                <w:bCs/>
                <w:noProof/>
              </w:rPr>
              <w:t>3</w:t>
            </w:r>
            <w:r w:rsidRPr="00615A31">
              <w:rPr>
                <w:rFonts w:ascii="Times New Roman" w:hAnsi="Times New Roman" w:cs="Times New Roman"/>
                <w:b/>
                <w:bCs/>
                <w:sz w:val="24"/>
                <w:szCs w:val="24"/>
              </w:rPr>
              <w:fldChar w:fldCharType="end"/>
            </w:r>
          </w:p>
        </w:sdtContent>
      </w:sdt>
    </w:sdtContent>
  </w:sdt>
  <w:p w14:paraId="197119C1" w14:textId="755F6E45" w:rsidR="00D40F30" w:rsidRPr="00176FDC" w:rsidRDefault="00414C88">
    <w:pPr>
      <w:pStyle w:val="Footer"/>
      <w:rPr>
        <w:rFonts w:ascii="Times New Roman" w:hAnsi="Times New Roman" w:cs="Times New Roman"/>
        <w:sz w:val="20"/>
        <w:szCs w:val="20"/>
      </w:rPr>
    </w:pPr>
    <w:r>
      <w:rPr>
        <w:rFonts w:ascii="Times New Roman" w:hAnsi="Times New Roman" w:cs="Times New Roman"/>
        <w:sz w:val="20"/>
        <w:szCs w:val="20"/>
      </w:rPr>
      <w:t xml:space="preserve">Revised </w:t>
    </w:r>
    <w:r w:rsidR="00081BAE">
      <w:rPr>
        <w:rFonts w:ascii="Times New Roman" w:hAnsi="Times New Roman" w:cs="Times New Roman"/>
        <w:sz w:val="20"/>
        <w:szCs w:val="20"/>
      </w:rPr>
      <w:t>10/14/22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0971" w14:textId="77777777" w:rsidR="004F30C7" w:rsidRDefault="004F30C7" w:rsidP="009E7C7B">
      <w:pPr>
        <w:spacing w:after="0" w:line="240" w:lineRule="auto"/>
      </w:pPr>
      <w:r>
        <w:separator/>
      </w:r>
    </w:p>
  </w:footnote>
  <w:footnote w:type="continuationSeparator" w:id="0">
    <w:p w14:paraId="79B3AE71" w14:textId="77777777" w:rsidR="004F30C7" w:rsidRDefault="004F30C7" w:rsidP="009E7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013"/>
    <w:multiLevelType w:val="hybridMultilevel"/>
    <w:tmpl w:val="9B10440A"/>
    <w:lvl w:ilvl="0" w:tplc="86168BCC">
      <w:numFmt w:val="bullet"/>
      <w:lvlText w:val="□"/>
      <w:lvlJc w:val="left"/>
      <w:pPr>
        <w:ind w:left="561" w:hanging="122"/>
      </w:pPr>
      <w:rPr>
        <w:rFonts w:ascii="Times New Roman" w:eastAsia="Times New Roman" w:hAnsi="Times New Roman" w:cs="Times New Roman" w:hint="default"/>
        <w:w w:val="99"/>
        <w:sz w:val="24"/>
        <w:szCs w:val="24"/>
      </w:rPr>
    </w:lvl>
    <w:lvl w:ilvl="1" w:tplc="9AC2A740">
      <w:numFmt w:val="bullet"/>
      <w:lvlText w:val="•"/>
      <w:lvlJc w:val="left"/>
      <w:pPr>
        <w:ind w:left="1369" w:hanging="122"/>
      </w:pPr>
      <w:rPr>
        <w:rFonts w:hint="default"/>
      </w:rPr>
    </w:lvl>
    <w:lvl w:ilvl="2" w:tplc="F474CA40">
      <w:numFmt w:val="bullet"/>
      <w:lvlText w:val="•"/>
      <w:lvlJc w:val="left"/>
      <w:pPr>
        <w:ind w:left="2178" w:hanging="122"/>
      </w:pPr>
      <w:rPr>
        <w:rFonts w:hint="default"/>
      </w:rPr>
    </w:lvl>
    <w:lvl w:ilvl="3" w:tplc="B4444416">
      <w:numFmt w:val="bullet"/>
      <w:lvlText w:val="•"/>
      <w:lvlJc w:val="left"/>
      <w:pPr>
        <w:ind w:left="2987" w:hanging="122"/>
      </w:pPr>
      <w:rPr>
        <w:rFonts w:hint="default"/>
      </w:rPr>
    </w:lvl>
    <w:lvl w:ilvl="4" w:tplc="84D2D19C">
      <w:numFmt w:val="bullet"/>
      <w:lvlText w:val="•"/>
      <w:lvlJc w:val="left"/>
      <w:pPr>
        <w:ind w:left="3796" w:hanging="122"/>
      </w:pPr>
      <w:rPr>
        <w:rFonts w:hint="default"/>
      </w:rPr>
    </w:lvl>
    <w:lvl w:ilvl="5" w:tplc="CC5430BA">
      <w:numFmt w:val="bullet"/>
      <w:lvlText w:val="•"/>
      <w:lvlJc w:val="left"/>
      <w:pPr>
        <w:ind w:left="4605" w:hanging="122"/>
      </w:pPr>
      <w:rPr>
        <w:rFonts w:hint="default"/>
      </w:rPr>
    </w:lvl>
    <w:lvl w:ilvl="6" w:tplc="B93CC070">
      <w:numFmt w:val="bullet"/>
      <w:lvlText w:val="•"/>
      <w:lvlJc w:val="left"/>
      <w:pPr>
        <w:ind w:left="5414" w:hanging="122"/>
      </w:pPr>
      <w:rPr>
        <w:rFonts w:hint="default"/>
      </w:rPr>
    </w:lvl>
    <w:lvl w:ilvl="7" w:tplc="FE083824">
      <w:numFmt w:val="bullet"/>
      <w:lvlText w:val="•"/>
      <w:lvlJc w:val="left"/>
      <w:pPr>
        <w:ind w:left="6223" w:hanging="122"/>
      </w:pPr>
      <w:rPr>
        <w:rFonts w:hint="default"/>
      </w:rPr>
    </w:lvl>
    <w:lvl w:ilvl="8" w:tplc="4740BAFA">
      <w:numFmt w:val="bullet"/>
      <w:lvlText w:val="•"/>
      <w:lvlJc w:val="left"/>
      <w:pPr>
        <w:ind w:left="7032" w:hanging="122"/>
      </w:pPr>
      <w:rPr>
        <w:rFonts w:hint="default"/>
      </w:rPr>
    </w:lvl>
  </w:abstractNum>
  <w:abstractNum w:abstractNumId="1" w15:restartNumberingAfterBreak="0">
    <w:nsid w:val="186D392B"/>
    <w:multiLevelType w:val="hybridMultilevel"/>
    <w:tmpl w:val="2ACE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0594A"/>
    <w:multiLevelType w:val="hybridMultilevel"/>
    <w:tmpl w:val="C714C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1B"/>
    <w:rsid w:val="00010154"/>
    <w:rsid w:val="00023A9A"/>
    <w:rsid w:val="00026DF7"/>
    <w:rsid w:val="00027348"/>
    <w:rsid w:val="00032540"/>
    <w:rsid w:val="000406B5"/>
    <w:rsid w:val="00042C3A"/>
    <w:rsid w:val="00050FA3"/>
    <w:rsid w:val="0005359D"/>
    <w:rsid w:val="00053B65"/>
    <w:rsid w:val="000547C1"/>
    <w:rsid w:val="00063BD9"/>
    <w:rsid w:val="00077DAC"/>
    <w:rsid w:val="00081BAE"/>
    <w:rsid w:val="00084A56"/>
    <w:rsid w:val="000D354D"/>
    <w:rsid w:val="000E7074"/>
    <w:rsid w:val="0010126A"/>
    <w:rsid w:val="00107ABB"/>
    <w:rsid w:val="0014037E"/>
    <w:rsid w:val="0014649F"/>
    <w:rsid w:val="001662F8"/>
    <w:rsid w:val="00176FDC"/>
    <w:rsid w:val="00183A45"/>
    <w:rsid w:val="00190AFB"/>
    <w:rsid w:val="00190D81"/>
    <w:rsid w:val="001A479C"/>
    <w:rsid w:val="001C6D72"/>
    <w:rsid w:val="001C6F79"/>
    <w:rsid w:val="001E498E"/>
    <w:rsid w:val="00220389"/>
    <w:rsid w:val="00233EA7"/>
    <w:rsid w:val="00243435"/>
    <w:rsid w:val="0026035F"/>
    <w:rsid w:val="002604FA"/>
    <w:rsid w:val="002619A4"/>
    <w:rsid w:val="002751A3"/>
    <w:rsid w:val="002C36C4"/>
    <w:rsid w:val="002C668A"/>
    <w:rsid w:val="002D66D3"/>
    <w:rsid w:val="002E1477"/>
    <w:rsid w:val="002E2BCA"/>
    <w:rsid w:val="002E50D3"/>
    <w:rsid w:val="002E69D9"/>
    <w:rsid w:val="003014B0"/>
    <w:rsid w:val="0031346B"/>
    <w:rsid w:val="003227FA"/>
    <w:rsid w:val="0032673B"/>
    <w:rsid w:val="003401EF"/>
    <w:rsid w:val="00340781"/>
    <w:rsid w:val="0034282F"/>
    <w:rsid w:val="003478B8"/>
    <w:rsid w:val="0035006A"/>
    <w:rsid w:val="003542D0"/>
    <w:rsid w:val="00382EAD"/>
    <w:rsid w:val="003A39C4"/>
    <w:rsid w:val="003A424D"/>
    <w:rsid w:val="003B398A"/>
    <w:rsid w:val="003C3FBD"/>
    <w:rsid w:val="003C4167"/>
    <w:rsid w:val="003C595F"/>
    <w:rsid w:val="003D6EC6"/>
    <w:rsid w:val="003F7FE9"/>
    <w:rsid w:val="00404818"/>
    <w:rsid w:val="004072A9"/>
    <w:rsid w:val="004147F1"/>
    <w:rsid w:val="00414C88"/>
    <w:rsid w:val="00425AED"/>
    <w:rsid w:val="00442F6A"/>
    <w:rsid w:val="0044515E"/>
    <w:rsid w:val="0046419A"/>
    <w:rsid w:val="00474DE8"/>
    <w:rsid w:val="00475729"/>
    <w:rsid w:val="00483390"/>
    <w:rsid w:val="004B3C1F"/>
    <w:rsid w:val="004B539F"/>
    <w:rsid w:val="004D1ED7"/>
    <w:rsid w:val="004D68B3"/>
    <w:rsid w:val="004E25D3"/>
    <w:rsid w:val="004E53B3"/>
    <w:rsid w:val="004F113E"/>
    <w:rsid w:val="004F30C7"/>
    <w:rsid w:val="004F3BE8"/>
    <w:rsid w:val="0050752B"/>
    <w:rsid w:val="005245DB"/>
    <w:rsid w:val="00533D1B"/>
    <w:rsid w:val="00550E93"/>
    <w:rsid w:val="00560027"/>
    <w:rsid w:val="0056434F"/>
    <w:rsid w:val="00572DAE"/>
    <w:rsid w:val="00584830"/>
    <w:rsid w:val="00584D14"/>
    <w:rsid w:val="005A2327"/>
    <w:rsid w:val="005A2881"/>
    <w:rsid w:val="005A3A20"/>
    <w:rsid w:val="005C477D"/>
    <w:rsid w:val="005D230B"/>
    <w:rsid w:val="005F4A29"/>
    <w:rsid w:val="00604270"/>
    <w:rsid w:val="006106C2"/>
    <w:rsid w:val="00610CB4"/>
    <w:rsid w:val="00615A31"/>
    <w:rsid w:val="00616EAD"/>
    <w:rsid w:val="00632F10"/>
    <w:rsid w:val="00643B6A"/>
    <w:rsid w:val="0065237A"/>
    <w:rsid w:val="006673D8"/>
    <w:rsid w:val="006853F4"/>
    <w:rsid w:val="006861F5"/>
    <w:rsid w:val="006A00C8"/>
    <w:rsid w:val="006A4412"/>
    <w:rsid w:val="006A6ACC"/>
    <w:rsid w:val="006A6B05"/>
    <w:rsid w:val="006A6B85"/>
    <w:rsid w:val="006B3A86"/>
    <w:rsid w:val="006C018B"/>
    <w:rsid w:val="006C35EF"/>
    <w:rsid w:val="006C7843"/>
    <w:rsid w:val="006D351C"/>
    <w:rsid w:val="006D3EE1"/>
    <w:rsid w:val="006E0214"/>
    <w:rsid w:val="006F12AB"/>
    <w:rsid w:val="006F4276"/>
    <w:rsid w:val="00713A4E"/>
    <w:rsid w:val="00717AB5"/>
    <w:rsid w:val="007301CB"/>
    <w:rsid w:val="00731CEC"/>
    <w:rsid w:val="0073510F"/>
    <w:rsid w:val="0074583C"/>
    <w:rsid w:val="00761AA4"/>
    <w:rsid w:val="007677FD"/>
    <w:rsid w:val="00771593"/>
    <w:rsid w:val="00771A6C"/>
    <w:rsid w:val="00771C71"/>
    <w:rsid w:val="00774AB5"/>
    <w:rsid w:val="0078308B"/>
    <w:rsid w:val="00791740"/>
    <w:rsid w:val="00791FE2"/>
    <w:rsid w:val="007A773B"/>
    <w:rsid w:val="007E305E"/>
    <w:rsid w:val="007F3D1B"/>
    <w:rsid w:val="007F50A1"/>
    <w:rsid w:val="00815358"/>
    <w:rsid w:val="00820938"/>
    <w:rsid w:val="00822DD2"/>
    <w:rsid w:val="00846BBB"/>
    <w:rsid w:val="008541D3"/>
    <w:rsid w:val="008878EF"/>
    <w:rsid w:val="00895B6F"/>
    <w:rsid w:val="008A0CB4"/>
    <w:rsid w:val="008A5051"/>
    <w:rsid w:val="008B3936"/>
    <w:rsid w:val="008B680D"/>
    <w:rsid w:val="008C5923"/>
    <w:rsid w:val="008D11A4"/>
    <w:rsid w:val="008D1F3C"/>
    <w:rsid w:val="008D30C6"/>
    <w:rsid w:val="008D5C08"/>
    <w:rsid w:val="009343FF"/>
    <w:rsid w:val="00941015"/>
    <w:rsid w:val="00941668"/>
    <w:rsid w:val="00942EC1"/>
    <w:rsid w:val="00963497"/>
    <w:rsid w:val="00990D75"/>
    <w:rsid w:val="00994B8D"/>
    <w:rsid w:val="0099542F"/>
    <w:rsid w:val="009963CA"/>
    <w:rsid w:val="009A100F"/>
    <w:rsid w:val="009A22B6"/>
    <w:rsid w:val="009B5214"/>
    <w:rsid w:val="009C202D"/>
    <w:rsid w:val="009D41AF"/>
    <w:rsid w:val="009D59BE"/>
    <w:rsid w:val="009E7C7B"/>
    <w:rsid w:val="00A12E19"/>
    <w:rsid w:val="00A12FF7"/>
    <w:rsid w:val="00A150E1"/>
    <w:rsid w:val="00A16590"/>
    <w:rsid w:val="00A41754"/>
    <w:rsid w:val="00A41800"/>
    <w:rsid w:val="00A63D4E"/>
    <w:rsid w:val="00A65E9A"/>
    <w:rsid w:val="00A940E6"/>
    <w:rsid w:val="00AA0F3E"/>
    <w:rsid w:val="00AC0F1B"/>
    <w:rsid w:val="00AD37FF"/>
    <w:rsid w:val="00AD48EA"/>
    <w:rsid w:val="00B04E25"/>
    <w:rsid w:val="00B43331"/>
    <w:rsid w:val="00B45233"/>
    <w:rsid w:val="00B51060"/>
    <w:rsid w:val="00B63CB7"/>
    <w:rsid w:val="00B6799D"/>
    <w:rsid w:val="00B7115B"/>
    <w:rsid w:val="00B816D7"/>
    <w:rsid w:val="00B91130"/>
    <w:rsid w:val="00BC15A3"/>
    <w:rsid w:val="00BD6F6A"/>
    <w:rsid w:val="00BE73BC"/>
    <w:rsid w:val="00BF1679"/>
    <w:rsid w:val="00BF3077"/>
    <w:rsid w:val="00BF77DD"/>
    <w:rsid w:val="00C112F6"/>
    <w:rsid w:val="00C1723C"/>
    <w:rsid w:val="00C366B3"/>
    <w:rsid w:val="00C53F56"/>
    <w:rsid w:val="00C837DB"/>
    <w:rsid w:val="00CA6DF3"/>
    <w:rsid w:val="00CA79C8"/>
    <w:rsid w:val="00CE1DE9"/>
    <w:rsid w:val="00D121A0"/>
    <w:rsid w:val="00D23136"/>
    <w:rsid w:val="00D25C0F"/>
    <w:rsid w:val="00D40F30"/>
    <w:rsid w:val="00D52C0A"/>
    <w:rsid w:val="00D554E7"/>
    <w:rsid w:val="00D56AD3"/>
    <w:rsid w:val="00D62F6B"/>
    <w:rsid w:val="00D710CB"/>
    <w:rsid w:val="00D73919"/>
    <w:rsid w:val="00D85360"/>
    <w:rsid w:val="00D85F83"/>
    <w:rsid w:val="00D955BE"/>
    <w:rsid w:val="00DA11AD"/>
    <w:rsid w:val="00DB70A6"/>
    <w:rsid w:val="00DD5CE8"/>
    <w:rsid w:val="00DE44E5"/>
    <w:rsid w:val="00DE7197"/>
    <w:rsid w:val="00E1286C"/>
    <w:rsid w:val="00E147B1"/>
    <w:rsid w:val="00E174C2"/>
    <w:rsid w:val="00E25343"/>
    <w:rsid w:val="00E27197"/>
    <w:rsid w:val="00E32C77"/>
    <w:rsid w:val="00E35300"/>
    <w:rsid w:val="00E407BC"/>
    <w:rsid w:val="00E42017"/>
    <w:rsid w:val="00E44EDC"/>
    <w:rsid w:val="00E523CC"/>
    <w:rsid w:val="00E60234"/>
    <w:rsid w:val="00E641B4"/>
    <w:rsid w:val="00E76948"/>
    <w:rsid w:val="00E820AE"/>
    <w:rsid w:val="00EB5DE1"/>
    <w:rsid w:val="00ED32AA"/>
    <w:rsid w:val="00ED3954"/>
    <w:rsid w:val="00ED7DAE"/>
    <w:rsid w:val="00EF05B8"/>
    <w:rsid w:val="00EF23F7"/>
    <w:rsid w:val="00F05505"/>
    <w:rsid w:val="00F15DE3"/>
    <w:rsid w:val="00F356CB"/>
    <w:rsid w:val="00F37604"/>
    <w:rsid w:val="00F3768B"/>
    <w:rsid w:val="00F4152E"/>
    <w:rsid w:val="00F61E6F"/>
    <w:rsid w:val="00F7010F"/>
    <w:rsid w:val="00F804A5"/>
    <w:rsid w:val="00F80F57"/>
    <w:rsid w:val="00F8553A"/>
    <w:rsid w:val="00FA5A0B"/>
    <w:rsid w:val="00FA6D35"/>
    <w:rsid w:val="00FB7D93"/>
    <w:rsid w:val="00FC7CED"/>
    <w:rsid w:val="00FD36CB"/>
    <w:rsid w:val="00FD6F0F"/>
    <w:rsid w:val="00FD775D"/>
    <w:rsid w:val="00F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E410"/>
  <w15:chartTrackingRefBased/>
  <w15:docId w15:val="{1CC79584-E67D-454B-9509-64BADC4B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21A0"/>
    <w:rPr>
      <w:sz w:val="16"/>
      <w:szCs w:val="16"/>
    </w:rPr>
  </w:style>
  <w:style w:type="paragraph" w:styleId="CommentText">
    <w:name w:val="annotation text"/>
    <w:basedOn w:val="Normal"/>
    <w:link w:val="CommentTextChar"/>
    <w:uiPriority w:val="99"/>
    <w:semiHidden/>
    <w:unhideWhenUsed/>
    <w:rsid w:val="00D121A0"/>
    <w:pPr>
      <w:spacing w:line="240" w:lineRule="auto"/>
    </w:pPr>
    <w:rPr>
      <w:sz w:val="20"/>
      <w:szCs w:val="20"/>
    </w:rPr>
  </w:style>
  <w:style w:type="character" w:customStyle="1" w:styleId="CommentTextChar">
    <w:name w:val="Comment Text Char"/>
    <w:basedOn w:val="DefaultParagraphFont"/>
    <w:link w:val="CommentText"/>
    <w:uiPriority w:val="99"/>
    <w:semiHidden/>
    <w:rsid w:val="00D121A0"/>
    <w:rPr>
      <w:sz w:val="20"/>
      <w:szCs w:val="20"/>
    </w:rPr>
  </w:style>
  <w:style w:type="paragraph" w:styleId="CommentSubject">
    <w:name w:val="annotation subject"/>
    <w:basedOn w:val="CommentText"/>
    <w:next w:val="CommentText"/>
    <w:link w:val="CommentSubjectChar"/>
    <w:uiPriority w:val="99"/>
    <w:semiHidden/>
    <w:unhideWhenUsed/>
    <w:rsid w:val="00D121A0"/>
    <w:rPr>
      <w:b/>
      <w:bCs/>
    </w:rPr>
  </w:style>
  <w:style w:type="character" w:customStyle="1" w:styleId="CommentSubjectChar">
    <w:name w:val="Comment Subject Char"/>
    <w:basedOn w:val="CommentTextChar"/>
    <w:link w:val="CommentSubject"/>
    <w:uiPriority w:val="99"/>
    <w:semiHidden/>
    <w:rsid w:val="00D121A0"/>
    <w:rPr>
      <w:b/>
      <w:bCs/>
      <w:sz w:val="20"/>
      <w:szCs w:val="20"/>
    </w:rPr>
  </w:style>
  <w:style w:type="paragraph" w:styleId="BalloonText">
    <w:name w:val="Balloon Text"/>
    <w:basedOn w:val="Normal"/>
    <w:link w:val="BalloonTextChar"/>
    <w:uiPriority w:val="99"/>
    <w:semiHidden/>
    <w:unhideWhenUsed/>
    <w:rsid w:val="00D12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A0"/>
    <w:rPr>
      <w:rFonts w:ascii="Segoe UI" w:hAnsi="Segoe UI" w:cs="Segoe UI"/>
      <w:sz w:val="18"/>
      <w:szCs w:val="18"/>
    </w:rPr>
  </w:style>
  <w:style w:type="paragraph" w:styleId="ListParagraph">
    <w:name w:val="List Paragraph"/>
    <w:basedOn w:val="Normal"/>
    <w:uiPriority w:val="34"/>
    <w:qFormat/>
    <w:rsid w:val="00713A4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25343"/>
    <w:rPr>
      <w:color w:val="0000FF" w:themeColor="hyperlink"/>
      <w:u w:val="single"/>
    </w:rPr>
  </w:style>
  <w:style w:type="character" w:styleId="UnresolvedMention">
    <w:name w:val="Unresolved Mention"/>
    <w:basedOn w:val="DefaultParagraphFont"/>
    <w:uiPriority w:val="99"/>
    <w:semiHidden/>
    <w:unhideWhenUsed/>
    <w:rsid w:val="00E25343"/>
    <w:rPr>
      <w:color w:val="808080"/>
      <w:shd w:val="clear" w:color="auto" w:fill="E6E6E6"/>
    </w:rPr>
  </w:style>
  <w:style w:type="paragraph" w:styleId="Header">
    <w:name w:val="header"/>
    <w:basedOn w:val="Normal"/>
    <w:link w:val="HeaderChar"/>
    <w:uiPriority w:val="99"/>
    <w:unhideWhenUsed/>
    <w:rsid w:val="009E7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C7B"/>
  </w:style>
  <w:style w:type="paragraph" w:styleId="Footer">
    <w:name w:val="footer"/>
    <w:basedOn w:val="Normal"/>
    <w:link w:val="FooterChar"/>
    <w:uiPriority w:val="99"/>
    <w:unhideWhenUsed/>
    <w:rsid w:val="009E7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5061">
      <w:bodyDiv w:val="1"/>
      <w:marLeft w:val="0"/>
      <w:marRight w:val="0"/>
      <w:marTop w:val="0"/>
      <w:marBottom w:val="0"/>
      <w:divBdr>
        <w:top w:val="none" w:sz="0" w:space="0" w:color="auto"/>
        <w:left w:val="none" w:sz="0" w:space="0" w:color="auto"/>
        <w:bottom w:val="none" w:sz="0" w:space="0" w:color="auto"/>
        <w:right w:val="none" w:sz="0" w:space="0" w:color="auto"/>
      </w:divBdr>
    </w:div>
    <w:div w:id="7335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samhsa.gov/about-us/contact-us" TargetMode="External"/><Relationship Id="rId4" Type="http://schemas.openxmlformats.org/officeDocument/2006/relationships/settings" Target="settings.xml"/><Relationship Id="rId9" Type="http://schemas.openxmlformats.org/officeDocument/2006/relationships/hyperlink" Target="https://www.justice.gov/usao-or/our-location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180050E2780741B236F3E3BAA15733" ma:contentTypeVersion="7" ma:contentTypeDescription="Create a new document." ma:contentTypeScope="" ma:versionID="5bf88f75cd85b2eab93238ee3a2ca414">
  <xsd:schema xmlns:xsd="http://www.w3.org/2001/XMLSchema" xmlns:xs="http://www.w3.org/2001/XMLSchema" xmlns:p="http://schemas.microsoft.com/office/2006/metadata/properties" xmlns:ns1="http://schemas.microsoft.com/sharepoint/v3" xmlns:ns2="0e644e52-c972-4ddd-8718-9e972fec7519" targetNamespace="http://schemas.microsoft.com/office/2006/metadata/properties" ma:root="true" ma:fieldsID="fc2358978bd2256bc0986bfd790b272f" ns1:_="" ns2:_="">
    <xsd:import namespace="http://schemas.microsoft.com/sharepoint/v3"/>
    <xsd:import namespace="0e644e52-c972-4ddd-8718-9e972fec751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989A6C-B8AA-4F5F-8815-7B6BD6E4FABF}">
  <ds:schemaRefs>
    <ds:schemaRef ds:uri="http://schemas.openxmlformats.org/officeDocument/2006/bibliography"/>
  </ds:schemaRefs>
</ds:datastoreItem>
</file>

<file path=customXml/itemProps2.xml><?xml version="1.0" encoding="utf-8"?>
<ds:datastoreItem xmlns:ds="http://schemas.openxmlformats.org/officeDocument/2006/customXml" ds:itemID="{3F33CB68-70CA-40FB-B29A-BEE618851B9C}"/>
</file>

<file path=customXml/itemProps3.xml><?xml version="1.0" encoding="utf-8"?>
<ds:datastoreItem xmlns:ds="http://schemas.openxmlformats.org/officeDocument/2006/customXml" ds:itemID="{B8907880-A988-488D-8048-D7E71180B65D}"/>
</file>

<file path=customXml/itemProps4.xml><?xml version="1.0" encoding="utf-8"?>
<ds:datastoreItem xmlns:ds="http://schemas.openxmlformats.org/officeDocument/2006/customXml" ds:itemID="{71CCA5ED-8D1D-4220-A3F4-490846C45398}"/>
</file>

<file path=docProps/app.xml><?xml version="1.0" encoding="utf-8"?>
<Properties xmlns="http://schemas.openxmlformats.org/officeDocument/2006/extended-properties" xmlns:vt="http://schemas.openxmlformats.org/officeDocument/2006/docPropsVTypes">
  <Template>Normal</Template>
  <TotalTime>503</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Samuel Dupree</dc:creator>
  <cp:keywords/>
  <dc:description/>
  <cp:lastModifiedBy>Shannon J. Larsen</cp:lastModifiedBy>
  <cp:revision>35</cp:revision>
  <cp:lastPrinted>2022-10-14T18:44:00Z</cp:lastPrinted>
  <dcterms:created xsi:type="dcterms:W3CDTF">2021-02-23T13:05:00Z</dcterms:created>
  <dcterms:modified xsi:type="dcterms:W3CDTF">2022-10-14T18:47:00Z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0x01010041180050E2780741B236F3E3BAA15733</vt:lpwstr>
  </property>
</Properties>
</file>